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BABAC3" w14:textId="6E16D2B0" w:rsidR="00DA1659" w:rsidRPr="00DA1659" w:rsidRDefault="00DA1659" w:rsidP="00DA1659">
      <w:pPr>
        <w:pStyle w:val="Heading1"/>
        <w:keepLines/>
        <w:numPr>
          <w:ilvl w:val="0"/>
          <w:numId w:val="1"/>
        </w:numPr>
        <w:tabs>
          <w:tab w:val="clear" w:pos="432"/>
        </w:tabs>
        <w:suppressAutoHyphens w:val="0"/>
        <w:spacing w:before="240" w:line="276" w:lineRule="auto"/>
        <w:ind w:left="0" w:firstLine="0"/>
        <w:jc w:val="left"/>
        <w:rPr>
          <w:rFonts w:asciiTheme="majorHAnsi" w:eastAsiaTheme="majorEastAsia" w:hAnsiTheme="majorHAnsi" w:cstheme="majorBidi"/>
          <w:color w:val="2E74B5" w:themeColor="accent1" w:themeShade="BF"/>
          <w:kern w:val="2"/>
          <w:sz w:val="44"/>
          <w:szCs w:val="44"/>
          <w:lang w:eastAsia="en-US"/>
          <w14:ligatures w14:val="standardContextual"/>
        </w:rPr>
      </w:pPr>
      <w:r w:rsidRPr="00DA1659">
        <w:rPr>
          <w:rFonts w:asciiTheme="majorHAnsi" w:eastAsiaTheme="majorEastAsia" w:hAnsiTheme="majorHAnsi" w:cstheme="majorBidi"/>
          <w:color w:val="2E74B5" w:themeColor="accent1" w:themeShade="BF"/>
          <w:kern w:val="2"/>
          <w:sz w:val="44"/>
          <w:szCs w:val="44"/>
          <w:lang w:eastAsia="en-US"/>
          <w14:ligatures w14:val="standardContextual"/>
        </w:rPr>
        <w:t>Pacáiste Eolais don phost mar Oifigeach Sinsearach Seirbhísí Corparáideacha – OSSC</w:t>
      </w:r>
      <w:r w:rsidR="007035DE">
        <w:rPr>
          <w:rFonts w:asciiTheme="majorHAnsi" w:eastAsiaTheme="majorEastAsia" w:hAnsiTheme="majorHAnsi" w:cstheme="majorBidi"/>
          <w:color w:val="2E74B5" w:themeColor="accent1" w:themeShade="BF"/>
          <w:kern w:val="2"/>
          <w:sz w:val="44"/>
          <w:szCs w:val="44"/>
          <w:lang w:eastAsia="en-US"/>
          <w14:ligatures w14:val="standardContextual"/>
        </w:rPr>
        <w:t>04</w:t>
      </w:r>
      <w:r w:rsidRPr="00DA1659">
        <w:rPr>
          <w:rFonts w:asciiTheme="majorHAnsi" w:eastAsiaTheme="majorEastAsia" w:hAnsiTheme="majorHAnsi" w:cstheme="majorBidi"/>
          <w:color w:val="2E74B5" w:themeColor="accent1" w:themeShade="BF"/>
          <w:kern w:val="2"/>
          <w:sz w:val="44"/>
          <w:szCs w:val="44"/>
          <w:lang w:eastAsia="en-US"/>
          <w14:ligatures w14:val="standardContextual"/>
        </w:rPr>
        <w:t>2</w:t>
      </w:r>
      <w:r w:rsidR="007035DE">
        <w:rPr>
          <w:rFonts w:asciiTheme="majorHAnsi" w:eastAsiaTheme="majorEastAsia" w:hAnsiTheme="majorHAnsi" w:cstheme="majorBidi"/>
          <w:color w:val="2E74B5" w:themeColor="accent1" w:themeShade="BF"/>
          <w:kern w:val="2"/>
          <w:sz w:val="44"/>
          <w:szCs w:val="44"/>
          <w:lang w:eastAsia="en-US"/>
          <w14:ligatures w14:val="standardContextual"/>
        </w:rPr>
        <w:t>4</w:t>
      </w:r>
    </w:p>
    <w:p w14:paraId="629BA32E" w14:textId="77777777" w:rsidR="00DA1659" w:rsidRDefault="00DA1659" w:rsidP="00DA1659"/>
    <w:p w14:paraId="07CFFB79" w14:textId="77777777" w:rsidR="00DA1659" w:rsidRDefault="00DA1659" w:rsidP="00DA1659"/>
    <w:p w14:paraId="50EF09AD" w14:textId="77777777" w:rsidR="00DA1659" w:rsidRPr="00DA1659" w:rsidRDefault="00DA1659" w:rsidP="00DA1659">
      <w:pPr>
        <w:pStyle w:val="Heading2"/>
        <w:keepLines/>
        <w:numPr>
          <w:ilvl w:val="1"/>
          <w:numId w:val="1"/>
        </w:numPr>
        <w:tabs>
          <w:tab w:val="clear" w:pos="576"/>
        </w:tabs>
        <w:suppressAutoHyphens w:val="0"/>
        <w:spacing w:before="40" w:line="276" w:lineRule="auto"/>
        <w:ind w:left="0" w:firstLine="0"/>
        <w:rPr>
          <w:rFonts w:asciiTheme="majorHAnsi" w:eastAsiaTheme="majorEastAsia" w:hAnsiTheme="majorHAnsi" w:cstheme="majorBidi"/>
          <w:b w:val="0"/>
          <w:bCs w:val="0"/>
          <w:color w:val="2E74B5" w:themeColor="accent1" w:themeShade="BF"/>
          <w:kern w:val="2"/>
          <w:sz w:val="40"/>
          <w:szCs w:val="40"/>
          <w:lang w:eastAsia="en-US"/>
          <w14:ligatures w14:val="standardContextual"/>
        </w:rPr>
      </w:pPr>
      <w:r w:rsidRPr="00DA1659">
        <w:rPr>
          <w:rFonts w:asciiTheme="majorHAnsi" w:eastAsiaTheme="majorEastAsia" w:hAnsiTheme="majorHAnsi" w:cstheme="majorBidi"/>
          <w:b w:val="0"/>
          <w:bCs w:val="0"/>
          <w:color w:val="2E74B5" w:themeColor="accent1" w:themeShade="BF"/>
          <w:kern w:val="2"/>
          <w:sz w:val="40"/>
          <w:szCs w:val="40"/>
          <w:lang w:eastAsia="en-US"/>
          <w14:ligatures w14:val="standardContextual"/>
        </w:rPr>
        <w:t xml:space="preserve">Seo na cáipéisí atá de dhíth ort le cur isteach don phost seo. </w:t>
      </w:r>
    </w:p>
    <w:p w14:paraId="7D531EF1" w14:textId="77777777" w:rsidR="00DA1659" w:rsidRPr="00FB6E46" w:rsidRDefault="00DA1659" w:rsidP="00DA1659"/>
    <w:p w14:paraId="78D6EF5F" w14:textId="488DA979" w:rsidR="00DA1659" w:rsidRPr="00DA1659" w:rsidRDefault="00DA1659" w:rsidP="00DA1659">
      <w:pPr>
        <w:pStyle w:val="ListParagraph"/>
        <w:numPr>
          <w:ilvl w:val="0"/>
          <w:numId w:val="23"/>
        </w:numPr>
        <w:suppressAutoHyphens w:val="0"/>
        <w:overflowPunct/>
        <w:autoSpaceDE/>
        <w:spacing w:after="200" w:line="276" w:lineRule="auto"/>
        <w:contextualSpacing/>
        <w:textAlignment w:val="auto"/>
        <w:rPr>
          <w:rFonts w:asciiTheme="minorHAnsi" w:eastAsiaTheme="minorHAnsi" w:hAnsiTheme="minorHAnsi" w:cstheme="minorBidi"/>
          <w:kern w:val="2"/>
          <w:sz w:val="32"/>
          <w:szCs w:val="32"/>
          <w:lang w:eastAsia="en-US"/>
          <w14:ligatures w14:val="standardContextual"/>
        </w:rPr>
      </w:pPr>
      <w:r w:rsidRPr="00DA1659">
        <w:rPr>
          <w:rFonts w:asciiTheme="minorHAnsi" w:eastAsiaTheme="minorHAnsi" w:hAnsiTheme="minorHAnsi" w:cstheme="minorBidi"/>
          <w:kern w:val="2"/>
          <w:sz w:val="32"/>
          <w:szCs w:val="32"/>
          <w:lang w:eastAsia="en-US"/>
          <w14:ligatures w14:val="standardContextual"/>
        </w:rPr>
        <w:t xml:space="preserve">Leabhrán eolais: Sainchuntas poist agus sonraíocht </w:t>
      </w:r>
      <w:r w:rsidR="007035DE">
        <w:rPr>
          <w:rFonts w:asciiTheme="minorHAnsi" w:eastAsiaTheme="minorHAnsi" w:hAnsiTheme="minorHAnsi" w:cstheme="minorBidi"/>
          <w:kern w:val="2"/>
          <w:sz w:val="32"/>
          <w:szCs w:val="32"/>
          <w:lang w:eastAsia="en-US"/>
          <w14:ligatures w14:val="standardContextual"/>
        </w:rPr>
        <w:t>i</w:t>
      </w:r>
      <w:r w:rsidRPr="00DA1659">
        <w:rPr>
          <w:rFonts w:asciiTheme="minorHAnsi" w:eastAsiaTheme="minorHAnsi" w:hAnsiTheme="minorHAnsi" w:cstheme="minorBidi"/>
          <w:kern w:val="2"/>
          <w:sz w:val="32"/>
          <w:szCs w:val="32"/>
          <w:lang w:eastAsia="en-US"/>
          <w14:ligatures w14:val="standardContextual"/>
        </w:rPr>
        <w:t xml:space="preserve"> bpearsa.</w:t>
      </w:r>
    </w:p>
    <w:p w14:paraId="68A9F809" w14:textId="77777777" w:rsidR="00DA1659" w:rsidRPr="00DA1659" w:rsidRDefault="00DA1659" w:rsidP="00DA1659">
      <w:pPr>
        <w:pStyle w:val="ListParagraph"/>
        <w:numPr>
          <w:ilvl w:val="0"/>
          <w:numId w:val="23"/>
        </w:numPr>
        <w:suppressAutoHyphens w:val="0"/>
        <w:overflowPunct/>
        <w:autoSpaceDE/>
        <w:spacing w:after="200" w:line="276" w:lineRule="auto"/>
        <w:contextualSpacing/>
        <w:textAlignment w:val="auto"/>
        <w:rPr>
          <w:rFonts w:asciiTheme="minorHAnsi" w:eastAsiaTheme="minorHAnsi" w:hAnsiTheme="minorHAnsi" w:cstheme="minorBidi"/>
          <w:kern w:val="2"/>
          <w:sz w:val="32"/>
          <w:szCs w:val="32"/>
          <w:lang w:eastAsia="en-US"/>
          <w14:ligatures w14:val="standardContextual"/>
        </w:rPr>
      </w:pPr>
      <w:r w:rsidRPr="00DA1659">
        <w:rPr>
          <w:rFonts w:asciiTheme="minorHAnsi" w:eastAsiaTheme="minorHAnsi" w:hAnsiTheme="minorHAnsi" w:cstheme="minorBidi"/>
          <w:kern w:val="2"/>
          <w:sz w:val="32"/>
          <w:szCs w:val="32"/>
          <w:lang w:eastAsia="en-US"/>
          <w14:ligatures w14:val="standardContextual"/>
        </w:rPr>
        <w:t>Foirm Iarratais: Tá seo le bheith líonta agus seolta ar ais bunaithe ar an eolas sa leabhrán.</w:t>
      </w:r>
    </w:p>
    <w:p w14:paraId="5B9D5A18" w14:textId="77777777" w:rsidR="00DA1659" w:rsidRPr="00DA1659" w:rsidRDefault="00DA1659" w:rsidP="00DA1659">
      <w:pPr>
        <w:pStyle w:val="ListParagraph"/>
        <w:numPr>
          <w:ilvl w:val="0"/>
          <w:numId w:val="23"/>
        </w:numPr>
        <w:suppressAutoHyphens w:val="0"/>
        <w:overflowPunct/>
        <w:autoSpaceDE/>
        <w:spacing w:after="200" w:line="276" w:lineRule="auto"/>
        <w:contextualSpacing/>
        <w:textAlignment w:val="auto"/>
        <w:rPr>
          <w:rFonts w:asciiTheme="minorHAnsi" w:eastAsiaTheme="minorHAnsi" w:hAnsiTheme="minorHAnsi" w:cstheme="minorBidi"/>
          <w:kern w:val="2"/>
          <w:sz w:val="32"/>
          <w:szCs w:val="32"/>
          <w:lang w:eastAsia="en-US"/>
          <w14:ligatures w14:val="standardContextual"/>
        </w:rPr>
      </w:pPr>
      <w:r w:rsidRPr="00DA1659">
        <w:rPr>
          <w:rFonts w:asciiTheme="minorHAnsi" w:eastAsiaTheme="minorHAnsi" w:hAnsiTheme="minorHAnsi" w:cstheme="minorBidi"/>
          <w:kern w:val="2"/>
          <w:sz w:val="32"/>
          <w:szCs w:val="32"/>
          <w:lang w:eastAsia="en-US"/>
          <w14:ligatures w14:val="standardContextual"/>
        </w:rPr>
        <w:t>Foirm mhonatóireachta: Foirm le seoladh ar ais chomh maith leis an fhoirm iarratais.</w:t>
      </w:r>
    </w:p>
    <w:p w14:paraId="751E87B0" w14:textId="77777777" w:rsidR="00DA1659" w:rsidRDefault="00DA1659">
      <w:pPr>
        <w:suppressAutoHyphens w:val="0"/>
        <w:rPr>
          <w:lang w:val="ga-IE" w:eastAsia="en-US"/>
        </w:rPr>
      </w:pPr>
    </w:p>
    <w:p w14:paraId="07549791" w14:textId="77777777" w:rsidR="00DA1659" w:rsidRDefault="00DA1659">
      <w:pPr>
        <w:suppressAutoHyphens w:val="0"/>
        <w:rPr>
          <w:lang w:val="ga-IE" w:eastAsia="en-US"/>
        </w:rPr>
      </w:pPr>
    </w:p>
    <w:p w14:paraId="6FF0D8CC" w14:textId="77777777" w:rsidR="00DA1659" w:rsidRDefault="00DA1659">
      <w:pPr>
        <w:suppressAutoHyphens w:val="0"/>
        <w:rPr>
          <w:lang w:val="ga-IE" w:eastAsia="en-US"/>
        </w:rPr>
      </w:pPr>
    </w:p>
    <w:p w14:paraId="48E901C0" w14:textId="77777777" w:rsidR="00DA1659" w:rsidRDefault="00DA1659">
      <w:pPr>
        <w:suppressAutoHyphens w:val="0"/>
        <w:rPr>
          <w:lang w:val="ga-IE" w:eastAsia="en-US"/>
        </w:rPr>
      </w:pPr>
    </w:p>
    <w:p w14:paraId="23CBE004" w14:textId="77777777" w:rsidR="006D22D9" w:rsidRDefault="006D22D9">
      <w:pPr>
        <w:suppressAutoHyphens w:val="0"/>
        <w:rPr>
          <w:lang w:val="ga-IE" w:eastAsia="en-US"/>
        </w:rPr>
        <w:sectPr w:rsidR="006D22D9" w:rsidSect="000338C9">
          <w:footerReference w:type="default" r:id="rId11"/>
          <w:pgSz w:w="11906" w:h="16838"/>
          <w:pgMar w:top="1080" w:right="1133" w:bottom="1276" w:left="1418" w:header="720" w:footer="708" w:gutter="0"/>
          <w:pgNumType w:start="0"/>
          <w:cols w:space="720"/>
          <w:docGrid w:linePitch="600" w:charSpace="32768"/>
        </w:sectPr>
      </w:pPr>
    </w:p>
    <w:p w14:paraId="28D33251" w14:textId="77777777" w:rsidR="00DA1659" w:rsidRDefault="00DA1659">
      <w:pPr>
        <w:suppressAutoHyphens w:val="0"/>
        <w:rPr>
          <w:lang w:val="ga-IE" w:eastAsia="en-US"/>
        </w:rPr>
      </w:pPr>
    </w:p>
    <w:p w14:paraId="592C6D46" w14:textId="5F5DC1C2" w:rsidR="00D03C3E" w:rsidRDefault="00D03C3E">
      <w:pPr>
        <w:suppressAutoHyphens w:val="0"/>
        <w:rPr>
          <w:lang w:val="ga-IE" w:eastAsia="en-US"/>
        </w:rPr>
      </w:pPr>
    </w:p>
    <w:p w14:paraId="41B1D851" w14:textId="77777777" w:rsidR="00D03C3E" w:rsidRDefault="00D03C3E">
      <w:pPr>
        <w:suppressAutoHyphens w:val="0"/>
        <w:rPr>
          <w:lang w:val="ga-IE" w:eastAsia="en-US"/>
        </w:rPr>
      </w:pPr>
    </w:p>
    <w:p w14:paraId="46665414" w14:textId="2DAC6388" w:rsidR="0081516C" w:rsidRDefault="00FD513D" w:rsidP="0081516C">
      <w:pPr>
        <w:rPr>
          <w:lang w:val="ga-IE" w:eastAsia="en-US"/>
        </w:rPr>
      </w:pPr>
      <w:r>
        <w:rPr>
          <w:noProof/>
          <w:lang w:val="ga-IE" w:eastAsia="en-US"/>
        </w:rPr>
        <w:object w:dxaOrig="1440" w:dyaOrig="1440" w14:anchorId="6CB37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pt;margin-top:11.25pt;width:396.65pt;height:101.25pt;z-index:251668992;mso-wrap-distance-left:9.05pt;mso-wrap-distance-right:9.05pt" wrapcoords="-97 0 -97 21238 21600 21238 21600 0 -97 0" filled="t">
            <v:fill color2="black"/>
            <v:imagedata r:id="rId12" o:title=""/>
            <w10:wrap type="tight"/>
          </v:shape>
          <o:OLEObject Type="Embed" ProgID="PBrush" ShapeID="_x0000_s1026" DrawAspect="Content" ObjectID="_1773833005" r:id="rId13"/>
        </w:object>
      </w:r>
    </w:p>
    <w:p w14:paraId="642E1C0C" w14:textId="13B62ADD" w:rsidR="0081516C" w:rsidRDefault="0081516C" w:rsidP="0081516C">
      <w:pPr>
        <w:rPr>
          <w:lang w:val="ga-IE" w:eastAsia="en-US"/>
        </w:rPr>
      </w:pPr>
    </w:p>
    <w:p w14:paraId="364ED925" w14:textId="1B873942" w:rsidR="0081516C" w:rsidRDefault="0081516C" w:rsidP="0081516C">
      <w:pPr>
        <w:rPr>
          <w:lang w:val="ga-IE" w:eastAsia="en-US"/>
        </w:rPr>
      </w:pPr>
    </w:p>
    <w:p w14:paraId="6A46CBD4" w14:textId="0738AE6B" w:rsidR="0081516C" w:rsidRDefault="0081516C" w:rsidP="0081516C">
      <w:pPr>
        <w:rPr>
          <w:lang w:val="ga-IE" w:eastAsia="en-US"/>
        </w:rPr>
      </w:pPr>
    </w:p>
    <w:p w14:paraId="4636FF92" w14:textId="72F987E6" w:rsidR="0081516C" w:rsidRDefault="0081516C" w:rsidP="0081516C">
      <w:pPr>
        <w:rPr>
          <w:lang w:val="ga-IE" w:eastAsia="en-US"/>
        </w:rPr>
      </w:pPr>
    </w:p>
    <w:p w14:paraId="19DC5DCB" w14:textId="0C5A3DA7" w:rsidR="0081516C" w:rsidRDefault="0081516C" w:rsidP="0081516C">
      <w:pPr>
        <w:rPr>
          <w:lang w:val="ga-IE" w:eastAsia="en-US"/>
        </w:rPr>
      </w:pPr>
    </w:p>
    <w:p w14:paraId="2A3FBF34" w14:textId="425B5635" w:rsidR="0081516C" w:rsidRDefault="0081516C" w:rsidP="0081516C">
      <w:pPr>
        <w:rPr>
          <w:lang w:val="ga-IE" w:eastAsia="en-US"/>
        </w:rPr>
      </w:pPr>
    </w:p>
    <w:p w14:paraId="3EB186E0" w14:textId="2654F0F1" w:rsidR="0081516C" w:rsidRDefault="0081516C" w:rsidP="0081516C">
      <w:pPr>
        <w:rPr>
          <w:lang w:val="ga-IE" w:eastAsia="en-US"/>
        </w:rPr>
      </w:pPr>
    </w:p>
    <w:p w14:paraId="1F752390" w14:textId="0FA1CF9A" w:rsidR="0081516C" w:rsidRDefault="0081516C" w:rsidP="0081516C">
      <w:pPr>
        <w:rPr>
          <w:lang w:val="ga-IE" w:eastAsia="en-US"/>
        </w:rPr>
      </w:pPr>
    </w:p>
    <w:p w14:paraId="1553F8C9" w14:textId="2487E0AA" w:rsidR="0081516C" w:rsidRDefault="00D03C3E" w:rsidP="0081516C">
      <w:pPr>
        <w:rPr>
          <w:lang w:val="ga-IE" w:eastAsia="en-US"/>
        </w:rPr>
      </w:pPr>
      <w:r>
        <w:rPr>
          <w:noProof/>
          <w:lang w:eastAsia="en-GB"/>
        </w:rPr>
        <mc:AlternateContent>
          <mc:Choice Requires="wps">
            <w:drawing>
              <wp:anchor distT="0" distB="0" distL="114300" distR="114300" simplePos="0" relativeHeight="251645440" behindDoc="0" locked="0" layoutInCell="1" allowOverlap="1" wp14:anchorId="153FBFD2" wp14:editId="124A0711">
                <wp:simplePos x="0" y="0"/>
                <wp:positionH relativeFrom="column">
                  <wp:posOffset>1600200</wp:posOffset>
                </wp:positionH>
                <wp:positionV relativeFrom="paragraph">
                  <wp:posOffset>91440</wp:posOffset>
                </wp:positionV>
                <wp:extent cx="2611755" cy="771525"/>
                <wp:effectExtent l="0" t="0" r="17145" b="2857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771525"/>
                        </a:xfrm>
                        <a:prstGeom prst="roundRect">
                          <a:avLst>
                            <a:gd name="adj" fmla="val 0"/>
                          </a:avLst>
                        </a:prstGeom>
                        <a:solidFill>
                          <a:srgbClr val="1F497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926720" w14:textId="77777777" w:rsidR="0081516C" w:rsidRPr="00C91B03" w:rsidRDefault="0081516C" w:rsidP="0081516C">
                            <w:pPr>
                              <w:jc w:val="center"/>
                              <w:rPr>
                                <w:rFonts w:ascii="Arial" w:hAnsi="Arial" w:cs="Arial"/>
                                <w:b/>
                                <w:bCs/>
                                <w:color w:val="FFFFFF"/>
                                <w:sz w:val="40"/>
                                <w:szCs w:val="40"/>
                              </w:rPr>
                            </w:pPr>
                            <w:r w:rsidRPr="00C91B03">
                              <w:rPr>
                                <w:rFonts w:ascii="Arial" w:hAnsi="Arial" w:cs="Arial"/>
                                <w:b/>
                                <w:bCs/>
                                <w:color w:val="FFFFFF"/>
                                <w:sz w:val="40"/>
                                <w:szCs w:val="40"/>
                              </w:rPr>
                              <w:t>Leabhrán</w:t>
                            </w:r>
                          </w:p>
                          <w:p w14:paraId="418B0201" w14:textId="77777777" w:rsidR="0081516C" w:rsidRPr="00C91B03" w:rsidRDefault="0081516C" w:rsidP="0081516C">
                            <w:pPr>
                              <w:jc w:val="center"/>
                              <w:rPr>
                                <w:rFonts w:ascii="Arial" w:hAnsi="Arial" w:cs="Arial"/>
                                <w:b/>
                                <w:bCs/>
                                <w:color w:val="FFFFFF"/>
                                <w:sz w:val="40"/>
                                <w:szCs w:val="40"/>
                              </w:rPr>
                            </w:pPr>
                            <w:r w:rsidRPr="00C91B03">
                              <w:rPr>
                                <w:rFonts w:ascii="Arial" w:hAnsi="Arial" w:cs="Arial"/>
                                <w:b/>
                                <w:bCs/>
                                <w:color w:val="FFFFFF"/>
                                <w:sz w:val="40"/>
                                <w:szCs w:val="40"/>
                              </w:rPr>
                              <w:t>Eolais</w:t>
                            </w:r>
                          </w:p>
                          <w:p w14:paraId="0CD8AFDE" w14:textId="77777777" w:rsidR="0081516C" w:rsidRDefault="0081516C" w:rsidP="0081516C"/>
                          <w:p w14:paraId="6FDF8068" w14:textId="77777777" w:rsidR="0081516C" w:rsidRDefault="0081516C" w:rsidP="0081516C"/>
                          <w:p w14:paraId="6C4E0ECA" w14:textId="77777777" w:rsidR="0081516C" w:rsidRDefault="0081516C" w:rsidP="0081516C">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53FBFD2" id="Rectangle: Rounded Corners 3" o:spid="_x0000_s1026" style="position:absolute;margin-left:126pt;margin-top:7.2pt;width:205.65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" fillcolor="#1f497d" strokeweight=".26mm">
                <v:stroke joinstyle="miter" endcap="square"/>
                <v:textbox>
                  <w:txbxContent>
                    <w:p w14:paraId="2E926720" w14:textId="77777777" w:rsidR="0081516C" w:rsidRPr="00C91B03" w:rsidRDefault="0081516C" w:rsidP="0081516C">
                      <w:pPr>
                        <w:jc w:val="center"/>
                        <w:rPr>
                          <w:rFonts w:ascii="Arial" w:hAnsi="Arial" w:cs="Arial"/>
                          <w:b/>
                          <w:bCs/>
                          <w:color w:val="FFFFFF"/>
                          <w:sz w:val="40"/>
                          <w:szCs w:val="40"/>
                        </w:rPr>
                      </w:pPr>
                      <w:r w:rsidRPr="00C91B03">
                        <w:rPr>
                          <w:rFonts w:ascii="Arial" w:hAnsi="Arial" w:cs="Arial"/>
                          <w:b/>
                          <w:bCs/>
                          <w:color w:val="FFFFFF"/>
                          <w:sz w:val="40"/>
                          <w:szCs w:val="40"/>
                        </w:rPr>
                        <w:t>Leabhrán</w:t>
                      </w:r>
                    </w:p>
                    <w:p w14:paraId="418B0201" w14:textId="77777777" w:rsidR="0081516C" w:rsidRPr="00C91B03" w:rsidRDefault="0081516C" w:rsidP="0081516C">
                      <w:pPr>
                        <w:jc w:val="center"/>
                        <w:rPr>
                          <w:rFonts w:ascii="Arial" w:hAnsi="Arial" w:cs="Arial"/>
                          <w:b/>
                          <w:bCs/>
                          <w:color w:val="FFFFFF"/>
                          <w:sz w:val="40"/>
                          <w:szCs w:val="40"/>
                        </w:rPr>
                      </w:pPr>
                      <w:r w:rsidRPr="00C91B03">
                        <w:rPr>
                          <w:rFonts w:ascii="Arial" w:hAnsi="Arial" w:cs="Arial"/>
                          <w:b/>
                          <w:bCs/>
                          <w:color w:val="FFFFFF"/>
                          <w:sz w:val="40"/>
                          <w:szCs w:val="40"/>
                        </w:rPr>
                        <w:t>Eolais</w:t>
                      </w:r>
                    </w:p>
                    <w:p w14:paraId="0CD8AFDE" w14:textId="77777777" w:rsidR="0081516C" w:rsidRDefault="0081516C" w:rsidP="0081516C"/>
                    <w:p w14:paraId="6FDF8068" w14:textId="77777777" w:rsidR="0081516C" w:rsidRDefault="0081516C" w:rsidP="0081516C"/>
                    <w:p w14:paraId="6C4E0ECA" w14:textId="77777777" w:rsidR="0081516C" w:rsidRDefault="0081516C" w:rsidP="0081516C">
                      <w:pPr>
                        <w:jc w:val="center"/>
                      </w:pPr>
                    </w:p>
                  </w:txbxContent>
                </v:textbox>
              </v:roundrect>
            </w:pict>
          </mc:Fallback>
        </mc:AlternateContent>
      </w:r>
    </w:p>
    <w:p w14:paraId="2EAF5FBD" w14:textId="77777777" w:rsidR="0081516C" w:rsidRDefault="0081516C" w:rsidP="0081516C">
      <w:pPr>
        <w:rPr>
          <w:lang w:val="ga-IE" w:eastAsia="en-US"/>
        </w:rPr>
      </w:pPr>
    </w:p>
    <w:p w14:paraId="12C8A8D8" w14:textId="7B0B4EA1" w:rsidR="0081516C" w:rsidRDefault="0081516C" w:rsidP="0081516C">
      <w:pPr>
        <w:rPr>
          <w:lang w:val="ga-IE" w:eastAsia="en-US"/>
        </w:rPr>
      </w:pPr>
    </w:p>
    <w:p w14:paraId="69EEA4F3" w14:textId="478826FE" w:rsidR="0081516C" w:rsidRDefault="0081516C" w:rsidP="0081516C">
      <w:pPr>
        <w:rPr>
          <w:lang w:val="ga-IE" w:eastAsia="en-US"/>
        </w:rPr>
      </w:pPr>
    </w:p>
    <w:p w14:paraId="07B1F856" w14:textId="79D6ADD3" w:rsidR="0081516C" w:rsidRDefault="0081516C" w:rsidP="0081516C">
      <w:pPr>
        <w:rPr>
          <w:lang w:val="ga-IE" w:eastAsia="en-US"/>
        </w:rPr>
      </w:pPr>
    </w:p>
    <w:p w14:paraId="3615D6D0" w14:textId="178D825C" w:rsidR="0081516C" w:rsidRDefault="0081516C" w:rsidP="0081516C">
      <w:pPr>
        <w:rPr>
          <w:lang w:val="ga-IE" w:eastAsia="en-US"/>
        </w:rPr>
      </w:pPr>
    </w:p>
    <w:p w14:paraId="4196A820" w14:textId="35C4AB0B" w:rsidR="0081516C" w:rsidRDefault="0081516C" w:rsidP="0081516C">
      <w:pPr>
        <w:rPr>
          <w:lang w:val="ga-IE" w:eastAsia="en-US"/>
        </w:rPr>
      </w:pPr>
    </w:p>
    <w:p w14:paraId="22236B36" w14:textId="4D4CAF58" w:rsidR="0081516C" w:rsidRDefault="00D03C3E" w:rsidP="0081516C">
      <w:pPr>
        <w:rPr>
          <w:lang w:val="ga-IE" w:eastAsia="en-US"/>
        </w:rPr>
      </w:pPr>
      <w:r>
        <w:rPr>
          <w:noProof/>
          <w:lang w:eastAsia="en-GB"/>
        </w:rPr>
        <mc:AlternateContent>
          <mc:Choice Requires="wps">
            <w:drawing>
              <wp:anchor distT="0" distB="0" distL="114300" distR="114300" simplePos="0" relativeHeight="251646464" behindDoc="0" locked="0" layoutInCell="1" allowOverlap="1" wp14:anchorId="5DA94921" wp14:editId="25DF1A7B">
                <wp:simplePos x="0" y="0"/>
                <wp:positionH relativeFrom="column">
                  <wp:posOffset>1123950</wp:posOffset>
                </wp:positionH>
                <wp:positionV relativeFrom="paragraph">
                  <wp:posOffset>27305</wp:posOffset>
                </wp:positionV>
                <wp:extent cx="3874135" cy="1190625"/>
                <wp:effectExtent l="0" t="0" r="12065" b="2857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1190625"/>
                        </a:xfrm>
                        <a:prstGeom prst="roundRect">
                          <a:avLst>
                            <a:gd name="adj" fmla="val 16667"/>
                          </a:avLst>
                        </a:prstGeom>
                        <a:solidFill>
                          <a:srgbClr val="1F497D"/>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34655D" w14:textId="7A3CEA02" w:rsidR="0081516C" w:rsidRPr="00C91B03" w:rsidRDefault="0081516C" w:rsidP="0081516C">
                            <w:pPr>
                              <w:jc w:val="center"/>
                              <w:rPr>
                                <w:rFonts w:ascii="Arial" w:hAnsi="Arial" w:cs="Arial"/>
                                <w:b/>
                                <w:bCs/>
                                <w:color w:val="FFFFFF"/>
                                <w:sz w:val="40"/>
                                <w:szCs w:val="40"/>
                              </w:rPr>
                            </w:pPr>
                            <w:r>
                              <w:rPr>
                                <w:rFonts w:ascii="Arial" w:hAnsi="Arial" w:cs="Arial"/>
                                <w:b/>
                                <w:bCs/>
                                <w:color w:val="FFFFFF"/>
                                <w:sz w:val="40"/>
                                <w:szCs w:val="40"/>
                              </w:rPr>
                              <w:t>Tag: OS</w:t>
                            </w:r>
                            <w:r w:rsidR="00B863EC">
                              <w:rPr>
                                <w:rFonts w:ascii="Arial" w:hAnsi="Arial" w:cs="Arial"/>
                                <w:b/>
                                <w:bCs/>
                                <w:color w:val="FFFFFF"/>
                                <w:sz w:val="40"/>
                                <w:szCs w:val="40"/>
                              </w:rPr>
                              <w:t>SC</w:t>
                            </w:r>
                            <w:r>
                              <w:rPr>
                                <w:rFonts w:ascii="Arial" w:hAnsi="Arial" w:cs="Arial"/>
                                <w:b/>
                                <w:bCs/>
                                <w:color w:val="FFFFFF"/>
                                <w:sz w:val="40"/>
                                <w:szCs w:val="40"/>
                              </w:rPr>
                              <w:t xml:space="preserve"> </w:t>
                            </w:r>
                            <w:r w:rsidR="00586FAC">
                              <w:rPr>
                                <w:rFonts w:ascii="Arial" w:hAnsi="Arial" w:cs="Arial"/>
                                <w:b/>
                                <w:bCs/>
                                <w:color w:val="FFFFFF"/>
                                <w:sz w:val="40"/>
                                <w:szCs w:val="40"/>
                              </w:rPr>
                              <w:t>0424</w:t>
                            </w:r>
                          </w:p>
                          <w:p w14:paraId="35217E26" w14:textId="30914A41" w:rsidR="0081516C" w:rsidRPr="00C91B03" w:rsidRDefault="0081516C" w:rsidP="0081516C">
                            <w:pPr>
                              <w:jc w:val="center"/>
                              <w:rPr>
                                <w:rFonts w:ascii="Arial" w:hAnsi="Arial" w:cs="Arial"/>
                                <w:b/>
                                <w:bCs/>
                                <w:color w:val="FFFFFF"/>
                                <w:sz w:val="40"/>
                                <w:szCs w:val="40"/>
                              </w:rPr>
                            </w:pPr>
                            <w:r>
                              <w:rPr>
                                <w:rFonts w:ascii="Arial" w:hAnsi="Arial" w:cs="Arial"/>
                                <w:b/>
                                <w:bCs/>
                                <w:color w:val="FFFFFF"/>
                                <w:sz w:val="40"/>
                                <w:szCs w:val="40"/>
                              </w:rPr>
                              <w:t xml:space="preserve">Oifigeach Sinsearach </w:t>
                            </w:r>
                            <w:r w:rsidR="00B863EC">
                              <w:rPr>
                                <w:rFonts w:ascii="Arial" w:hAnsi="Arial" w:cs="Arial"/>
                                <w:b/>
                                <w:bCs/>
                                <w:color w:val="FFFFFF"/>
                                <w:sz w:val="40"/>
                                <w:szCs w:val="40"/>
                              </w:rPr>
                              <w:t>Seirbhísí Corparáideacha</w:t>
                            </w:r>
                          </w:p>
                          <w:p w14:paraId="60F137B8" w14:textId="77777777" w:rsidR="0081516C" w:rsidRDefault="0081516C" w:rsidP="0081516C"/>
                          <w:p w14:paraId="20F3655D" w14:textId="77777777" w:rsidR="0081516C" w:rsidRDefault="0081516C" w:rsidP="0081516C"/>
                          <w:p w14:paraId="34845A42" w14:textId="77777777" w:rsidR="0081516C" w:rsidRDefault="0081516C" w:rsidP="0081516C">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DA94921" id="Rectangle: Rounded Corners 2" o:spid="_x0000_s1027" style="position:absolute;margin-left:88.5pt;margin-top:2.15pt;width:305.05pt;height:9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" fillcolor="#1f497d" strokeweight=".26mm">
                <v:stroke joinstyle="miter" endcap="square"/>
                <v:textbox>
                  <w:txbxContent>
                    <w:p w14:paraId="4034655D" w14:textId="7A3CEA02" w:rsidR="0081516C" w:rsidRPr="00C91B03" w:rsidRDefault="0081516C" w:rsidP="0081516C">
                      <w:pPr>
                        <w:jc w:val="center"/>
                        <w:rPr>
                          <w:rFonts w:ascii="Arial" w:hAnsi="Arial" w:cs="Arial"/>
                          <w:b/>
                          <w:bCs/>
                          <w:color w:val="FFFFFF"/>
                          <w:sz w:val="40"/>
                          <w:szCs w:val="40"/>
                        </w:rPr>
                      </w:pPr>
                      <w:r>
                        <w:rPr>
                          <w:rFonts w:ascii="Arial" w:hAnsi="Arial" w:cs="Arial"/>
                          <w:b/>
                          <w:bCs/>
                          <w:color w:val="FFFFFF"/>
                          <w:sz w:val="40"/>
                          <w:szCs w:val="40"/>
                        </w:rPr>
                        <w:t>Tag: OS</w:t>
                      </w:r>
                      <w:r w:rsidR="00B863EC">
                        <w:rPr>
                          <w:rFonts w:ascii="Arial" w:hAnsi="Arial" w:cs="Arial"/>
                          <w:b/>
                          <w:bCs/>
                          <w:color w:val="FFFFFF"/>
                          <w:sz w:val="40"/>
                          <w:szCs w:val="40"/>
                        </w:rPr>
                        <w:t>SC</w:t>
                      </w:r>
                      <w:r>
                        <w:rPr>
                          <w:rFonts w:ascii="Arial" w:hAnsi="Arial" w:cs="Arial"/>
                          <w:b/>
                          <w:bCs/>
                          <w:color w:val="FFFFFF"/>
                          <w:sz w:val="40"/>
                          <w:szCs w:val="40"/>
                        </w:rPr>
                        <w:t xml:space="preserve"> </w:t>
                      </w:r>
                      <w:r w:rsidR="00586FAC">
                        <w:rPr>
                          <w:rFonts w:ascii="Arial" w:hAnsi="Arial" w:cs="Arial"/>
                          <w:b/>
                          <w:bCs/>
                          <w:color w:val="FFFFFF"/>
                          <w:sz w:val="40"/>
                          <w:szCs w:val="40"/>
                        </w:rPr>
                        <w:t>0424</w:t>
                      </w:r>
                    </w:p>
                    <w:p w14:paraId="35217E26" w14:textId="30914A41" w:rsidR="0081516C" w:rsidRPr="00C91B03" w:rsidRDefault="0081516C" w:rsidP="0081516C">
                      <w:pPr>
                        <w:jc w:val="center"/>
                        <w:rPr>
                          <w:rFonts w:ascii="Arial" w:hAnsi="Arial" w:cs="Arial"/>
                          <w:b/>
                          <w:bCs/>
                          <w:color w:val="FFFFFF"/>
                          <w:sz w:val="40"/>
                          <w:szCs w:val="40"/>
                        </w:rPr>
                      </w:pPr>
                      <w:r>
                        <w:rPr>
                          <w:rFonts w:ascii="Arial" w:hAnsi="Arial" w:cs="Arial"/>
                          <w:b/>
                          <w:bCs/>
                          <w:color w:val="FFFFFF"/>
                          <w:sz w:val="40"/>
                          <w:szCs w:val="40"/>
                        </w:rPr>
                        <w:t xml:space="preserve">Oifigeach Sinsearach </w:t>
                      </w:r>
                      <w:r w:rsidR="00B863EC">
                        <w:rPr>
                          <w:rFonts w:ascii="Arial" w:hAnsi="Arial" w:cs="Arial"/>
                          <w:b/>
                          <w:bCs/>
                          <w:color w:val="FFFFFF"/>
                          <w:sz w:val="40"/>
                          <w:szCs w:val="40"/>
                        </w:rPr>
                        <w:t>Seirbhísí Corparáideacha</w:t>
                      </w:r>
                    </w:p>
                    <w:p w14:paraId="60F137B8" w14:textId="77777777" w:rsidR="0081516C" w:rsidRDefault="0081516C" w:rsidP="0081516C"/>
                    <w:p w14:paraId="20F3655D" w14:textId="77777777" w:rsidR="0081516C" w:rsidRDefault="0081516C" w:rsidP="0081516C"/>
                    <w:p w14:paraId="34845A42" w14:textId="77777777" w:rsidR="0081516C" w:rsidRDefault="0081516C" w:rsidP="0081516C">
                      <w:pPr>
                        <w:jc w:val="center"/>
                      </w:pPr>
                    </w:p>
                  </w:txbxContent>
                </v:textbox>
              </v:roundrect>
            </w:pict>
          </mc:Fallback>
        </mc:AlternateContent>
      </w:r>
    </w:p>
    <w:p w14:paraId="5528B75E" w14:textId="77777777" w:rsidR="0081516C" w:rsidRDefault="0081516C" w:rsidP="0081516C">
      <w:pPr>
        <w:rPr>
          <w:lang w:val="ga-IE" w:eastAsia="en-US"/>
        </w:rPr>
      </w:pPr>
    </w:p>
    <w:p w14:paraId="6837C133" w14:textId="77777777" w:rsidR="0081516C" w:rsidRDefault="0081516C" w:rsidP="0081516C">
      <w:pPr>
        <w:rPr>
          <w:lang w:val="ga-IE" w:eastAsia="en-US"/>
        </w:rPr>
      </w:pPr>
    </w:p>
    <w:p w14:paraId="7E3E34DC" w14:textId="77777777" w:rsidR="0081516C" w:rsidRDefault="0081516C" w:rsidP="0081516C">
      <w:pPr>
        <w:rPr>
          <w:lang w:val="ga-IE" w:eastAsia="en-US"/>
        </w:rPr>
      </w:pPr>
    </w:p>
    <w:p w14:paraId="25FA7BEC" w14:textId="77777777" w:rsidR="0081516C" w:rsidRDefault="0081516C" w:rsidP="0081516C">
      <w:pPr>
        <w:rPr>
          <w:lang w:val="ga-IE" w:eastAsia="en-US"/>
        </w:rPr>
      </w:pPr>
    </w:p>
    <w:p w14:paraId="27478735" w14:textId="77777777" w:rsidR="0081516C" w:rsidRDefault="0081516C" w:rsidP="0081516C">
      <w:pPr>
        <w:rPr>
          <w:lang w:val="ga-IE" w:eastAsia="en-US"/>
        </w:rPr>
      </w:pPr>
    </w:p>
    <w:p w14:paraId="61614444" w14:textId="77777777" w:rsidR="0081516C" w:rsidRDefault="0081516C" w:rsidP="0081516C">
      <w:pPr>
        <w:rPr>
          <w:lang w:val="ga-IE" w:eastAsia="en-US"/>
        </w:rPr>
      </w:pPr>
    </w:p>
    <w:p w14:paraId="62BBFC0F" w14:textId="77777777" w:rsidR="0081516C" w:rsidRDefault="0081516C" w:rsidP="0081516C">
      <w:pPr>
        <w:rPr>
          <w:lang w:val="ga-IE" w:eastAsia="en-US"/>
        </w:rPr>
      </w:pPr>
    </w:p>
    <w:p w14:paraId="001CD77D" w14:textId="7F005F55" w:rsidR="0081516C" w:rsidRDefault="0081516C" w:rsidP="0081516C">
      <w:pPr>
        <w:rPr>
          <w:lang w:val="ga-IE" w:eastAsia="en-US"/>
        </w:rPr>
      </w:pPr>
      <w:r>
        <w:rPr>
          <w:noProof/>
          <w:lang w:eastAsia="en-GB"/>
        </w:rPr>
        <mc:AlternateContent>
          <mc:Choice Requires="wps">
            <w:drawing>
              <wp:anchor distT="0" distB="0" distL="114935" distR="114935" simplePos="0" relativeHeight="251656704" behindDoc="0" locked="0" layoutInCell="1" allowOverlap="1" wp14:anchorId="424FE584" wp14:editId="4D4C4E08">
                <wp:simplePos x="0" y="0"/>
                <wp:positionH relativeFrom="column">
                  <wp:posOffset>542925</wp:posOffset>
                </wp:positionH>
                <wp:positionV relativeFrom="paragraph">
                  <wp:posOffset>168275</wp:posOffset>
                </wp:positionV>
                <wp:extent cx="5073650" cy="1266825"/>
                <wp:effectExtent l="0" t="0" r="1270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266825"/>
                        </a:xfrm>
                        <a:prstGeom prst="rect">
                          <a:avLst/>
                        </a:prstGeom>
                        <a:solidFill>
                          <a:srgbClr val="1F497D"/>
                        </a:solidFill>
                        <a:ln w="6350">
                          <a:solidFill>
                            <a:srgbClr val="000000"/>
                          </a:solidFill>
                          <a:miter lim="800000"/>
                          <a:headEnd/>
                          <a:tailEnd/>
                        </a:ln>
                      </wps:spPr>
                      <wps:txbx>
                        <w:txbxContent>
                          <w:p w14:paraId="76FEC06A" w14:textId="77777777" w:rsidR="00400194" w:rsidRDefault="0081516C" w:rsidP="0081516C">
                            <w:pPr>
                              <w:autoSpaceDE w:val="0"/>
                              <w:jc w:val="center"/>
                              <w:rPr>
                                <w:rFonts w:ascii="Arial" w:hAnsi="Arial" w:cs="Arial"/>
                                <w:b/>
                                <w:bCs/>
                                <w:color w:val="FFFFFF"/>
                                <w:sz w:val="40"/>
                                <w:szCs w:val="40"/>
                              </w:rPr>
                            </w:pPr>
                            <w:r w:rsidRPr="00C91B03">
                              <w:rPr>
                                <w:rFonts w:ascii="Arial" w:hAnsi="Arial" w:cs="Arial"/>
                                <w:b/>
                                <w:bCs/>
                                <w:color w:val="FFFFFF"/>
                                <w:sz w:val="40"/>
                                <w:szCs w:val="40"/>
                              </w:rPr>
                              <w:t xml:space="preserve">Ní mór d’iarratais chomhlánaithe bheith seachadta tráth nach déanaí ná </w:t>
                            </w:r>
                          </w:p>
                          <w:p w14:paraId="502C618B" w14:textId="414E617D" w:rsidR="0081516C" w:rsidRDefault="00B863EC" w:rsidP="0081516C">
                            <w:pPr>
                              <w:autoSpaceDE w:val="0"/>
                              <w:jc w:val="center"/>
                              <w:rPr>
                                <w:rFonts w:ascii="Arial" w:hAnsi="Arial" w:cs="Arial"/>
                                <w:b/>
                                <w:bCs/>
                                <w:color w:val="FFFFFF"/>
                                <w:sz w:val="40"/>
                                <w:szCs w:val="40"/>
                              </w:rPr>
                            </w:pPr>
                            <w:bookmarkStart w:id="0" w:name="_Hlk163220106"/>
                            <w:bookmarkStart w:id="1" w:name="_Hlk163220107"/>
                            <w:r>
                              <w:rPr>
                                <w:rFonts w:ascii="Arial" w:hAnsi="Arial" w:cs="Arial"/>
                                <w:b/>
                                <w:bCs/>
                                <w:color w:val="FFFFFF"/>
                                <w:sz w:val="40"/>
                                <w:szCs w:val="40"/>
                              </w:rPr>
                              <w:t>12</w:t>
                            </w:r>
                            <w:r w:rsidR="0081516C">
                              <w:rPr>
                                <w:rFonts w:ascii="Arial" w:hAnsi="Arial" w:cs="Arial"/>
                                <w:b/>
                                <w:bCs/>
                                <w:color w:val="FFFFFF"/>
                                <w:sz w:val="40"/>
                                <w:szCs w:val="40"/>
                              </w:rPr>
                              <w:t xml:space="preserve">.00 i.n., </w:t>
                            </w:r>
                          </w:p>
                          <w:p w14:paraId="0C206E19" w14:textId="48F38198" w:rsidR="0081516C" w:rsidRPr="00204BE6" w:rsidRDefault="0081516C" w:rsidP="00204BE6">
                            <w:pPr>
                              <w:autoSpaceDE w:val="0"/>
                              <w:jc w:val="center"/>
                              <w:rPr>
                                <w:rFonts w:ascii="Arial" w:hAnsi="Arial" w:cs="Arial"/>
                                <w:b/>
                                <w:bCs/>
                                <w:color w:val="FFFFFF"/>
                                <w:sz w:val="40"/>
                                <w:szCs w:val="40"/>
                              </w:rPr>
                            </w:pPr>
                            <w:r>
                              <w:rPr>
                                <w:rFonts w:ascii="Arial" w:hAnsi="Arial" w:cs="Arial"/>
                                <w:b/>
                                <w:bCs/>
                                <w:color w:val="FFFFFF"/>
                                <w:sz w:val="40"/>
                                <w:szCs w:val="40"/>
                              </w:rPr>
                              <w:t xml:space="preserve">Dé </w:t>
                            </w:r>
                            <w:r w:rsidR="00586FAC">
                              <w:rPr>
                                <w:rFonts w:ascii="Arial" w:hAnsi="Arial" w:cs="Arial"/>
                                <w:b/>
                                <w:bCs/>
                                <w:color w:val="FFFFFF"/>
                                <w:sz w:val="40"/>
                                <w:szCs w:val="40"/>
                              </w:rPr>
                              <w:t>Luain</w:t>
                            </w:r>
                            <w:r>
                              <w:rPr>
                                <w:rFonts w:ascii="Arial" w:hAnsi="Arial" w:cs="Arial"/>
                                <w:b/>
                                <w:bCs/>
                                <w:color w:val="FFFFFF"/>
                                <w:sz w:val="40"/>
                                <w:szCs w:val="40"/>
                              </w:rPr>
                              <w:t xml:space="preserve">, </w:t>
                            </w:r>
                            <w:r w:rsidR="00B863EC">
                              <w:rPr>
                                <w:rFonts w:ascii="Arial" w:hAnsi="Arial" w:cs="Arial"/>
                                <w:b/>
                                <w:bCs/>
                                <w:color w:val="FFFFFF"/>
                                <w:sz w:val="40"/>
                                <w:szCs w:val="40"/>
                              </w:rPr>
                              <w:t>6</w:t>
                            </w:r>
                            <w:r>
                              <w:rPr>
                                <w:rFonts w:ascii="Arial" w:hAnsi="Arial" w:cs="Arial"/>
                                <w:b/>
                                <w:bCs/>
                                <w:color w:val="FFFFFF"/>
                                <w:sz w:val="40"/>
                                <w:szCs w:val="40"/>
                              </w:rPr>
                              <w:t xml:space="preserve"> </w:t>
                            </w:r>
                            <w:r w:rsidR="00586FAC">
                              <w:rPr>
                                <w:rFonts w:ascii="Arial" w:hAnsi="Arial" w:cs="Arial"/>
                                <w:b/>
                                <w:bCs/>
                                <w:color w:val="FFFFFF"/>
                                <w:sz w:val="40"/>
                                <w:szCs w:val="40"/>
                              </w:rPr>
                              <w:t>Bealtaine</w:t>
                            </w:r>
                            <w:r>
                              <w:rPr>
                                <w:rFonts w:ascii="Arial" w:hAnsi="Arial" w:cs="Arial"/>
                                <w:b/>
                                <w:bCs/>
                                <w:color w:val="FFFFFF"/>
                                <w:sz w:val="40"/>
                                <w:szCs w:val="40"/>
                              </w:rPr>
                              <w:t xml:space="preserve"> 2</w:t>
                            </w:r>
                            <w:r w:rsidRPr="00C91B03">
                              <w:rPr>
                                <w:rFonts w:ascii="Arial" w:hAnsi="Arial" w:cs="Arial"/>
                                <w:b/>
                                <w:bCs/>
                                <w:color w:val="FFFFFF"/>
                                <w:sz w:val="40"/>
                                <w:szCs w:val="40"/>
                              </w:rPr>
                              <w:t>0</w:t>
                            </w:r>
                            <w:r>
                              <w:rPr>
                                <w:rFonts w:ascii="Arial" w:hAnsi="Arial" w:cs="Arial"/>
                                <w:b/>
                                <w:bCs/>
                                <w:color w:val="FFFFFF"/>
                                <w:sz w:val="40"/>
                                <w:szCs w:val="40"/>
                              </w:rPr>
                              <w:t>2</w:t>
                            </w:r>
                            <w:r w:rsidR="00586FAC">
                              <w:rPr>
                                <w:rFonts w:ascii="Arial" w:hAnsi="Arial" w:cs="Arial"/>
                                <w:b/>
                                <w:bCs/>
                                <w:color w:val="FFFFFF"/>
                                <w:sz w:val="40"/>
                                <w:szCs w:val="40"/>
                              </w:rPr>
                              <w:t>4</w:t>
                            </w:r>
                            <w:bookmarkEnd w:id="0"/>
                            <w:bookmarkEnd w:id="1"/>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E584" id="_x0000_t202" coordsize="21600,21600" o:spt="202" path="m,l,21600r21600,l21600,xe">
                <v:stroke joinstyle="miter"/>
                <v:path gradientshapeok="t" o:connecttype="rect"/>
              </v:shapetype>
              <v:shape id="Text Box 1" o:spid="_x0000_s1028" type="#_x0000_t202" style="position:absolute;margin-left:42.75pt;margin-top:13.25pt;width:399.5pt;height:99.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" fillcolor="#1f497d" strokeweight=".5pt">
                <v:textbox inset="7.45pt,3.85pt,7.45pt,3.85pt">
                  <w:txbxContent>
                    <w:p w14:paraId="76FEC06A" w14:textId="77777777" w:rsidR="00400194" w:rsidRDefault="0081516C" w:rsidP="0081516C">
                      <w:pPr>
                        <w:autoSpaceDE w:val="0"/>
                        <w:jc w:val="center"/>
                        <w:rPr>
                          <w:rFonts w:ascii="Arial" w:hAnsi="Arial" w:cs="Arial"/>
                          <w:b/>
                          <w:bCs/>
                          <w:color w:val="FFFFFF"/>
                          <w:sz w:val="40"/>
                          <w:szCs w:val="40"/>
                        </w:rPr>
                      </w:pPr>
                      <w:r w:rsidRPr="00C91B03">
                        <w:rPr>
                          <w:rFonts w:ascii="Arial" w:hAnsi="Arial" w:cs="Arial"/>
                          <w:b/>
                          <w:bCs/>
                          <w:color w:val="FFFFFF"/>
                          <w:sz w:val="40"/>
                          <w:szCs w:val="40"/>
                        </w:rPr>
                        <w:t xml:space="preserve">Ní mór d’iarratais chomhlánaithe bheith seachadta tráth nach déanaí ná </w:t>
                      </w:r>
                    </w:p>
                    <w:p w14:paraId="502C618B" w14:textId="414E617D" w:rsidR="0081516C" w:rsidRDefault="00B863EC" w:rsidP="0081516C">
                      <w:pPr>
                        <w:autoSpaceDE w:val="0"/>
                        <w:jc w:val="center"/>
                        <w:rPr>
                          <w:rFonts w:ascii="Arial" w:hAnsi="Arial" w:cs="Arial"/>
                          <w:b/>
                          <w:bCs/>
                          <w:color w:val="FFFFFF"/>
                          <w:sz w:val="40"/>
                          <w:szCs w:val="40"/>
                        </w:rPr>
                      </w:pPr>
                      <w:bookmarkStart w:id="2" w:name="_Hlk163220106"/>
                      <w:bookmarkStart w:id="3" w:name="_Hlk163220107"/>
                      <w:r>
                        <w:rPr>
                          <w:rFonts w:ascii="Arial" w:hAnsi="Arial" w:cs="Arial"/>
                          <w:b/>
                          <w:bCs/>
                          <w:color w:val="FFFFFF"/>
                          <w:sz w:val="40"/>
                          <w:szCs w:val="40"/>
                        </w:rPr>
                        <w:t>12</w:t>
                      </w:r>
                      <w:r w:rsidR="0081516C">
                        <w:rPr>
                          <w:rFonts w:ascii="Arial" w:hAnsi="Arial" w:cs="Arial"/>
                          <w:b/>
                          <w:bCs/>
                          <w:color w:val="FFFFFF"/>
                          <w:sz w:val="40"/>
                          <w:szCs w:val="40"/>
                        </w:rPr>
                        <w:t xml:space="preserve">.00 i.n., </w:t>
                      </w:r>
                    </w:p>
                    <w:p w14:paraId="0C206E19" w14:textId="48F38198" w:rsidR="0081516C" w:rsidRPr="00204BE6" w:rsidRDefault="0081516C" w:rsidP="00204BE6">
                      <w:pPr>
                        <w:autoSpaceDE w:val="0"/>
                        <w:jc w:val="center"/>
                        <w:rPr>
                          <w:rFonts w:ascii="Arial" w:hAnsi="Arial" w:cs="Arial"/>
                          <w:b/>
                          <w:bCs/>
                          <w:color w:val="FFFFFF"/>
                          <w:sz w:val="40"/>
                          <w:szCs w:val="40"/>
                        </w:rPr>
                      </w:pPr>
                      <w:r>
                        <w:rPr>
                          <w:rFonts w:ascii="Arial" w:hAnsi="Arial" w:cs="Arial"/>
                          <w:b/>
                          <w:bCs/>
                          <w:color w:val="FFFFFF"/>
                          <w:sz w:val="40"/>
                          <w:szCs w:val="40"/>
                        </w:rPr>
                        <w:t xml:space="preserve">Dé </w:t>
                      </w:r>
                      <w:r w:rsidR="00586FAC">
                        <w:rPr>
                          <w:rFonts w:ascii="Arial" w:hAnsi="Arial" w:cs="Arial"/>
                          <w:b/>
                          <w:bCs/>
                          <w:color w:val="FFFFFF"/>
                          <w:sz w:val="40"/>
                          <w:szCs w:val="40"/>
                        </w:rPr>
                        <w:t>Luain</w:t>
                      </w:r>
                      <w:r>
                        <w:rPr>
                          <w:rFonts w:ascii="Arial" w:hAnsi="Arial" w:cs="Arial"/>
                          <w:b/>
                          <w:bCs/>
                          <w:color w:val="FFFFFF"/>
                          <w:sz w:val="40"/>
                          <w:szCs w:val="40"/>
                        </w:rPr>
                        <w:t xml:space="preserve">, </w:t>
                      </w:r>
                      <w:r w:rsidR="00B863EC">
                        <w:rPr>
                          <w:rFonts w:ascii="Arial" w:hAnsi="Arial" w:cs="Arial"/>
                          <w:b/>
                          <w:bCs/>
                          <w:color w:val="FFFFFF"/>
                          <w:sz w:val="40"/>
                          <w:szCs w:val="40"/>
                        </w:rPr>
                        <w:t>6</w:t>
                      </w:r>
                      <w:r>
                        <w:rPr>
                          <w:rFonts w:ascii="Arial" w:hAnsi="Arial" w:cs="Arial"/>
                          <w:b/>
                          <w:bCs/>
                          <w:color w:val="FFFFFF"/>
                          <w:sz w:val="40"/>
                          <w:szCs w:val="40"/>
                        </w:rPr>
                        <w:t xml:space="preserve"> </w:t>
                      </w:r>
                      <w:r w:rsidR="00586FAC">
                        <w:rPr>
                          <w:rFonts w:ascii="Arial" w:hAnsi="Arial" w:cs="Arial"/>
                          <w:b/>
                          <w:bCs/>
                          <w:color w:val="FFFFFF"/>
                          <w:sz w:val="40"/>
                          <w:szCs w:val="40"/>
                        </w:rPr>
                        <w:t>Bealtaine</w:t>
                      </w:r>
                      <w:r>
                        <w:rPr>
                          <w:rFonts w:ascii="Arial" w:hAnsi="Arial" w:cs="Arial"/>
                          <w:b/>
                          <w:bCs/>
                          <w:color w:val="FFFFFF"/>
                          <w:sz w:val="40"/>
                          <w:szCs w:val="40"/>
                        </w:rPr>
                        <w:t xml:space="preserve"> 2</w:t>
                      </w:r>
                      <w:r w:rsidRPr="00C91B03">
                        <w:rPr>
                          <w:rFonts w:ascii="Arial" w:hAnsi="Arial" w:cs="Arial"/>
                          <w:b/>
                          <w:bCs/>
                          <w:color w:val="FFFFFF"/>
                          <w:sz w:val="40"/>
                          <w:szCs w:val="40"/>
                        </w:rPr>
                        <w:t>0</w:t>
                      </w:r>
                      <w:r>
                        <w:rPr>
                          <w:rFonts w:ascii="Arial" w:hAnsi="Arial" w:cs="Arial"/>
                          <w:b/>
                          <w:bCs/>
                          <w:color w:val="FFFFFF"/>
                          <w:sz w:val="40"/>
                          <w:szCs w:val="40"/>
                        </w:rPr>
                        <w:t>2</w:t>
                      </w:r>
                      <w:r w:rsidR="00586FAC">
                        <w:rPr>
                          <w:rFonts w:ascii="Arial" w:hAnsi="Arial" w:cs="Arial"/>
                          <w:b/>
                          <w:bCs/>
                          <w:color w:val="FFFFFF"/>
                          <w:sz w:val="40"/>
                          <w:szCs w:val="40"/>
                        </w:rPr>
                        <w:t>4</w:t>
                      </w:r>
                      <w:bookmarkEnd w:id="2"/>
                      <w:bookmarkEnd w:id="3"/>
                    </w:p>
                  </w:txbxContent>
                </v:textbox>
              </v:shape>
            </w:pict>
          </mc:Fallback>
        </mc:AlternateContent>
      </w:r>
    </w:p>
    <w:p w14:paraId="6BDA494A" w14:textId="61366653" w:rsidR="0081516C" w:rsidRDefault="0081516C" w:rsidP="0081516C">
      <w:pPr>
        <w:rPr>
          <w:lang w:val="ga-IE" w:eastAsia="en-US"/>
        </w:rPr>
      </w:pPr>
    </w:p>
    <w:p w14:paraId="50DC6842" w14:textId="77777777" w:rsidR="0081516C" w:rsidRDefault="0081516C" w:rsidP="0081516C">
      <w:pPr>
        <w:rPr>
          <w:lang w:val="ga-IE" w:eastAsia="en-US"/>
        </w:rPr>
      </w:pPr>
    </w:p>
    <w:p w14:paraId="5BC6D136" w14:textId="77777777" w:rsidR="0081516C" w:rsidRDefault="0081516C" w:rsidP="0081516C">
      <w:pPr>
        <w:rPr>
          <w:lang w:val="ga-IE" w:eastAsia="en-US"/>
        </w:rPr>
      </w:pPr>
    </w:p>
    <w:p w14:paraId="2186B297" w14:textId="77777777" w:rsidR="0081516C" w:rsidRDefault="0081516C" w:rsidP="0081516C">
      <w:pPr>
        <w:rPr>
          <w:lang w:val="ga-IE" w:eastAsia="en-US"/>
        </w:rPr>
      </w:pPr>
    </w:p>
    <w:p w14:paraId="491EF9B5" w14:textId="77777777" w:rsidR="0081516C" w:rsidRDefault="0081516C" w:rsidP="0081516C">
      <w:pPr>
        <w:rPr>
          <w:lang w:val="ga-IE" w:eastAsia="en-US"/>
        </w:rPr>
      </w:pPr>
    </w:p>
    <w:p w14:paraId="74166249" w14:textId="77777777" w:rsidR="0081516C" w:rsidRDefault="0081516C" w:rsidP="0081516C">
      <w:pPr>
        <w:rPr>
          <w:lang w:val="ga-IE" w:eastAsia="en-US"/>
        </w:rPr>
      </w:pPr>
    </w:p>
    <w:p w14:paraId="4AFD263A" w14:textId="77777777" w:rsidR="0081516C" w:rsidRDefault="0081516C" w:rsidP="0081516C">
      <w:pPr>
        <w:rPr>
          <w:lang w:val="ga-IE" w:eastAsia="en-US"/>
        </w:rPr>
      </w:pPr>
    </w:p>
    <w:p w14:paraId="47AB2DA6" w14:textId="77777777" w:rsidR="0081516C" w:rsidRDefault="0081516C" w:rsidP="0081516C">
      <w:pPr>
        <w:rPr>
          <w:lang w:val="ga-IE" w:eastAsia="en-US"/>
        </w:rPr>
      </w:pPr>
    </w:p>
    <w:p w14:paraId="49448CA6" w14:textId="77777777" w:rsidR="0081516C" w:rsidRDefault="0081516C" w:rsidP="0081516C">
      <w:pPr>
        <w:rPr>
          <w:lang w:val="ga-IE" w:eastAsia="en-US"/>
        </w:rPr>
      </w:pPr>
    </w:p>
    <w:p w14:paraId="2803D5F1" w14:textId="77777777" w:rsidR="0081516C" w:rsidRDefault="0081516C" w:rsidP="0081516C">
      <w:pPr>
        <w:rPr>
          <w:lang w:val="ga-IE" w:eastAsia="en-US"/>
        </w:rPr>
      </w:pPr>
    </w:p>
    <w:p w14:paraId="690C9A6E" w14:textId="77777777" w:rsidR="0081516C" w:rsidRDefault="0081516C" w:rsidP="0081516C">
      <w:pPr>
        <w:rPr>
          <w:lang w:val="ga-IE" w:eastAsia="en-US"/>
        </w:rPr>
      </w:pPr>
    </w:p>
    <w:p w14:paraId="038E9585" w14:textId="77777777" w:rsidR="0081516C" w:rsidRDefault="0081516C" w:rsidP="0081516C">
      <w:pPr>
        <w:rPr>
          <w:lang w:val="ga-IE" w:eastAsia="en-US"/>
        </w:rPr>
      </w:pPr>
    </w:p>
    <w:p w14:paraId="08A8EE5E" w14:textId="77777777" w:rsidR="0081516C" w:rsidRDefault="0081516C" w:rsidP="0081516C">
      <w:pPr>
        <w:rPr>
          <w:lang w:val="ga-IE" w:eastAsia="en-US"/>
        </w:rPr>
      </w:pPr>
    </w:p>
    <w:p w14:paraId="06C08FC3" w14:textId="2457E743" w:rsidR="0081516C" w:rsidRDefault="0081516C">
      <w:pPr>
        <w:suppressAutoHyphens w:val="0"/>
        <w:rPr>
          <w:lang w:val="ga-IE" w:eastAsia="en-US"/>
        </w:rPr>
      </w:pPr>
      <w:r>
        <w:rPr>
          <w:lang w:val="ga-IE" w:eastAsia="en-US"/>
        </w:rPr>
        <w:br w:type="page"/>
      </w:r>
    </w:p>
    <w:p w14:paraId="66E4FA45" w14:textId="77777777" w:rsidR="00C7585C" w:rsidRPr="00684F47" w:rsidRDefault="00C7585C" w:rsidP="00C7585C">
      <w:pPr>
        <w:autoSpaceDE w:val="0"/>
        <w:jc w:val="center"/>
        <w:rPr>
          <w:rFonts w:ascii="Arial" w:hAnsi="Arial" w:cs="Arial"/>
          <w:color w:val="000000"/>
          <w:sz w:val="22"/>
          <w:szCs w:val="22"/>
          <w:lang w:val="ga-IE"/>
        </w:rPr>
      </w:pPr>
      <w:r w:rsidRPr="00684F47">
        <w:rPr>
          <w:rFonts w:ascii="Arial" w:hAnsi="Arial" w:cs="Arial"/>
          <w:b/>
          <w:bCs/>
          <w:color w:val="000000"/>
          <w:lang w:val="ga-IE"/>
        </w:rPr>
        <w:lastRenderedPageBreak/>
        <w:t>CLÁR NA nÁBHAR</w:t>
      </w:r>
    </w:p>
    <w:p w14:paraId="79622A04" w14:textId="77777777" w:rsidR="00C7585C" w:rsidRPr="00684F47" w:rsidRDefault="00C7585C" w:rsidP="00C7585C">
      <w:pPr>
        <w:autoSpaceDE w:val="0"/>
        <w:rPr>
          <w:rFonts w:ascii="Arial" w:hAnsi="Arial" w:cs="Arial"/>
          <w:color w:val="000000"/>
          <w:sz w:val="22"/>
          <w:szCs w:val="22"/>
          <w:lang w:val="ga-IE"/>
        </w:rPr>
      </w:pPr>
    </w:p>
    <w:p w14:paraId="45F2D7E9" w14:textId="77777777" w:rsidR="00C7585C" w:rsidRPr="00684F47" w:rsidRDefault="00C7585C" w:rsidP="00C7585C">
      <w:pPr>
        <w:autoSpaceDE w:val="0"/>
        <w:rPr>
          <w:rFonts w:ascii="Arial" w:hAnsi="Arial" w:cs="Arial"/>
          <w:color w:val="000000"/>
          <w:sz w:val="22"/>
          <w:szCs w:val="22"/>
          <w:lang w:val="ga-IE"/>
        </w:rPr>
      </w:pPr>
    </w:p>
    <w:p w14:paraId="1051D43F" w14:textId="77777777" w:rsidR="00C7585C" w:rsidRPr="00684F47" w:rsidRDefault="00C7585C" w:rsidP="00C7585C">
      <w:pPr>
        <w:autoSpaceDE w:val="0"/>
        <w:ind w:left="5760" w:firstLine="720"/>
        <w:rPr>
          <w:rFonts w:ascii="Arial" w:hAnsi="Arial" w:cs="Arial"/>
          <w:color w:val="000000"/>
          <w:sz w:val="22"/>
          <w:szCs w:val="22"/>
          <w:lang w:val="ga-IE"/>
        </w:rPr>
      </w:pPr>
      <w:r w:rsidRPr="00684F47">
        <w:rPr>
          <w:rFonts w:ascii="Arial" w:hAnsi="Arial" w:cs="Arial"/>
          <w:b/>
          <w:bCs/>
          <w:color w:val="000000"/>
          <w:sz w:val="22"/>
          <w:szCs w:val="22"/>
          <w:lang w:val="ga-IE"/>
        </w:rPr>
        <w:t>Leathanach</w:t>
      </w:r>
    </w:p>
    <w:p w14:paraId="2E483D1E" w14:textId="77777777" w:rsidR="00C7585C" w:rsidRPr="001A3760" w:rsidRDefault="00C7585C" w:rsidP="00C7585C">
      <w:pPr>
        <w:autoSpaceDE w:val="0"/>
        <w:rPr>
          <w:rFonts w:ascii="Arial" w:hAnsi="Arial" w:cs="Arial"/>
          <w:color w:val="000000"/>
          <w:sz w:val="28"/>
          <w:szCs w:val="28"/>
          <w:lang w:val="ga-IE"/>
        </w:rPr>
      </w:pPr>
    </w:p>
    <w:p w14:paraId="245D85A3" w14:textId="77777777" w:rsidR="00C7585C" w:rsidRPr="001A3760" w:rsidRDefault="00C7585C" w:rsidP="00281E7D">
      <w:pPr>
        <w:numPr>
          <w:ilvl w:val="0"/>
          <w:numId w:val="2"/>
        </w:numPr>
        <w:autoSpaceDE w:val="0"/>
        <w:rPr>
          <w:rFonts w:ascii="Arial" w:hAnsi="Arial" w:cs="Arial"/>
          <w:color w:val="000000"/>
          <w:sz w:val="28"/>
          <w:szCs w:val="28"/>
          <w:lang w:val="ga-IE"/>
        </w:rPr>
      </w:pPr>
      <w:r w:rsidRPr="001A3760">
        <w:rPr>
          <w:rFonts w:ascii="Arial" w:hAnsi="Arial" w:cs="Arial"/>
          <w:b/>
          <w:bCs/>
          <w:color w:val="000000"/>
          <w:sz w:val="28"/>
          <w:szCs w:val="28"/>
          <w:lang w:val="ga-IE"/>
        </w:rPr>
        <w:t>Cúlra</w:t>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Pr>
          <w:rFonts w:ascii="Arial" w:hAnsi="Arial" w:cs="Arial"/>
          <w:b/>
          <w:bCs/>
          <w:color w:val="000000"/>
          <w:sz w:val="28"/>
          <w:szCs w:val="28"/>
          <w:lang w:val="ga-IE"/>
        </w:rPr>
        <w:tab/>
      </w:r>
      <w:r w:rsidRPr="001A3760">
        <w:rPr>
          <w:rFonts w:ascii="Arial" w:hAnsi="Arial" w:cs="Arial"/>
          <w:b/>
          <w:bCs/>
          <w:color w:val="000000"/>
          <w:sz w:val="28"/>
          <w:szCs w:val="28"/>
          <w:lang w:val="ga-IE"/>
        </w:rPr>
        <w:tab/>
        <w:t>3</w:t>
      </w:r>
      <w:r>
        <w:rPr>
          <w:rFonts w:ascii="Arial" w:hAnsi="Arial" w:cs="Arial"/>
          <w:b/>
          <w:bCs/>
          <w:color w:val="000000"/>
          <w:sz w:val="28"/>
          <w:szCs w:val="28"/>
          <w:lang w:val="ga-IE"/>
        </w:rPr>
        <w:t xml:space="preserve"> - 3</w:t>
      </w:r>
    </w:p>
    <w:p w14:paraId="32DC7A9C" w14:textId="77777777" w:rsidR="00C7585C" w:rsidRPr="001A3760" w:rsidRDefault="00C7585C" w:rsidP="00C7585C">
      <w:pPr>
        <w:autoSpaceDE w:val="0"/>
        <w:ind w:left="720"/>
        <w:rPr>
          <w:rFonts w:ascii="Arial" w:hAnsi="Arial" w:cs="Arial"/>
          <w:color w:val="000000"/>
          <w:sz w:val="28"/>
          <w:szCs w:val="28"/>
          <w:lang w:val="ga-IE"/>
        </w:rPr>
      </w:pPr>
    </w:p>
    <w:p w14:paraId="4F587595" w14:textId="21EED98D" w:rsidR="00C7585C" w:rsidRPr="001A3760" w:rsidRDefault="00C7585C" w:rsidP="00281E7D">
      <w:pPr>
        <w:numPr>
          <w:ilvl w:val="0"/>
          <w:numId w:val="2"/>
        </w:numPr>
        <w:autoSpaceDE w:val="0"/>
        <w:rPr>
          <w:rFonts w:ascii="Arial" w:hAnsi="Arial" w:cs="Arial"/>
          <w:b/>
          <w:bCs/>
          <w:color w:val="000000"/>
          <w:sz w:val="28"/>
          <w:szCs w:val="28"/>
          <w:lang w:val="ga-IE"/>
        </w:rPr>
      </w:pPr>
      <w:r>
        <w:rPr>
          <w:rFonts w:ascii="Arial" w:hAnsi="Arial" w:cs="Arial"/>
          <w:b/>
          <w:bCs/>
          <w:sz w:val="28"/>
          <w:szCs w:val="28"/>
          <w:lang w:val="ga-IE"/>
        </w:rPr>
        <w:t>Sainchuntas Poist</w:t>
      </w:r>
      <w:r>
        <w:rPr>
          <w:rFonts w:ascii="Arial" w:hAnsi="Arial" w:cs="Arial"/>
          <w:b/>
          <w:bCs/>
          <w:sz w:val="28"/>
          <w:szCs w:val="28"/>
          <w:lang w:val="ga-IE"/>
        </w:rPr>
        <w:tab/>
      </w:r>
      <w:r>
        <w:rPr>
          <w:rFonts w:ascii="Arial" w:hAnsi="Arial" w:cs="Arial"/>
          <w:b/>
          <w:bCs/>
          <w:sz w:val="28"/>
          <w:szCs w:val="28"/>
          <w:lang w:val="ga-IE"/>
        </w:rPr>
        <w:tab/>
      </w:r>
      <w:r>
        <w:rPr>
          <w:rFonts w:ascii="Arial" w:hAnsi="Arial" w:cs="Arial"/>
          <w:b/>
          <w:bCs/>
          <w:sz w:val="28"/>
          <w:szCs w:val="28"/>
          <w:lang w:val="ga-IE"/>
        </w:rPr>
        <w:tab/>
      </w:r>
      <w:r>
        <w:rPr>
          <w:rFonts w:ascii="Arial" w:hAnsi="Arial" w:cs="Arial"/>
          <w:b/>
          <w:bCs/>
          <w:sz w:val="28"/>
          <w:szCs w:val="28"/>
          <w:lang w:val="ga-IE"/>
        </w:rPr>
        <w:tab/>
      </w:r>
      <w:r>
        <w:rPr>
          <w:rFonts w:ascii="Arial" w:hAnsi="Arial" w:cs="Arial"/>
          <w:b/>
          <w:bCs/>
          <w:sz w:val="28"/>
          <w:szCs w:val="28"/>
          <w:lang w:val="ga-IE"/>
        </w:rPr>
        <w:tab/>
      </w:r>
      <w:r>
        <w:rPr>
          <w:rFonts w:ascii="Arial" w:hAnsi="Arial" w:cs="Arial"/>
          <w:b/>
          <w:bCs/>
          <w:sz w:val="28"/>
          <w:szCs w:val="28"/>
          <w:lang w:val="ga-IE"/>
        </w:rPr>
        <w:tab/>
        <w:t xml:space="preserve">4 - </w:t>
      </w:r>
      <w:r w:rsidR="009C0BDC">
        <w:rPr>
          <w:rFonts w:ascii="Arial" w:hAnsi="Arial" w:cs="Arial"/>
          <w:b/>
          <w:bCs/>
          <w:sz w:val="28"/>
          <w:szCs w:val="28"/>
          <w:lang w:val="ga-IE"/>
        </w:rPr>
        <w:t>8</w:t>
      </w:r>
    </w:p>
    <w:p w14:paraId="0FA3B6D7" w14:textId="77777777" w:rsidR="00C7585C" w:rsidRPr="001A3760" w:rsidRDefault="00C7585C" w:rsidP="00C7585C">
      <w:pPr>
        <w:pStyle w:val="ListParagraph"/>
        <w:rPr>
          <w:rFonts w:ascii="Arial" w:hAnsi="Arial" w:cs="Arial"/>
          <w:b/>
          <w:bCs/>
          <w:color w:val="000000"/>
          <w:sz w:val="28"/>
          <w:szCs w:val="28"/>
          <w:lang w:val="ga-IE"/>
        </w:rPr>
      </w:pPr>
    </w:p>
    <w:p w14:paraId="16AA0430" w14:textId="75C6B333" w:rsidR="00C7585C" w:rsidRPr="001A3760" w:rsidRDefault="00C7585C" w:rsidP="00281E7D">
      <w:pPr>
        <w:numPr>
          <w:ilvl w:val="0"/>
          <w:numId w:val="2"/>
        </w:numPr>
        <w:autoSpaceDE w:val="0"/>
        <w:rPr>
          <w:rFonts w:ascii="Arial" w:hAnsi="Arial" w:cs="Arial"/>
          <w:b/>
          <w:bCs/>
          <w:color w:val="000000"/>
          <w:sz w:val="28"/>
          <w:szCs w:val="28"/>
          <w:lang w:val="ga-IE"/>
        </w:rPr>
      </w:pPr>
      <w:r w:rsidRPr="001A3760">
        <w:rPr>
          <w:rFonts w:ascii="Arial" w:hAnsi="Arial" w:cs="Arial"/>
          <w:b/>
          <w:bCs/>
          <w:color w:val="000000"/>
          <w:sz w:val="28"/>
          <w:szCs w:val="28"/>
          <w:lang w:val="ga-IE"/>
        </w:rPr>
        <w:t xml:space="preserve">Sonraíocht </w:t>
      </w:r>
      <w:r>
        <w:rPr>
          <w:rFonts w:ascii="Arial" w:hAnsi="Arial" w:cs="Arial"/>
          <w:b/>
          <w:bCs/>
          <w:color w:val="000000"/>
          <w:sz w:val="28"/>
          <w:szCs w:val="28"/>
          <w:lang w:val="ga-IE"/>
        </w:rPr>
        <w:t>faoin Phearsa</w:t>
      </w:r>
      <w:r>
        <w:rPr>
          <w:rFonts w:ascii="Arial" w:hAnsi="Arial" w:cs="Arial"/>
          <w:b/>
          <w:bCs/>
          <w:color w:val="000000"/>
          <w:sz w:val="28"/>
          <w:szCs w:val="28"/>
          <w:lang w:val="ga-IE"/>
        </w:rPr>
        <w:tab/>
      </w:r>
      <w:r>
        <w:rPr>
          <w:rFonts w:ascii="Arial" w:hAnsi="Arial" w:cs="Arial"/>
          <w:b/>
          <w:bCs/>
          <w:color w:val="000000"/>
          <w:sz w:val="28"/>
          <w:szCs w:val="28"/>
          <w:lang w:val="ga-IE"/>
        </w:rPr>
        <w:tab/>
      </w:r>
      <w:r>
        <w:rPr>
          <w:rFonts w:ascii="Arial" w:hAnsi="Arial" w:cs="Arial"/>
          <w:b/>
          <w:bCs/>
          <w:color w:val="000000"/>
          <w:sz w:val="28"/>
          <w:szCs w:val="28"/>
          <w:lang w:val="ga-IE"/>
        </w:rPr>
        <w:tab/>
      </w:r>
      <w:r>
        <w:rPr>
          <w:rFonts w:ascii="Arial" w:hAnsi="Arial" w:cs="Arial"/>
          <w:b/>
          <w:bCs/>
          <w:color w:val="000000"/>
          <w:sz w:val="28"/>
          <w:szCs w:val="28"/>
          <w:lang w:val="ga-IE"/>
        </w:rPr>
        <w:tab/>
      </w:r>
      <w:r>
        <w:rPr>
          <w:rFonts w:ascii="Arial" w:hAnsi="Arial" w:cs="Arial"/>
          <w:b/>
          <w:bCs/>
          <w:color w:val="000000"/>
          <w:sz w:val="28"/>
          <w:szCs w:val="28"/>
          <w:lang w:val="ga-IE"/>
        </w:rPr>
        <w:tab/>
      </w:r>
      <w:r w:rsidR="009C0BDC">
        <w:rPr>
          <w:rFonts w:ascii="Arial" w:hAnsi="Arial" w:cs="Arial"/>
          <w:b/>
          <w:bCs/>
          <w:color w:val="000000"/>
          <w:sz w:val="28"/>
          <w:szCs w:val="28"/>
          <w:lang w:val="ga-IE"/>
        </w:rPr>
        <w:t>9</w:t>
      </w:r>
      <w:r>
        <w:rPr>
          <w:rFonts w:ascii="Arial" w:hAnsi="Arial" w:cs="Arial"/>
          <w:b/>
          <w:bCs/>
          <w:color w:val="000000"/>
          <w:sz w:val="28"/>
          <w:szCs w:val="28"/>
          <w:lang w:val="ga-IE"/>
        </w:rPr>
        <w:t xml:space="preserve"> - </w:t>
      </w:r>
      <w:r w:rsidR="009C0BDC">
        <w:rPr>
          <w:rFonts w:ascii="Arial" w:hAnsi="Arial" w:cs="Arial"/>
          <w:b/>
          <w:bCs/>
          <w:color w:val="000000"/>
          <w:sz w:val="28"/>
          <w:szCs w:val="28"/>
          <w:lang w:val="ga-IE"/>
        </w:rPr>
        <w:t>11</w:t>
      </w:r>
    </w:p>
    <w:p w14:paraId="136F741E" w14:textId="77777777" w:rsidR="00C7585C" w:rsidRPr="001A3760" w:rsidRDefault="00C7585C" w:rsidP="00C7585C">
      <w:pPr>
        <w:pStyle w:val="ListParagraph"/>
        <w:rPr>
          <w:rFonts w:ascii="Arial" w:hAnsi="Arial" w:cs="Arial"/>
          <w:b/>
          <w:bCs/>
          <w:color w:val="000000"/>
          <w:sz w:val="28"/>
          <w:szCs w:val="28"/>
          <w:lang w:val="ga-IE"/>
        </w:rPr>
      </w:pPr>
    </w:p>
    <w:p w14:paraId="35C64BBC" w14:textId="2746E1F7" w:rsidR="00C7585C" w:rsidRPr="001A3760" w:rsidRDefault="00C7585C" w:rsidP="00281E7D">
      <w:pPr>
        <w:numPr>
          <w:ilvl w:val="0"/>
          <w:numId w:val="2"/>
        </w:numPr>
        <w:autoSpaceDE w:val="0"/>
        <w:rPr>
          <w:rFonts w:ascii="Arial" w:hAnsi="Arial" w:cs="Arial"/>
          <w:b/>
          <w:bCs/>
          <w:color w:val="000000"/>
          <w:sz w:val="28"/>
          <w:szCs w:val="28"/>
          <w:lang w:val="ga-IE"/>
        </w:rPr>
      </w:pPr>
      <w:r w:rsidRPr="001A3760">
        <w:rPr>
          <w:rFonts w:ascii="Arial" w:hAnsi="Arial" w:cs="Arial"/>
          <w:b/>
          <w:bCs/>
          <w:color w:val="000000"/>
          <w:sz w:val="28"/>
          <w:szCs w:val="28"/>
          <w:lang w:val="ga-IE"/>
        </w:rPr>
        <w:t>Príomhshonraí an Phoist</w:t>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Pr="001A3760">
        <w:rPr>
          <w:rFonts w:ascii="Arial" w:hAnsi="Arial" w:cs="Arial"/>
          <w:b/>
          <w:bCs/>
          <w:color w:val="000000"/>
          <w:sz w:val="28"/>
          <w:szCs w:val="28"/>
          <w:lang w:val="ga-IE"/>
        </w:rPr>
        <w:tab/>
      </w:r>
      <w:r w:rsidR="009C0BDC">
        <w:rPr>
          <w:rFonts w:ascii="Arial" w:hAnsi="Arial" w:cs="Arial"/>
          <w:b/>
          <w:bCs/>
          <w:color w:val="000000"/>
          <w:sz w:val="28"/>
          <w:szCs w:val="28"/>
          <w:lang w:val="ga-IE"/>
        </w:rPr>
        <w:t>12</w:t>
      </w:r>
      <w:r>
        <w:rPr>
          <w:rFonts w:ascii="Arial" w:hAnsi="Arial" w:cs="Arial"/>
          <w:b/>
          <w:bCs/>
          <w:color w:val="000000"/>
          <w:sz w:val="28"/>
          <w:szCs w:val="28"/>
          <w:lang w:val="ga-IE"/>
        </w:rPr>
        <w:t xml:space="preserve"> - </w:t>
      </w:r>
      <w:r w:rsidR="007D7785">
        <w:rPr>
          <w:rFonts w:ascii="Arial" w:hAnsi="Arial" w:cs="Arial"/>
          <w:b/>
          <w:bCs/>
          <w:color w:val="000000"/>
          <w:sz w:val="28"/>
          <w:szCs w:val="28"/>
          <w:lang w:val="ga-IE"/>
        </w:rPr>
        <w:t>1</w:t>
      </w:r>
      <w:r w:rsidR="009C0BDC">
        <w:rPr>
          <w:rFonts w:ascii="Arial" w:hAnsi="Arial" w:cs="Arial"/>
          <w:b/>
          <w:bCs/>
          <w:color w:val="000000"/>
          <w:sz w:val="28"/>
          <w:szCs w:val="28"/>
          <w:lang w:val="ga-IE"/>
        </w:rPr>
        <w:t>2</w:t>
      </w:r>
    </w:p>
    <w:p w14:paraId="135444EA" w14:textId="77777777" w:rsidR="00C7585C" w:rsidRPr="001A3760" w:rsidRDefault="00C7585C" w:rsidP="00C7585C">
      <w:pPr>
        <w:pStyle w:val="ListParagraph"/>
        <w:rPr>
          <w:rFonts w:ascii="Arial" w:hAnsi="Arial" w:cs="Arial"/>
          <w:b/>
          <w:bCs/>
          <w:color w:val="000000"/>
          <w:sz w:val="28"/>
          <w:szCs w:val="28"/>
          <w:lang w:val="ga-IE"/>
        </w:rPr>
      </w:pPr>
    </w:p>
    <w:p w14:paraId="22E481C7" w14:textId="6F33F8DB" w:rsidR="00C7585C" w:rsidRPr="001A3760" w:rsidRDefault="00C7585C" w:rsidP="00281E7D">
      <w:pPr>
        <w:numPr>
          <w:ilvl w:val="0"/>
          <w:numId w:val="2"/>
        </w:numPr>
        <w:autoSpaceDE w:val="0"/>
        <w:rPr>
          <w:rFonts w:ascii="Arial" w:hAnsi="Arial" w:cs="Arial"/>
          <w:b/>
          <w:bCs/>
          <w:color w:val="000000"/>
          <w:sz w:val="28"/>
          <w:szCs w:val="28"/>
          <w:lang w:val="ga-IE"/>
        </w:rPr>
      </w:pPr>
      <w:r w:rsidRPr="001A3760">
        <w:rPr>
          <w:rFonts w:ascii="Arial" w:hAnsi="Arial" w:cs="Arial"/>
          <w:b/>
          <w:bCs/>
          <w:color w:val="000000"/>
          <w:sz w:val="28"/>
          <w:szCs w:val="28"/>
          <w:lang w:val="ga-IE"/>
        </w:rPr>
        <w:t xml:space="preserve">An Próiseas Measúnaithe </w:t>
      </w:r>
      <w:r>
        <w:rPr>
          <w:rFonts w:ascii="Arial" w:hAnsi="Arial" w:cs="Arial"/>
          <w:b/>
          <w:bCs/>
          <w:color w:val="000000"/>
          <w:sz w:val="28"/>
          <w:szCs w:val="28"/>
          <w:lang w:val="ga-IE"/>
        </w:rPr>
        <w:t>/ Tuilleadh eolais</w:t>
      </w:r>
      <w:r w:rsidRPr="001A3760">
        <w:rPr>
          <w:rFonts w:ascii="Arial" w:hAnsi="Arial" w:cs="Arial"/>
          <w:b/>
          <w:bCs/>
          <w:color w:val="000000"/>
          <w:sz w:val="28"/>
          <w:szCs w:val="28"/>
          <w:lang w:val="ga-IE"/>
        </w:rPr>
        <w:tab/>
      </w:r>
      <w:r>
        <w:rPr>
          <w:rFonts w:ascii="Arial" w:hAnsi="Arial" w:cs="Arial"/>
          <w:b/>
          <w:bCs/>
          <w:color w:val="000000"/>
          <w:sz w:val="28"/>
          <w:szCs w:val="28"/>
          <w:lang w:val="ga-IE"/>
        </w:rPr>
        <w:tab/>
      </w:r>
      <w:r w:rsidR="007D7785">
        <w:rPr>
          <w:rFonts w:ascii="Arial" w:hAnsi="Arial" w:cs="Arial"/>
          <w:b/>
          <w:bCs/>
          <w:color w:val="000000"/>
          <w:sz w:val="28"/>
          <w:szCs w:val="28"/>
          <w:lang w:val="ga-IE"/>
        </w:rPr>
        <w:t>1</w:t>
      </w:r>
      <w:r w:rsidR="009C0BDC">
        <w:rPr>
          <w:rFonts w:ascii="Arial" w:hAnsi="Arial" w:cs="Arial"/>
          <w:b/>
          <w:bCs/>
          <w:color w:val="000000"/>
          <w:sz w:val="28"/>
          <w:szCs w:val="28"/>
          <w:lang w:val="ga-IE"/>
        </w:rPr>
        <w:t>3</w:t>
      </w:r>
      <w:r>
        <w:rPr>
          <w:rFonts w:ascii="Arial" w:hAnsi="Arial" w:cs="Arial"/>
          <w:b/>
          <w:bCs/>
          <w:color w:val="000000"/>
          <w:sz w:val="28"/>
          <w:szCs w:val="28"/>
          <w:lang w:val="ga-IE"/>
        </w:rPr>
        <w:t xml:space="preserve"> - </w:t>
      </w:r>
      <w:r w:rsidR="007D7785">
        <w:rPr>
          <w:rFonts w:ascii="Arial" w:hAnsi="Arial" w:cs="Arial"/>
          <w:b/>
          <w:bCs/>
          <w:color w:val="000000"/>
          <w:sz w:val="28"/>
          <w:szCs w:val="28"/>
          <w:lang w:val="ga-IE"/>
        </w:rPr>
        <w:t>1</w:t>
      </w:r>
      <w:r w:rsidR="009C0BDC">
        <w:rPr>
          <w:rFonts w:ascii="Arial" w:hAnsi="Arial" w:cs="Arial"/>
          <w:b/>
          <w:bCs/>
          <w:color w:val="000000"/>
          <w:sz w:val="28"/>
          <w:szCs w:val="28"/>
          <w:lang w:val="ga-IE"/>
        </w:rPr>
        <w:t>3</w:t>
      </w:r>
      <w:r>
        <w:rPr>
          <w:rFonts w:ascii="Arial" w:hAnsi="Arial" w:cs="Arial"/>
          <w:b/>
          <w:bCs/>
          <w:color w:val="000000"/>
          <w:sz w:val="28"/>
          <w:szCs w:val="28"/>
          <w:lang w:val="ga-IE"/>
        </w:rPr>
        <w:t xml:space="preserve"> </w:t>
      </w:r>
    </w:p>
    <w:p w14:paraId="33536EAF" w14:textId="77777777" w:rsidR="00C7585C" w:rsidRPr="001A3760" w:rsidRDefault="00C7585C" w:rsidP="00C7585C">
      <w:pPr>
        <w:pStyle w:val="ListParagraph"/>
        <w:rPr>
          <w:rFonts w:ascii="Arial" w:hAnsi="Arial" w:cs="Arial"/>
          <w:b/>
          <w:bCs/>
          <w:color w:val="000000"/>
          <w:sz w:val="28"/>
          <w:szCs w:val="28"/>
          <w:lang w:val="ga-IE"/>
        </w:rPr>
      </w:pPr>
    </w:p>
    <w:p w14:paraId="5F1AE326" w14:textId="77777777" w:rsidR="0081516C" w:rsidRDefault="0081516C">
      <w:pPr>
        <w:suppressAutoHyphens w:val="0"/>
        <w:rPr>
          <w:lang w:val="ga-IE" w:eastAsia="en-US"/>
        </w:rPr>
      </w:pPr>
    </w:p>
    <w:p w14:paraId="175381CB" w14:textId="1572411B" w:rsidR="00C7585C" w:rsidRDefault="00C7585C">
      <w:pPr>
        <w:suppressAutoHyphens w:val="0"/>
        <w:rPr>
          <w:lang w:val="ga-IE" w:eastAsia="en-US"/>
        </w:rPr>
      </w:pPr>
      <w:r>
        <w:rPr>
          <w:lang w:val="ga-IE" w:eastAsia="en-US"/>
        </w:rPr>
        <w:br w:type="page"/>
      </w:r>
    </w:p>
    <w:p w14:paraId="5B8C5A00" w14:textId="77777777" w:rsidR="00C7585C" w:rsidRPr="002E5531" w:rsidRDefault="00C7585C" w:rsidP="00281E7D">
      <w:pPr>
        <w:pStyle w:val="ListParagraph"/>
        <w:numPr>
          <w:ilvl w:val="0"/>
          <w:numId w:val="5"/>
        </w:numPr>
        <w:spacing w:before="280" w:after="280" w:line="345" w:lineRule="atLeast"/>
        <w:jc w:val="both"/>
        <w:rPr>
          <w:rFonts w:ascii="Arial" w:hAnsi="Arial" w:cs="Arial"/>
          <w:b/>
          <w:color w:val="000000"/>
          <w:sz w:val="32"/>
          <w:szCs w:val="32"/>
          <w:u w:val="single"/>
        </w:rPr>
      </w:pPr>
      <w:r w:rsidRPr="002E5531">
        <w:rPr>
          <w:rFonts w:ascii="Arial" w:hAnsi="Arial" w:cs="Arial"/>
          <w:b/>
          <w:color w:val="000000"/>
          <w:sz w:val="32"/>
          <w:szCs w:val="32"/>
          <w:u w:val="single"/>
        </w:rPr>
        <w:lastRenderedPageBreak/>
        <w:t>CÚLRA CHOMHAIRLE NA GAELSCOLAÍOCHTA</w:t>
      </w:r>
    </w:p>
    <w:p w14:paraId="326594C2" w14:textId="77777777" w:rsidR="00C7585C" w:rsidRPr="00AC3712" w:rsidRDefault="00C7585C" w:rsidP="00C7585C">
      <w:pPr>
        <w:suppressAutoHyphens w:val="0"/>
        <w:jc w:val="both"/>
        <w:rPr>
          <w:rFonts w:ascii="Arial" w:hAnsi="Arial" w:cs="Arial"/>
          <w:lang w:val="ga-IE"/>
        </w:rPr>
      </w:pPr>
      <w:r w:rsidRPr="00AC3712">
        <w:rPr>
          <w:rFonts w:ascii="Arial" w:hAnsi="Arial" w:cs="Arial"/>
          <w:color w:val="000000"/>
          <w:lang w:val="ga-IE"/>
        </w:rPr>
        <w:t>Cuireadh an comhlacht ar bun i mí Lúnasa 2000 faoi Mheabhrán Comhlachais inar leagadh síos cuspóirí agus cumhachtaí an charthanais, agus tá sé rialaithe faoina Airteagail Chomhlachais. An Roinn Oideachais a chuir an comhlacht ar bun chun an Ghaelscolaíocht a chur chun cinn, a éascú agus a spreagadh i dTuaisceart Éireann ar bhealach comhordaithe, pleanáilte, a bheadh éifeachtúil ó thaobh an oideachais de agus éifeachtach ó thaobh an chostais de. I mí Aibreáin 2012, ceapadh CnaG ina chomhlacht neamhrannach poiblí. I</w:t>
      </w:r>
      <w:r w:rsidRPr="00AC3712">
        <w:rPr>
          <w:rFonts w:ascii="Arial" w:hAnsi="Arial" w:cs="Arial"/>
          <w:lang w:val="ga-IE"/>
        </w:rPr>
        <w:t>s ó chroídheontas ón Roinn Oideachais a fhaigheann an carthanas an chuid is mó dá chuid maoinithe.</w:t>
      </w:r>
    </w:p>
    <w:p w14:paraId="7E089962" w14:textId="77777777" w:rsidR="00C7585C" w:rsidRPr="00AC3712" w:rsidRDefault="00C7585C" w:rsidP="00C7585C">
      <w:pPr>
        <w:suppressAutoHyphens w:val="0"/>
        <w:jc w:val="both"/>
        <w:rPr>
          <w:rFonts w:ascii="Arial" w:hAnsi="Arial" w:cs="Arial"/>
          <w:color w:val="000000"/>
          <w:lang w:val="ga-IE"/>
        </w:rPr>
      </w:pPr>
    </w:p>
    <w:p w14:paraId="2AF14CAC" w14:textId="77777777" w:rsidR="00C7585C" w:rsidRPr="00AC3712" w:rsidRDefault="00C7585C" w:rsidP="00C7585C">
      <w:pPr>
        <w:suppressAutoHyphens w:val="0"/>
        <w:jc w:val="both"/>
        <w:rPr>
          <w:rFonts w:ascii="Arial" w:hAnsi="Arial" w:cs="Arial"/>
          <w:lang w:val="ga-IE"/>
        </w:rPr>
      </w:pPr>
      <w:r w:rsidRPr="00AC3712">
        <w:rPr>
          <w:rFonts w:ascii="Arial" w:hAnsi="Arial" w:cs="Arial"/>
          <w:lang w:val="ga-IE"/>
        </w:rPr>
        <w:t>Is é misean an charthanais gach uile ghné den Ghaelscolaíocht a chur chun cinn, a éascú agus a spreagadh trína leanas:</w:t>
      </w:r>
    </w:p>
    <w:p w14:paraId="061736EF" w14:textId="77777777" w:rsidR="00C7585C" w:rsidRPr="00AC3712" w:rsidRDefault="00C7585C" w:rsidP="00C7585C">
      <w:pPr>
        <w:suppressAutoHyphens w:val="0"/>
        <w:jc w:val="both"/>
        <w:rPr>
          <w:rFonts w:ascii="Arial" w:hAnsi="Arial" w:cs="Arial"/>
          <w:lang w:val="ga-IE"/>
        </w:rPr>
      </w:pPr>
    </w:p>
    <w:p w14:paraId="43A31723" w14:textId="0ED9B024" w:rsidR="00C7585C" w:rsidRPr="00AC3712" w:rsidRDefault="00C7585C" w:rsidP="00C7585C">
      <w:pPr>
        <w:suppressAutoHyphens w:val="0"/>
        <w:jc w:val="both"/>
        <w:rPr>
          <w:rFonts w:ascii="Arial" w:hAnsi="Arial" w:cs="Arial"/>
          <w:lang w:val="ga-IE"/>
        </w:rPr>
      </w:pPr>
      <w:r w:rsidRPr="00AC3712">
        <w:rPr>
          <w:rFonts w:ascii="Arial" w:hAnsi="Arial" w:cs="Arial"/>
          <w:lang w:val="ga-IE"/>
        </w:rPr>
        <w:t>(1) Cuidiú agus comhairle a chur ar fáil i dtaca le pleanáil fhás agus fhorbairt na hearnála, a chlúdaíonn soláthar tacaíochta agus comhairle do thuismitheoirí i dtaca le bunú scoileanna, a bheith rannpháirteach i bpleanáil ceantair.</w:t>
      </w:r>
    </w:p>
    <w:p w14:paraId="62BB68EA" w14:textId="77777777" w:rsidR="00C7585C" w:rsidRPr="00AC3712" w:rsidRDefault="00C7585C" w:rsidP="00C7585C">
      <w:pPr>
        <w:suppressAutoHyphens w:val="0"/>
        <w:jc w:val="both"/>
        <w:rPr>
          <w:rFonts w:ascii="Arial" w:hAnsi="Arial" w:cs="Arial"/>
          <w:lang w:val="ga-IE"/>
        </w:rPr>
      </w:pPr>
    </w:p>
    <w:p w14:paraId="4AB4B29F" w14:textId="77777777" w:rsidR="00C7585C" w:rsidRPr="00AC3712" w:rsidRDefault="00C7585C" w:rsidP="00C7585C">
      <w:pPr>
        <w:suppressAutoHyphens w:val="0"/>
        <w:jc w:val="both"/>
        <w:rPr>
          <w:rFonts w:ascii="Arial" w:hAnsi="Arial" w:cs="Arial"/>
          <w:lang w:val="ga-IE"/>
        </w:rPr>
      </w:pPr>
      <w:r w:rsidRPr="00AC3712">
        <w:rPr>
          <w:rFonts w:ascii="Arial" w:hAnsi="Arial" w:cs="Arial"/>
          <w:lang w:val="ga-IE"/>
        </w:rPr>
        <w:t>(2) Leas na ndaoine a bhfuil baint acu leis na scoileanna a chur chun cinn agus caighdeáin dea-chleachtais a chur chun cinn taobh istigh de na scoileanna.</w:t>
      </w:r>
    </w:p>
    <w:p w14:paraId="113560E5" w14:textId="77777777" w:rsidR="00C7585C" w:rsidRPr="00AC3712" w:rsidRDefault="00C7585C" w:rsidP="00C7585C">
      <w:pPr>
        <w:suppressAutoHyphens w:val="0"/>
        <w:jc w:val="both"/>
        <w:rPr>
          <w:rFonts w:ascii="Arial" w:hAnsi="Arial" w:cs="Arial"/>
          <w:lang w:val="ga-IE"/>
        </w:rPr>
      </w:pPr>
    </w:p>
    <w:p w14:paraId="47D2F095" w14:textId="77777777" w:rsidR="00C7585C" w:rsidRPr="00AC3712" w:rsidRDefault="00C7585C" w:rsidP="00C7585C">
      <w:pPr>
        <w:suppressAutoHyphens w:val="0"/>
        <w:jc w:val="both"/>
        <w:rPr>
          <w:rFonts w:ascii="Arial" w:hAnsi="Arial" w:cs="Arial"/>
          <w:lang w:val="ga-IE"/>
        </w:rPr>
      </w:pPr>
      <w:r w:rsidRPr="00AC3712">
        <w:rPr>
          <w:rFonts w:ascii="Arial" w:hAnsi="Arial" w:cs="Arial"/>
          <w:lang w:val="ga-IE"/>
        </w:rPr>
        <w:t>(3) Teagmháil leanúnach a dhéanamh le comhlachtaí eile agus ionadaíocht a dhéanamh dá gcuid dearcthaí d'fhonn an Ghaelscolaíocht a chur chun cinn. I measc na gcomhlachtaí sin tá an Roinn Oideachais; an tÚdarás Oideachais; an Chomhairle Curaclaim, Measúnachta agus Scrúduithe; Comhairle na Scoileanna Caitliceacha faoi Chothabháil agus comhlachtaí eile oideachais.</w:t>
      </w:r>
    </w:p>
    <w:p w14:paraId="5B2CA107" w14:textId="77777777" w:rsidR="00BA44CA" w:rsidRPr="00AC3712" w:rsidRDefault="00BA44CA" w:rsidP="00C7585C">
      <w:pPr>
        <w:suppressAutoHyphens w:val="0"/>
        <w:jc w:val="both"/>
        <w:rPr>
          <w:rFonts w:ascii="Arial" w:hAnsi="Arial" w:cs="Arial"/>
          <w:lang w:val="ga-IE"/>
        </w:rPr>
      </w:pPr>
    </w:p>
    <w:p w14:paraId="01536D00" w14:textId="77777777" w:rsidR="00BA44CA" w:rsidRPr="00AC3712" w:rsidRDefault="00BA44CA" w:rsidP="00BA44CA">
      <w:pPr>
        <w:suppressAutoHyphens w:val="0"/>
        <w:jc w:val="both"/>
        <w:rPr>
          <w:rFonts w:ascii="Arial" w:hAnsi="Arial" w:cs="Arial"/>
          <w:lang w:val="ga-IE"/>
        </w:rPr>
      </w:pPr>
    </w:p>
    <w:p w14:paraId="788957C9" w14:textId="508E57B4" w:rsidR="00BA44CA" w:rsidRPr="00AC3712" w:rsidRDefault="00BA44CA" w:rsidP="00EF4A87">
      <w:pPr>
        <w:pBdr>
          <w:top w:val="single" w:sz="4" w:space="1" w:color="auto"/>
          <w:left w:val="single" w:sz="4" w:space="4" w:color="auto"/>
          <w:bottom w:val="single" w:sz="4" w:space="1" w:color="auto"/>
          <w:right w:val="single" w:sz="4" w:space="4" w:color="auto"/>
        </w:pBdr>
        <w:suppressAutoHyphens w:val="0"/>
        <w:jc w:val="both"/>
        <w:rPr>
          <w:rFonts w:ascii="Arial" w:hAnsi="Arial" w:cs="Arial"/>
          <w:lang w:val="ga-IE"/>
        </w:rPr>
      </w:pPr>
      <w:r w:rsidRPr="00AC3712">
        <w:rPr>
          <w:rFonts w:ascii="Arial" w:hAnsi="Arial" w:cs="Arial"/>
          <w:lang w:val="ga-IE"/>
        </w:rPr>
        <w:t xml:space="preserve">Is fostóir comhionannais í Comhairle na Gaelscolaíochta a chuireann fáilte roimh iarratais ón phobal Protastúnach agus ó mhná. Breithnítear gach iarratas ar fhostaíocht ar bhonn fiúntais agus ar an bhonn sin amháin. </w:t>
      </w:r>
    </w:p>
    <w:p w14:paraId="2BA5C510" w14:textId="77777777" w:rsidR="00BA44CA" w:rsidRPr="00AC3712" w:rsidRDefault="00BA44CA" w:rsidP="00C7585C">
      <w:pPr>
        <w:suppressAutoHyphens w:val="0"/>
        <w:jc w:val="both"/>
        <w:rPr>
          <w:rFonts w:ascii="Arial" w:hAnsi="Arial" w:cs="Arial"/>
          <w:lang w:val="ga-IE"/>
        </w:rPr>
      </w:pPr>
    </w:p>
    <w:p w14:paraId="5277CCCF" w14:textId="77777777" w:rsidR="00BA44CA" w:rsidRPr="00AC3712" w:rsidRDefault="00BA44CA" w:rsidP="00C7585C">
      <w:pPr>
        <w:suppressAutoHyphens w:val="0"/>
        <w:jc w:val="both"/>
        <w:rPr>
          <w:rFonts w:ascii="Arial" w:hAnsi="Arial" w:cs="Arial"/>
          <w:lang w:val="ga-IE"/>
        </w:rPr>
      </w:pPr>
    </w:p>
    <w:p w14:paraId="0264513C" w14:textId="77777777" w:rsidR="00C7585C" w:rsidRPr="00AC3712" w:rsidRDefault="00C7585C" w:rsidP="00C7585C">
      <w:pPr>
        <w:suppressAutoHyphens w:val="0"/>
        <w:rPr>
          <w:rFonts w:ascii="Arial" w:hAnsi="Arial" w:cs="Arial"/>
          <w:bCs/>
          <w:lang w:val="ga-IE"/>
        </w:rPr>
      </w:pPr>
      <w:r w:rsidRPr="00AC3712">
        <w:rPr>
          <w:rFonts w:ascii="Arial" w:hAnsi="Arial" w:cs="Arial"/>
          <w:bCs/>
          <w:lang w:val="ga-IE"/>
        </w:rPr>
        <w:br w:type="page"/>
      </w:r>
    </w:p>
    <w:p w14:paraId="02F74030" w14:textId="77777777" w:rsidR="00C7585C" w:rsidRPr="00115CC1" w:rsidRDefault="00C7585C" w:rsidP="00281E7D">
      <w:pPr>
        <w:pStyle w:val="ListParagraph"/>
        <w:numPr>
          <w:ilvl w:val="0"/>
          <w:numId w:val="5"/>
        </w:numPr>
        <w:spacing w:before="280" w:after="280" w:line="345" w:lineRule="atLeast"/>
        <w:jc w:val="both"/>
        <w:rPr>
          <w:rFonts w:ascii="Arial" w:hAnsi="Arial" w:cs="Arial"/>
          <w:b/>
          <w:color w:val="000000"/>
          <w:sz w:val="32"/>
          <w:szCs w:val="32"/>
          <w:u w:val="single"/>
        </w:rPr>
      </w:pPr>
      <w:r w:rsidRPr="00115CC1">
        <w:rPr>
          <w:rFonts w:ascii="Arial" w:hAnsi="Arial" w:cs="Arial"/>
          <w:b/>
          <w:color w:val="000000"/>
          <w:sz w:val="32"/>
          <w:szCs w:val="32"/>
          <w:u w:val="single"/>
        </w:rPr>
        <w:lastRenderedPageBreak/>
        <w:t>SAINCHUNTAS POIST</w:t>
      </w:r>
    </w:p>
    <w:p w14:paraId="6E830887" w14:textId="65759CAD" w:rsidR="00281E7D" w:rsidRPr="00AC3712" w:rsidRDefault="00281E7D" w:rsidP="00281E7D">
      <w:pPr>
        <w:jc w:val="both"/>
        <w:rPr>
          <w:rFonts w:ascii="Arial" w:hAnsi="Arial" w:cs="Arial"/>
          <w:color w:val="000000" w:themeColor="text1"/>
          <w:sz w:val="32"/>
          <w:szCs w:val="32"/>
          <w:lang w:val="ga-IE"/>
        </w:rPr>
      </w:pPr>
      <w:r w:rsidRPr="00AC3712">
        <w:rPr>
          <w:rFonts w:ascii="Arial" w:hAnsi="Arial" w:cs="Arial"/>
          <w:color w:val="000000" w:themeColor="text1"/>
          <w:sz w:val="32"/>
          <w:szCs w:val="32"/>
          <w:lang w:val="ga-IE"/>
        </w:rPr>
        <w:t>Teideal an phoist: Oifigeach Sinsearach Seirbhísí Corparáideacha- Conradh Buan.</w:t>
      </w:r>
    </w:p>
    <w:p w14:paraId="0120CAFC" w14:textId="77777777" w:rsidR="00E31149" w:rsidRPr="00AC3712" w:rsidRDefault="00E31149" w:rsidP="00281E7D">
      <w:pPr>
        <w:jc w:val="both"/>
        <w:rPr>
          <w:color w:val="000000" w:themeColor="text1"/>
          <w:sz w:val="32"/>
          <w:szCs w:val="32"/>
          <w:lang w:val="ga-IE"/>
        </w:rPr>
      </w:pPr>
    </w:p>
    <w:p w14:paraId="33EB22A6" w14:textId="77777777" w:rsidR="00281E7D" w:rsidRPr="00AC3712" w:rsidRDefault="00281E7D" w:rsidP="00281E7D">
      <w:pPr>
        <w:jc w:val="both"/>
        <w:rPr>
          <w:rFonts w:ascii="Arial" w:hAnsi="Arial" w:cs="Arial"/>
          <w:color w:val="000000" w:themeColor="text1"/>
          <w:lang w:val="ga-IE"/>
        </w:rPr>
      </w:pPr>
      <w:r w:rsidRPr="00AC3712">
        <w:rPr>
          <w:rFonts w:ascii="Arial" w:hAnsi="Arial" w:cs="Arial"/>
          <w:color w:val="000000" w:themeColor="text1"/>
          <w:lang w:val="ga-IE"/>
        </w:rPr>
        <w:t xml:space="preserve">Tuarascálacha chuig: An Príomhfheidhmeannach </w:t>
      </w:r>
    </w:p>
    <w:p w14:paraId="765C993A" w14:textId="77777777" w:rsidR="00E31149" w:rsidRPr="00AC3712" w:rsidRDefault="00E31149" w:rsidP="00281E7D">
      <w:pPr>
        <w:jc w:val="both"/>
        <w:rPr>
          <w:rFonts w:ascii="Arial" w:hAnsi="Arial" w:cs="Arial"/>
          <w:color w:val="000000" w:themeColor="text1"/>
          <w:lang w:val="ga-IE"/>
        </w:rPr>
      </w:pPr>
    </w:p>
    <w:p w14:paraId="5E9CFAAB" w14:textId="582BE6F9" w:rsidR="00281E7D" w:rsidRPr="00AC3712" w:rsidRDefault="00281E7D" w:rsidP="00281E7D">
      <w:pPr>
        <w:jc w:val="both"/>
        <w:rPr>
          <w:rFonts w:ascii="Arial" w:hAnsi="Arial" w:cs="Arial"/>
          <w:color w:val="000000" w:themeColor="text1"/>
          <w:lang w:val="ga-IE"/>
        </w:rPr>
      </w:pPr>
      <w:r w:rsidRPr="00AC3712">
        <w:rPr>
          <w:rFonts w:ascii="Arial" w:hAnsi="Arial" w:cs="Arial"/>
          <w:color w:val="000000" w:themeColor="text1"/>
          <w:lang w:val="ga-IE"/>
        </w:rPr>
        <w:t>Tacaíonn an tOifigeach Sinsearach Seirbhísí Corparáideacha le Príomhfheidhmeannach agus Bord Chomhairle na Gaelscolaíochta (CnaG) atá freagrach as seirbhísí pleanála gnó,</w:t>
      </w:r>
      <w:r w:rsidR="00E31149" w:rsidRPr="00AC3712">
        <w:rPr>
          <w:rFonts w:ascii="Arial" w:hAnsi="Arial" w:cs="Arial"/>
          <w:color w:val="000000" w:themeColor="text1"/>
          <w:lang w:val="ga-IE"/>
        </w:rPr>
        <w:t xml:space="preserve"> </w:t>
      </w:r>
      <w:r w:rsidRPr="00AC3712">
        <w:rPr>
          <w:rFonts w:ascii="Arial" w:hAnsi="Arial" w:cs="Arial"/>
          <w:color w:val="000000" w:themeColor="text1"/>
          <w:lang w:val="ga-IE"/>
        </w:rPr>
        <w:t>tuairiscithe agus bonneagair na heagraíochta a chothabháil agus a fhorbairt.</w:t>
      </w:r>
    </w:p>
    <w:p w14:paraId="47494D15" w14:textId="77777777" w:rsidR="00281E7D" w:rsidRPr="00AC3712" w:rsidRDefault="00281E7D" w:rsidP="00281E7D">
      <w:pPr>
        <w:jc w:val="both"/>
        <w:rPr>
          <w:rFonts w:ascii="Arial" w:hAnsi="Arial" w:cs="Arial"/>
          <w:color w:val="000000" w:themeColor="text1"/>
          <w:lang w:val="ga-IE"/>
        </w:rPr>
      </w:pPr>
      <w:r w:rsidRPr="00AC3712">
        <w:rPr>
          <w:rFonts w:ascii="Arial" w:hAnsi="Arial" w:cs="Arial"/>
          <w:color w:val="000000" w:themeColor="text1"/>
          <w:lang w:val="ga-IE"/>
        </w:rPr>
        <w:t>Príomhbhéim sna 12 mhí amach romhainn is ea rialachas, struchtúir airgeadais, soláthar agus córais tuairiscithe gnó a neartú.</w:t>
      </w:r>
    </w:p>
    <w:p w14:paraId="621F0C19" w14:textId="77777777" w:rsidR="00281E7D" w:rsidRPr="00AC3712" w:rsidRDefault="00281E7D" w:rsidP="00281E7D">
      <w:pPr>
        <w:jc w:val="both"/>
        <w:rPr>
          <w:rFonts w:ascii="Arial" w:hAnsi="Arial" w:cs="Arial"/>
          <w:color w:val="000000" w:themeColor="text1"/>
          <w:lang w:val="ga-IE"/>
        </w:rPr>
      </w:pPr>
      <w:r w:rsidRPr="00AC3712">
        <w:rPr>
          <w:rFonts w:ascii="Arial" w:hAnsi="Arial" w:cs="Arial"/>
          <w:color w:val="000000" w:themeColor="text1"/>
          <w:lang w:val="ga-IE"/>
        </w:rPr>
        <w:t xml:space="preserve">Tá an tOifigeach Sinsearach Seirbhísí Corparáideacha freagrach as na nithe seo a leanas a bhainistiú: </w:t>
      </w:r>
    </w:p>
    <w:p w14:paraId="5C200361" w14:textId="77777777" w:rsidR="00281E7D" w:rsidRPr="00AC3712" w:rsidRDefault="00281E7D" w:rsidP="00281E7D">
      <w:pPr>
        <w:pStyle w:val="ListParagraph"/>
        <w:numPr>
          <w:ilvl w:val="0"/>
          <w:numId w:val="1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Rialachas corparáideach agus carthanais;</w:t>
      </w:r>
    </w:p>
    <w:p w14:paraId="532E9A72" w14:textId="77777777" w:rsidR="00281E7D" w:rsidRPr="00AC3712" w:rsidRDefault="00281E7D" w:rsidP="00281E7D">
      <w:pPr>
        <w:pStyle w:val="ListParagraph"/>
        <w:numPr>
          <w:ilvl w:val="0"/>
          <w:numId w:val="1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Pleanáil ghnó agus bainistíocht riosca; </w:t>
      </w:r>
    </w:p>
    <w:p w14:paraId="3DE7EB12" w14:textId="77777777" w:rsidR="00281E7D" w:rsidRPr="00E31149" w:rsidRDefault="00281E7D" w:rsidP="00281E7D">
      <w:pPr>
        <w:pStyle w:val="ListParagraph"/>
        <w:numPr>
          <w:ilvl w:val="0"/>
          <w:numId w:val="11"/>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 xml:space="preserve">Pleanáil airgeadais, soláthar agus costáil tograí cás gnó; </w:t>
      </w:r>
    </w:p>
    <w:p w14:paraId="0531DB59" w14:textId="77777777" w:rsidR="00281E7D" w:rsidRPr="00E31149" w:rsidRDefault="00281E7D" w:rsidP="00281E7D">
      <w:pPr>
        <w:pStyle w:val="ListParagraph"/>
        <w:numPr>
          <w:ilvl w:val="0"/>
          <w:numId w:val="11"/>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Seirbhísí tacaíochta corparáideacha lena n-áirítear maoirseacht ar theicneolaíocht na faisnéise (TF), próisis ghnó agus faisnéis, acmhainní daonna (AD), bainistíocht saoráidí agus sláinte agus sábháilteacht.</w:t>
      </w:r>
    </w:p>
    <w:p w14:paraId="64B89595" w14:textId="77777777" w:rsidR="00281E7D" w:rsidRPr="00E31149" w:rsidRDefault="00281E7D" w:rsidP="00281E7D">
      <w:pPr>
        <w:pStyle w:val="ListParagraph"/>
        <w:jc w:val="both"/>
        <w:rPr>
          <w:rFonts w:ascii="Arial" w:hAnsi="Arial" w:cs="Arial"/>
          <w:color w:val="000000" w:themeColor="text1"/>
          <w:sz w:val="32"/>
          <w:szCs w:val="32"/>
          <w:lang w:val="pt-BR"/>
        </w:rPr>
      </w:pPr>
    </w:p>
    <w:p w14:paraId="184F746F" w14:textId="77777777" w:rsidR="00281E7D" w:rsidRPr="00E31149" w:rsidRDefault="00281E7D" w:rsidP="00281E7D">
      <w:pPr>
        <w:jc w:val="both"/>
        <w:rPr>
          <w:rFonts w:ascii="Arial" w:hAnsi="Arial" w:cs="Arial"/>
          <w:color w:val="000000" w:themeColor="text1"/>
          <w:sz w:val="32"/>
          <w:szCs w:val="32"/>
          <w:lang w:val="pt-BR"/>
        </w:rPr>
      </w:pPr>
      <w:r w:rsidRPr="00E31149">
        <w:rPr>
          <w:rFonts w:ascii="Arial" w:hAnsi="Arial" w:cs="Arial"/>
          <w:b/>
          <w:bCs/>
          <w:color w:val="000000" w:themeColor="text1"/>
          <w:sz w:val="32"/>
          <w:szCs w:val="32"/>
          <w:lang w:val="pt-BR"/>
        </w:rPr>
        <w:t>Sainchuntas poist</w:t>
      </w:r>
      <w:r w:rsidRPr="00E31149">
        <w:rPr>
          <w:rFonts w:ascii="Arial" w:hAnsi="Arial" w:cs="Arial"/>
          <w:color w:val="000000" w:themeColor="text1"/>
          <w:sz w:val="32"/>
          <w:szCs w:val="32"/>
          <w:lang w:val="pt-BR"/>
        </w:rPr>
        <w:t xml:space="preserve">: </w:t>
      </w:r>
    </w:p>
    <w:p w14:paraId="3B32911A" w14:textId="77777777" w:rsidR="00281E7D" w:rsidRPr="00E31149" w:rsidRDefault="00281E7D" w:rsidP="00281E7D">
      <w:pPr>
        <w:jc w:val="both"/>
        <w:rPr>
          <w:rFonts w:ascii="Arial" w:hAnsi="Arial" w:cs="Arial"/>
          <w:b/>
          <w:bCs/>
          <w:color w:val="000000" w:themeColor="text1"/>
          <w:sz w:val="28"/>
          <w:szCs w:val="28"/>
          <w:lang w:val="pt-BR"/>
        </w:rPr>
      </w:pPr>
      <w:r w:rsidRPr="00E31149">
        <w:rPr>
          <w:rFonts w:ascii="Arial" w:hAnsi="Arial" w:cs="Arial"/>
          <w:b/>
          <w:bCs/>
          <w:color w:val="000000" w:themeColor="text1"/>
          <w:sz w:val="28"/>
          <w:szCs w:val="28"/>
          <w:lang w:val="pt-BR"/>
        </w:rPr>
        <w:t>Rialachas Corparáideach, Soláthar, Airgeadas, Cásanna Gnó agus Bainistíocht Riosca</w:t>
      </w:r>
    </w:p>
    <w:p w14:paraId="1DF576ED"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A chinntiú, i gcomhar leis an Phríomhfheidhmeannach/Oifigeach Cuntasaíochta (PF/OC), go gcomhlíontar freagrachtaí rialachais agus dlíthiúla na heagraíochta.</w:t>
      </w:r>
    </w:p>
    <w:p w14:paraId="6CE02BD3"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Tacú leis an Bhord Stiúrthóirí (BS) agus lena fhochoistí trí chláir oibre, páipéir, miontuairiscí, rianú gníomhaíochta a fhorbairt agus timthriall bliantúil na gníomhaíochta a bhainistiú.</w:t>
      </w:r>
    </w:p>
    <w:p w14:paraId="6EFE33A9"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 xml:space="preserve">Tacú leis an fhoireann a gcuid gníomhaíochtaí a bhainistiú, a chinntiú go ndéantar cláir oibre, páipéir, miontuairiscí agus gníomhartha a thaifeadadh agus a dhéanamh. </w:t>
      </w:r>
    </w:p>
    <w:p w14:paraId="2910DDE5"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 xml:space="preserve">Freagrach as oibriú go dlúth leis an Phríomhfheidhmeannach/(OC) agus le baill foirne eile chun a chinntiú go ndéantar cásanna gnó a fhorbairt, a fhorghníomhú agus a mheas de réir prótacail eagraíochtúla agus treoirlínte na hearnála poiblí. </w:t>
      </w:r>
    </w:p>
    <w:p w14:paraId="071D6BA4"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Oibriú i gcomhar le comhghleacaithe ina n-aonar agus i dteannta a chéile chun ionchur praiticiúil, luachmhar agus cruthaitheach a chur ar fáil d'fhorbairt deiseanna agus tionscadal atá costasach agus inbhuanaithe.</w:t>
      </w:r>
    </w:p>
    <w:p w14:paraId="0EB73711"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Oibriú i gcomhar le comhghleacaithe sinsearacha chun córais agus próisis a fhorbairt agus a chur i bhfeidhm chun monatóireacht a dhéanamh ar fheidhmíocht ghnó agus eagraíochtúil.</w:t>
      </w:r>
    </w:p>
    <w:p w14:paraId="25C83B67"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 xml:space="preserve">Leis an </w:t>
      </w:r>
      <w:r w:rsidRPr="00E31149">
        <w:rPr>
          <w:rFonts w:ascii="Arial" w:hAnsi="Arial" w:cs="Arial"/>
          <w:color w:val="000000" w:themeColor="text1"/>
          <w:lang w:val="pt-BR"/>
        </w:rPr>
        <w:tab/>
        <w:t>Phríomhfheidhmeannach/(OC), gníomhaíochtaí a chomhordú agus tuarascálacha tráthúla bainistíochta feidhmíochta a ullmhú (e.g. breithmheasanna foirne, Boird agus tionscadail).</w:t>
      </w:r>
    </w:p>
    <w:p w14:paraId="0D9BA90D"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lastRenderedPageBreak/>
        <w:t>A chinntiú go gcumasaíonn próisis agus nósanna imeachta inmheánacha dea-chleachtas maidir le hobair foirne agus seachadadh gnó; Áirítear leis sin foirmiúlacht a thabhairt don phróiseas pleanála agus cinnteoireachta oibríochtúil agus úsáid éifeachtúil acmhainní gnó a chinntiú e.g. bealaí caighdeánacha oibre a chruthú lena n-áirítear soláthar, cásanna gnó a ullmhú agus iad a cheadú, próisis bhainistíochta tionscadail, meastóireacht agus doiciméadú.</w:t>
      </w:r>
    </w:p>
    <w:p w14:paraId="27B107E7"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 xml:space="preserve">Maoirseacht a dhéanamh ar fhorbairt agus ar bhainistiú an tsoláthair eagrúcháin chun cloí le beartais agus nósanna imeachta soláthair na hearnála poiblí agus chun gur féidir luach ar airgead a bhaint amach a léiriú go soiléir, lena n-áirítear gach comhaontú agus conradh le soláthraithe; a chinntiú go ndéantar seirbhísí a sholáthar agus a sheachadadh i gceart chuig caighdeáin chomhaontaithe agus spriocanna buiséid, agus go ndéantar athbhreithniú rialta orthu chun an luach is fearr ar airgead a chinntiú. </w:t>
      </w:r>
    </w:p>
    <w:p w14:paraId="4D88FAE4" w14:textId="77777777" w:rsidR="00281E7D" w:rsidRPr="00E31149" w:rsidRDefault="00281E7D" w:rsidP="00281E7D">
      <w:pPr>
        <w:pStyle w:val="ListParagraph"/>
        <w:numPr>
          <w:ilvl w:val="0"/>
          <w:numId w:val="12"/>
        </w:numPr>
        <w:suppressAutoHyphens w:val="0"/>
        <w:overflowPunct/>
        <w:autoSpaceDE/>
        <w:spacing w:after="160" w:line="259" w:lineRule="auto"/>
        <w:contextualSpacing/>
        <w:jc w:val="both"/>
        <w:textAlignment w:val="auto"/>
        <w:rPr>
          <w:rFonts w:ascii="Arial" w:hAnsi="Arial" w:cs="Arial"/>
          <w:color w:val="000000" w:themeColor="text1"/>
          <w:lang w:val="pt-BR"/>
        </w:rPr>
      </w:pPr>
      <w:r w:rsidRPr="00E31149">
        <w:rPr>
          <w:rFonts w:ascii="Arial" w:hAnsi="Arial" w:cs="Arial"/>
          <w:color w:val="000000" w:themeColor="text1"/>
          <w:lang w:val="pt-BR"/>
        </w:rPr>
        <w:t>Go sonrach, prionsabail an bhreithmheasa eacnamaíoch agus na meastóireachta eacnamaíche a chur i bhfeidhm, le hiarracht iomchuí agus chomhréireach ar gach cinneadh agus togra a bhaineann le caiteachas nó le hacmhainní na heagraíochta a shábháil.</w:t>
      </w:r>
    </w:p>
    <w:p w14:paraId="1B0DCBBB" w14:textId="77777777" w:rsidR="00281E7D" w:rsidRPr="00E31149" w:rsidRDefault="00281E7D" w:rsidP="00281E7D">
      <w:pPr>
        <w:pStyle w:val="ListParagraph"/>
        <w:jc w:val="both"/>
        <w:rPr>
          <w:rFonts w:ascii="Arial" w:hAnsi="Arial" w:cs="Arial"/>
          <w:color w:val="000000" w:themeColor="text1"/>
          <w:lang w:val="pt-BR"/>
        </w:rPr>
      </w:pPr>
    </w:p>
    <w:p w14:paraId="7B4D82AC" w14:textId="77777777" w:rsidR="00281E7D" w:rsidRPr="00E31149" w:rsidRDefault="00281E7D" w:rsidP="00281E7D">
      <w:pPr>
        <w:jc w:val="both"/>
        <w:rPr>
          <w:rFonts w:ascii="Arial" w:hAnsi="Arial" w:cs="Arial"/>
          <w:b/>
          <w:bCs/>
          <w:color w:val="000000" w:themeColor="text1"/>
          <w:sz w:val="28"/>
          <w:szCs w:val="28"/>
        </w:rPr>
      </w:pPr>
      <w:r w:rsidRPr="00E31149">
        <w:rPr>
          <w:rFonts w:ascii="Arial" w:hAnsi="Arial" w:cs="Arial"/>
          <w:b/>
          <w:bCs/>
          <w:color w:val="000000" w:themeColor="text1"/>
          <w:sz w:val="28"/>
          <w:szCs w:val="28"/>
        </w:rPr>
        <w:t>Airgeadas</w:t>
      </w:r>
    </w:p>
    <w:p w14:paraId="679AF419"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Príomhfhreagracht as a chinntiú go ndéanann Comhairle na Gaelscolaíochta (CnaG) bainistiú éifeachtach ar a dualgais reachtúla agus bainistíochta airgeadais.</w:t>
      </w:r>
    </w:p>
    <w:p w14:paraId="3E934769"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gcloítear le coinníollacha airgeadais Chomhlacht Poiblí Neamh-Rannach CnaG (NDPB) laistigh den Ráiteas Bainistíochta Meabhrán Airgeadais (MSFM) lena n-áirítear an Roinn Oideachais (RO) de réir mar is cuí.</w:t>
      </w:r>
    </w:p>
    <w:p w14:paraId="3327694D"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Oibriú leis an Phríomhfheidhmeannach agus le baill foirne eile chun dea-chleachtas airgeadais a fheabhsú agus cultúr comhchoiteann d'ardchaighdeáin airgeadais a leabú laistigh den eagraíocht ar fad.</w:t>
      </w:r>
    </w:p>
    <w:p w14:paraId="09FF86DE"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bhfuil socrú buiséid agus monatóireacht thráthúil nasctha go dlúth le pleananna oibríochtúla agus tionscadail, cásanna gnó, meastóireachtaí tionscadail, tuairisciú agus an ghníomhaíocht eagraíochtúil fhoriomlán.</w:t>
      </w:r>
    </w:p>
    <w:p w14:paraId="2AE5A899"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Ráitis bhliantúla agus mhíosúla agus réamhaisnéisí airgid éagsúla a ullmhú agus a chur faoi bhráid na Roinne Oideachais (RO) agus eolas forlíontach a chur ar fáil de réir mar is gá.</w:t>
      </w:r>
    </w:p>
    <w:p w14:paraId="4781C707"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A chinntiú go gcloítear le rialacháin na Roinne Airgeadais, lena n-áirítear ceaduithe maidir le pá poiblí;  </w:t>
      </w:r>
    </w:p>
    <w:p w14:paraId="58BD4264"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Riarachán airgeadais laethúil na heagraíochta lena n-áirítear Párolla agus bainistiú chuntais airgeadais na heagraíochta ar bhogearraí cuntasaíochta QuickBooks;   </w:t>
      </w:r>
    </w:p>
    <w:p w14:paraId="6FA8D0EA" w14:textId="77777777" w:rsidR="00281E7D" w:rsidRPr="00AC3712" w:rsidRDefault="00281E7D" w:rsidP="00281E7D">
      <w:pPr>
        <w:pStyle w:val="ListParagraph"/>
        <w:numPr>
          <w:ilvl w:val="0"/>
          <w:numId w:val="15"/>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Bainistiú líne na foirne atá freagrach as tacaíocht riaracháin agus fheidhmiúil. </w:t>
      </w:r>
    </w:p>
    <w:p w14:paraId="3A639200" w14:textId="77777777" w:rsidR="00281E7D" w:rsidRPr="00AC3712" w:rsidRDefault="00281E7D" w:rsidP="00281E7D">
      <w:pPr>
        <w:jc w:val="both"/>
        <w:rPr>
          <w:rFonts w:ascii="Arial" w:hAnsi="Arial" w:cs="Arial"/>
          <w:b/>
          <w:bCs/>
          <w:color w:val="000000" w:themeColor="text1"/>
          <w:lang w:val="ga-IE"/>
        </w:rPr>
      </w:pPr>
    </w:p>
    <w:p w14:paraId="18E4E08B" w14:textId="77777777" w:rsidR="00281E7D" w:rsidRPr="00E31149" w:rsidRDefault="00281E7D" w:rsidP="00281E7D">
      <w:pPr>
        <w:jc w:val="both"/>
        <w:rPr>
          <w:rFonts w:ascii="Arial" w:hAnsi="Arial" w:cs="Arial"/>
          <w:b/>
          <w:bCs/>
          <w:color w:val="000000" w:themeColor="text1"/>
          <w:sz w:val="28"/>
          <w:szCs w:val="28"/>
        </w:rPr>
      </w:pPr>
      <w:r w:rsidRPr="00E31149">
        <w:rPr>
          <w:rFonts w:ascii="Arial" w:hAnsi="Arial" w:cs="Arial"/>
          <w:b/>
          <w:bCs/>
          <w:color w:val="000000" w:themeColor="text1"/>
          <w:sz w:val="28"/>
          <w:szCs w:val="28"/>
        </w:rPr>
        <w:t>Acmhainní Daonna (AD)</w:t>
      </w:r>
    </w:p>
    <w:p w14:paraId="1F870678"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Conradh AD neamhspleách seachtrach a sholáthar, a chothabháil agus a bhainistiú.</w:t>
      </w:r>
    </w:p>
    <w:p w14:paraId="1A0FF87F"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Oibriú le comhairleoir Acmhainní Daonna, leis an Phríomhfheidhmeannach chun a chinntiú go bhfuil beartais agus próisis chuí chódaithe Acmhainní Daonna i </w:t>
      </w:r>
      <w:r w:rsidRPr="00AC3712">
        <w:rPr>
          <w:rFonts w:ascii="Arial" w:hAnsi="Arial" w:cs="Arial"/>
          <w:color w:val="000000" w:themeColor="text1"/>
          <w:lang w:val="ga-IE"/>
        </w:rPr>
        <w:lastRenderedPageBreak/>
        <w:t>bhfeidhm, go ndéanann an eagraíocht athbhreithniú rialta orthu agus go gcloíonn siad leo.</w:t>
      </w:r>
    </w:p>
    <w:p w14:paraId="71BCDDE0"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Tacaíocht lóistíochta a chur ar fáil d'earcú, do cheapadh agus d'ionduchtú fostaithe.</w:t>
      </w:r>
    </w:p>
    <w:p w14:paraId="7598CDFD"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Monatóireacht a dhéanamh ar fhorbairt foirne agus bainistíochta, ag cinntiú go ndéantar oiliúint chuí a sholáthar, a dhéanamh agus a thaifeadadh, le béim ar fhoghlaim eagraíochtúil.</w:t>
      </w:r>
    </w:p>
    <w:p w14:paraId="0223473E"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Ceannaireacht a thabhairt ar chonarthaí le soláthraithe agus baill foirne a athbhreithniú agus a nuashonrú.</w:t>
      </w:r>
    </w:p>
    <w:p w14:paraId="1E70D165"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Athbhreithniú agus doiciméadú rialta a dhéanamh ar phróisis bhreithmheasa bainistíochta Chomhairle na Gaelscolaíochta, lena n-áirítear feidhmíocht leis an Bhord, leis an Phríomhfheidhmeannach agus le bainisteoirí líne.</w:t>
      </w:r>
    </w:p>
    <w:p w14:paraId="691DC830"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Bainistiú a dhéanamh ar cheisteanna ó lá go lá maidir le hAcmhainní Daonna, coinneáil taifead agus monatóireacht.</w:t>
      </w:r>
    </w:p>
    <w:p w14:paraId="3695C8A2" w14:textId="77777777" w:rsidR="00281E7D" w:rsidRPr="00AC3712" w:rsidRDefault="00281E7D" w:rsidP="00281E7D">
      <w:pPr>
        <w:pStyle w:val="ListParagraph"/>
        <w:numPr>
          <w:ilvl w:val="0"/>
          <w:numId w:val="13"/>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Leis an Phríomhfheidhmeannach, oibriú i gcomhpháirtíocht ar thionscadail chun cabhrú le feabhsú leanúnach agus cláir feabhsúcháin a chur i bhfeidhm e.g. athruithe ar chleachtais oibre, athruithe eagraíochta agus cláir 'barr feabhais' gnó. </w:t>
      </w:r>
    </w:p>
    <w:p w14:paraId="2B3EB79C" w14:textId="77777777" w:rsidR="00281E7D" w:rsidRPr="00AC3712" w:rsidRDefault="00281E7D" w:rsidP="00281E7D">
      <w:pPr>
        <w:pStyle w:val="ListParagraph"/>
        <w:jc w:val="both"/>
        <w:rPr>
          <w:rFonts w:ascii="Arial" w:hAnsi="Arial" w:cs="Arial"/>
          <w:color w:val="000000" w:themeColor="text1"/>
          <w:lang w:val="ga-IE"/>
        </w:rPr>
      </w:pPr>
    </w:p>
    <w:p w14:paraId="20169D76" w14:textId="77777777" w:rsidR="00281E7D" w:rsidRPr="00AC3712" w:rsidRDefault="00281E7D" w:rsidP="00281E7D">
      <w:pPr>
        <w:jc w:val="both"/>
        <w:rPr>
          <w:rFonts w:ascii="Arial" w:hAnsi="Arial" w:cs="Arial"/>
          <w:color w:val="000000" w:themeColor="text1"/>
          <w:sz w:val="28"/>
          <w:szCs w:val="28"/>
          <w:lang w:val="ga-IE"/>
        </w:rPr>
      </w:pPr>
      <w:r w:rsidRPr="00AC3712">
        <w:rPr>
          <w:rFonts w:ascii="Arial" w:hAnsi="Arial" w:cs="Arial"/>
          <w:b/>
          <w:bCs/>
          <w:color w:val="000000" w:themeColor="text1"/>
          <w:sz w:val="28"/>
          <w:szCs w:val="28"/>
          <w:lang w:val="ga-IE"/>
        </w:rPr>
        <w:t>Cumarsáid agus Rannpháirtíocht Páirtithe Leasmhara</w:t>
      </w:r>
    </w:p>
    <w:p w14:paraId="1EA37DC7" w14:textId="77777777" w:rsidR="00281E7D" w:rsidRPr="00AC3712" w:rsidRDefault="00281E7D" w:rsidP="00281E7D">
      <w:pPr>
        <w:pStyle w:val="ListParagraph"/>
        <w:numPr>
          <w:ilvl w:val="0"/>
          <w:numId w:val="14"/>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Leis an Phríomhfheidhmeannach agus an Bord Stiúrthóirí (BS), cinntigh go bhfuil forbairt bhranda na heagraíochta ailínithe lena chuspóirí carthanúla, lena fhís agus lena straitéis charthanais.</w:t>
      </w:r>
    </w:p>
    <w:p w14:paraId="011D00D5" w14:textId="77777777" w:rsidR="00281E7D" w:rsidRPr="00AC3712" w:rsidRDefault="00281E7D" w:rsidP="00281E7D">
      <w:pPr>
        <w:pStyle w:val="ListParagraph"/>
        <w:numPr>
          <w:ilvl w:val="0"/>
          <w:numId w:val="14"/>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ndéanann Comhairle na Gaelscolaíochta a príomhtheachtaireachtaí, seirbhísí agus táirgí a chur in iúl, a chur in ord tosaíochta agus a chur chun cinn go héifeachtach chun feasacht, rannpháirtíocht agus tacaíocht a fheabhsú ar fud ardáin éagsúla.</w:t>
      </w:r>
    </w:p>
    <w:p w14:paraId="50B58E12" w14:textId="77777777" w:rsidR="00281E7D" w:rsidRPr="00AC3712" w:rsidRDefault="00281E7D" w:rsidP="00281E7D">
      <w:pPr>
        <w:pStyle w:val="ListParagraph"/>
        <w:numPr>
          <w:ilvl w:val="0"/>
          <w:numId w:val="14"/>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bheith freagrach as soláthar cuí tacaíochta agus bonneagair Cumarsáide e.g. seirbhísí seachfhoinsithe láithreán gréasáin, idirlín agus meán sóisialta.</w:t>
      </w:r>
    </w:p>
    <w:p w14:paraId="60182633" w14:textId="77777777" w:rsidR="00281E7D" w:rsidRPr="00AC3712" w:rsidRDefault="00281E7D" w:rsidP="00281E7D">
      <w:pPr>
        <w:jc w:val="both"/>
        <w:rPr>
          <w:rFonts w:ascii="Arial" w:hAnsi="Arial" w:cs="Arial"/>
          <w:color w:val="000000" w:themeColor="text1"/>
          <w:sz w:val="28"/>
          <w:szCs w:val="28"/>
          <w:lang w:val="ga-IE"/>
        </w:rPr>
      </w:pPr>
    </w:p>
    <w:p w14:paraId="197E59C8" w14:textId="77777777" w:rsidR="00281E7D" w:rsidRPr="00AC3712" w:rsidRDefault="00281E7D" w:rsidP="00281E7D">
      <w:pPr>
        <w:jc w:val="both"/>
        <w:rPr>
          <w:rFonts w:ascii="Arial" w:hAnsi="Arial" w:cs="Arial"/>
          <w:color w:val="000000" w:themeColor="text1"/>
          <w:sz w:val="28"/>
          <w:szCs w:val="28"/>
          <w:lang w:val="ga-IE"/>
        </w:rPr>
      </w:pPr>
      <w:r w:rsidRPr="00AC3712">
        <w:rPr>
          <w:rFonts w:ascii="Arial" w:hAnsi="Arial" w:cs="Arial"/>
          <w:b/>
          <w:bCs/>
          <w:color w:val="000000" w:themeColor="text1"/>
          <w:sz w:val="28"/>
          <w:szCs w:val="28"/>
          <w:lang w:val="ga-IE"/>
        </w:rPr>
        <w:t xml:space="preserve">Bainistíocht riosca </w:t>
      </w:r>
    </w:p>
    <w:p w14:paraId="1F470CAC" w14:textId="77777777" w:rsidR="00281E7D" w:rsidRPr="00AC3712" w:rsidRDefault="00281E7D" w:rsidP="00281E7D">
      <w:pPr>
        <w:pStyle w:val="ListParagraph"/>
        <w:numPr>
          <w:ilvl w:val="0"/>
          <w:numId w:val="16"/>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Ról an tsainchomhairleora intí a chomhlíonadh maidir le bainistíocht éifeachtach riosca, lena n-áirítear próisis measúnaithe agus maolaithe ar leibhéal riosca.</w:t>
      </w:r>
    </w:p>
    <w:p w14:paraId="03BDF31C" w14:textId="77777777" w:rsidR="00281E7D" w:rsidRPr="00AC3712" w:rsidRDefault="00281E7D" w:rsidP="00281E7D">
      <w:pPr>
        <w:pStyle w:val="ListParagraph"/>
        <w:numPr>
          <w:ilvl w:val="0"/>
          <w:numId w:val="16"/>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Cinntigh go bhfuil cláir riosca Chomhairle na Gaelscolaíochta cothrom le dáta, gníomhartha riosca taifeadta, measúnaithe agus gnímh.</w:t>
      </w:r>
    </w:p>
    <w:p w14:paraId="29243DBC" w14:textId="77777777" w:rsidR="00281E7D" w:rsidRPr="00AC3712" w:rsidRDefault="00281E7D" w:rsidP="00281E7D">
      <w:pPr>
        <w:pStyle w:val="ListParagraph"/>
        <w:numPr>
          <w:ilvl w:val="0"/>
          <w:numId w:val="16"/>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Tuairisc ar riosca don Phríomhfheidhmeannach, don Bhord, don Airgeadas, do Choistí Riosca agus Dearbhaithe Iniúchta, chun bonn eolais a chur faoi chinnteoireacht agus bainistíocht riosca.</w:t>
      </w:r>
    </w:p>
    <w:p w14:paraId="6E61107D" w14:textId="77777777" w:rsidR="00281E7D" w:rsidRPr="00AC3712" w:rsidRDefault="00281E7D" w:rsidP="00281E7D">
      <w:pPr>
        <w:pStyle w:val="ListParagraph"/>
        <w:numPr>
          <w:ilvl w:val="0"/>
          <w:numId w:val="16"/>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Cinntiú go ndéantar athbhreithniú agus nuashonrú rialta ar pholasaí Chomhairle na Gaelscolaíochta maidir le Coimhlint Leasa de réir mar is gá.</w:t>
      </w:r>
    </w:p>
    <w:p w14:paraId="1CC27849" w14:textId="77777777" w:rsidR="00281E7D" w:rsidRPr="00AC3712" w:rsidRDefault="00281E7D" w:rsidP="00281E7D">
      <w:pPr>
        <w:pStyle w:val="ListParagraph"/>
        <w:numPr>
          <w:ilvl w:val="0"/>
          <w:numId w:val="16"/>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gcuirtear gach prótacal Coinbhleachta Leasa i bhfeidhm agus go léirítear iad le doiciméid atá cothrom le dáta.</w:t>
      </w:r>
    </w:p>
    <w:p w14:paraId="6B8D3925" w14:textId="77777777" w:rsidR="00281E7D" w:rsidRPr="00AC3712" w:rsidRDefault="00281E7D" w:rsidP="00281E7D">
      <w:pPr>
        <w:pStyle w:val="ListParagraph"/>
        <w:numPr>
          <w:ilvl w:val="0"/>
          <w:numId w:val="16"/>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Oiliúint riosca a eagrú nó a sheachadadh ar fud na heagraíochta, ag cinntiú go dtuigeann an fhoireann agus an Bord a gcuid freagrachtaí maidir le riosca a bhainistiú agus a mhaolú ag gach leibhéal.</w:t>
      </w:r>
    </w:p>
    <w:p w14:paraId="23D63C3A" w14:textId="77777777" w:rsidR="00281E7D" w:rsidRPr="00AC3712" w:rsidRDefault="00281E7D" w:rsidP="00281E7D">
      <w:pPr>
        <w:pStyle w:val="ListParagraph"/>
        <w:jc w:val="both"/>
        <w:rPr>
          <w:rFonts w:ascii="Arial" w:hAnsi="Arial" w:cs="Arial"/>
          <w:color w:val="000000" w:themeColor="text1"/>
          <w:lang w:val="ga-IE"/>
        </w:rPr>
      </w:pPr>
    </w:p>
    <w:p w14:paraId="6CD1333E"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lastRenderedPageBreak/>
        <w:t xml:space="preserve">Tacaíocht TF agus láithreán gréasáin </w:t>
      </w:r>
    </w:p>
    <w:p w14:paraId="30A7B7E0" w14:textId="77777777" w:rsidR="00281E7D" w:rsidRPr="00AC3712" w:rsidRDefault="00281E7D" w:rsidP="00281E7D">
      <w:pPr>
        <w:pStyle w:val="ListParagraph"/>
        <w:numPr>
          <w:ilvl w:val="0"/>
          <w:numId w:val="17"/>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Soláthar conarthaí luach ar airgead a bhainistiú le soláthraithe agus feidhmíocht conartha.</w:t>
      </w:r>
    </w:p>
    <w:p w14:paraId="2D45EB03" w14:textId="77777777" w:rsidR="00281E7D" w:rsidRPr="00AC3712" w:rsidRDefault="00281E7D" w:rsidP="00281E7D">
      <w:pPr>
        <w:pStyle w:val="ListParagraph"/>
        <w:numPr>
          <w:ilvl w:val="0"/>
          <w:numId w:val="17"/>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Oibriú le foireann Chomhairle na Gaelscolaíochta chun a chinntiú go bhfuil córais oiriúnach do riachtanais eagraíochtúla. </w:t>
      </w:r>
    </w:p>
    <w:p w14:paraId="6E55955F" w14:textId="77777777" w:rsidR="00281E7D" w:rsidRPr="00AC3712" w:rsidRDefault="00281E7D" w:rsidP="00281E7D">
      <w:pPr>
        <w:pStyle w:val="ListParagraph"/>
        <w:numPr>
          <w:ilvl w:val="0"/>
          <w:numId w:val="17"/>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leanfar le gach rialú slándála TF a chur i bhfeidhm, lena n-áirítear ar bhogearraí cuntasaíochta airgeadais inmheánacha Chomhairle na Gaelscolaíochta.</w:t>
      </w:r>
    </w:p>
    <w:p w14:paraId="6450620F" w14:textId="77777777" w:rsidR="00281E7D" w:rsidRPr="00AC3712" w:rsidRDefault="00281E7D" w:rsidP="00281E7D">
      <w:pPr>
        <w:pStyle w:val="ListParagraph"/>
        <w:numPr>
          <w:ilvl w:val="0"/>
          <w:numId w:val="17"/>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Ailíniú le treoir ar shuíomh gréasáin an Choimisinéara Faisnéise a chinntiú.</w:t>
      </w:r>
    </w:p>
    <w:p w14:paraId="7ACEBFB9" w14:textId="77777777" w:rsidR="00281E7D" w:rsidRPr="00AC3712" w:rsidRDefault="00281E7D" w:rsidP="00281E7D">
      <w:pPr>
        <w:pStyle w:val="ListParagraph"/>
        <w:jc w:val="both"/>
        <w:rPr>
          <w:rFonts w:ascii="Arial" w:hAnsi="Arial" w:cs="Arial"/>
          <w:color w:val="000000" w:themeColor="text1"/>
          <w:lang w:val="ga-IE"/>
        </w:rPr>
      </w:pPr>
    </w:p>
    <w:p w14:paraId="689E1A16"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t>Bainistíocht áiseanna</w:t>
      </w:r>
    </w:p>
    <w:p w14:paraId="145B9DD4" w14:textId="77777777" w:rsidR="00281E7D" w:rsidRPr="00AC3712" w:rsidRDefault="00281E7D" w:rsidP="00281E7D">
      <w:pPr>
        <w:pStyle w:val="ListParagraph"/>
        <w:numPr>
          <w:ilvl w:val="0"/>
          <w:numId w:val="1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Comhordú a dhéanamh le tiarnaí talún chun a chinntiú go bhfuil an oifig slán sábháilte agus go bhfuil teagmhálacha éigeandála/téarnaimh i bhfeidhm.</w:t>
      </w:r>
    </w:p>
    <w:p w14:paraId="19C28DB5" w14:textId="77777777" w:rsidR="00281E7D" w:rsidRPr="00AC3712" w:rsidRDefault="00281E7D" w:rsidP="00281E7D">
      <w:pPr>
        <w:pStyle w:val="ListParagraph"/>
        <w:numPr>
          <w:ilvl w:val="0"/>
          <w:numId w:val="1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 Cinntigh go bhfuil troscán, trealamh agus tomhaltáin chuí ann.</w:t>
      </w:r>
    </w:p>
    <w:p w14:paraId="57C31B5D" w14:textId="77777777" w:rsidR="00281E7D" w:rsidRPr="00AC3712" w:rsidRDefault="00281E7D" w:rsidP="00281E7D">
      <w:pPr>
        <w:jc w:val="both"/>
        <w:rPr>
          <w:rFonts w:ascii="Arial" w:hAnsi="Arial" w:cs="Arial"/>
          <w:color w:val="000000" w:themeColor="text1"/>
          <w:sz w:val="28"/>
          <w:szCs w:val="28"/>
          <w:lang w:val="ga-IE"/>
        </w:rPr>
      </w:pPr>
    </w:p>
    <w:p w14:paraId="72FDAAFB"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t>Sláinte agus Sábháilteacht</w:t>
      </w:r>
    </w:p>
    <w:p w14:paraId="0895441E" w14:textId="77777777" w:rsidR="00281E7D" w:rsidRPr="00AC3712" w:rsidRDefault="00281E7D" w:rsidP="00281E7D">
      <w:pPr>
        <w:pStyle w:val="ListParagraph"/>
        <w:numPr>
          <w:ilvl w:val="0"/>
          <w:numId w:val="19"/>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Gníomhú mar an tOifigeach freagrach ainmnithe um Shláinte agus Sábháilteacht de réir riachtanais reachtaíochta agus rialála.</w:t>
      </w:r>
    </w:p>
    <w:p w14:paraId="6162D9C9" w14:textId="77777777" w:rsidR="00281E7D" w:rsidRPr="00AC3712" w:rsidRDefault="00281E7D" w:rsidP="00281E7D">
      <w:pPr>
        <w:pStyle w:val="ListParagraph"/>
        <w:numPr>
          <w:ilvl w:val="0"/>
          <w:numId w:val="19"/>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bhfuil beartais, nósanna imeachta agus treoirlínte cuí ann maidir le sláinte agus sábháilteacht agus go ndéantar é seo a iniúchadh agus a chur i ngníomh ar bhonn pleanáilte rialta.</w:t>
      </w:r>
    </w:p>
    <w:p w14:paraId="2849D846" w14:textId="77777777" w:rsidR="00281E7D" w:rsidRPr="00AC3712" w:rsidRDefault="00281E7D" w:rsidP="00281E7D">
      <w:pPr>
        <w:pStyle w:val="ListParagraph"/>
        <w:numPr>
          <w:ilvl w:val="0"/>
          <w:numId w:val="19"/>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Ceannasaíocht a thabhairt ar athbhreithniú agus ar fhorbairt pleananna gníomhaíochta don bheartas sláinte agus sábháilteachta agus don chleachtas oibríochtúil agus a chinntiú go gcuirtear é sin i gcrích.</w:t>
      </w:r>
    </w:p>
    <w:p w14:paraId="33FAD09E" w14:textId="77777777" w:rsidR="00281E7D" w:rsidRPr="00AC3712" w:rsidRDefault="00281E7D" w:rsidP="00281E7D">
      <w:pPr>
        <w:pStyle w:val="ListParagraph"/>
        <w:jc w:val="both"/>
        <w:rPr>
          <w:rFonts w:ascii="Arial" w:hAnsi="Arial" w:cs="Arial"/>
          <w:color w:val="000000" w:themeColor="text1"/>
          <w:sz w:val="28"/>
          <w:szCs w:val="28"/>
          <w:lang w:val="ga-IE"/>
        </w:rPr>
      </w:pPr>
    </w:p>
    <w:p w14:paraId="38221969"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t>Polasaithe &amp;Nósanna Imeachta na hEagraíochta</w:t>
      </w:r>
    </w:p>
    <w:p w14:paraId="0F35AD16" w14:textId="77777777" w:rsidR="00281E7D" w:rsidRPr="00AC3712" w:rsidRDefault="00281E7D" w:rsidP="00281E7D">
      <w:pPr>
        <w:pStyle w:val="ListParagraph"/>
        <w:numPr>
          <w:ilvl w:val="0"/>
          <w:numId w:val="2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bhfuil beartais agus próisis chuí i bhfeidhm ag an eagraíocht, lena n-áirítear airgeadas, bainistíocht riosca, soláthar, fostaíocht, sláinte agus sábháilteacht, sceithireacht, TFC agus na meáin shóisialta, agus go ndéantar athbhreithniú orthu sin go rialta agus go gcuirtear in iúl don fhoireann iad.</w:t>
      </w:r>
    </w:p>
    <w:p w14:paraId="193DD39A" w14:textId="77777777" w:rsidR="00281E7D" w:rsidRPr="00AC3712" w:rsidRDefault="00281E7D" w:rsidP="00281E7D">
      <w:pPr>
        <w:pStyle w:val="ListParagraph"/>
        <w:numPr>
          <w:ilvl w:val="0"/>
          <w:numId w:val="2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I gcomhar leis an Oifigeach Sinsearach Polasaí agus Abhcóideachta, polasaithe agus próisis nua a dhréachtú agus a thabhairt isteach de réir mar is gá, ag coinneáil súil ar athruithe sa dlí agus sa chleachtas a d'fhéadfadh dul i bhfeidhm orthu sin.</w:t>
      </w:r>
    </w:p>
    <w:p w14:paraId="73EB6DAB" w14:textId="77777777" w:rsidR="00281E7D" w:rsidRPr="00AC3712" w:rsidRDefault="00281E7D" w:rsidP="00281E7D">
      <w:pPr>
        <w:jc w:val="both"/>
        <w:rPr>
          <w:rFonts w:ascii="Arial" w:hAnsi="Arial" w:cs="Arial"/>
          <w:color w:val="000000" w:themeColor="text1"/>
          <w:lang w:val="ga-IE"/>
        </w:rPr>
      </w:pPr>
    </w:p>
    <w:p w14:paraId="29DB3833" w14:textId="77777777" w:rsidR="00281E7D" w:rsidRPr="00AC3712" w:rsidRDefault="00281E7D" w:rsidP="00281E7D">
      <w:pPr>
        <w:jc w:val="both"/>
        <w:rPr>
          <w:rFonts w:ascii="Arial" w:hAnsi="Arial" w:cs="Arial"/>
          <w:color w:val="000000" w:themeColor="text1"/>
          <w:sz w:val="28"/>
          <w:szCs w:val="28"/>
          <w:lang w:val="ga-IE"/>
        </w:rPr>
      </w:pPr>
      <w:r w:rsidRPr="00AC3712">
        <w:rPr>
          <w:rFonts w:ascii="Arial" w:hAnsi="Arial" w:cs="Arial"/>
          <w:b/>
          <w:bCs/>
          <w:color w:val="000000" w:themeColor="text1"/>
          <w:sz w:val="28"/>
          <w:szCs w:val="28"/>
          <w:lang w:val="ga-IE"/>
        </w:rPr>
        <w:t xml:space="preserve">Cosaint sonraí </w:t>
      </w:r>
    </w:p>
    <w:p w14:paraId="5A07D8C3" w14:textId="77777777" w:rsidR="00281E7D" w:rsidRPr="00AC3712" w:rsidRDefault="00281E7D" w:rsidP="00281E7D">
      <w:pPr>
        <w:pStyle w:val="ListParagraph"/>
        <w:numPr>
          <w:ilvl w:val="0"/>
          <w:numId w:val="2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Feidhmiú mar Oifigeach Cosanta Sonraí Chomhairle na Gaelscolaíochta agus freagracht a ghlacadh as a chinntiú go ndéantar sonraí eagraíochtúla a chosaint agus a bhainistiú de réir an dlí.</w:t>
      </w:r>
    </w:p>
    <w:p w14:paraId="7A13A1AE" w14:textId="77777777" w:rsidR="00281E7D" w:rsidRPr="00AC3712" w:rsidRDefault="00281E7D" w:rsidP="00281E7D">
      <w:pPr>
        <w:pStyle w:val="ListParagraph"/>
        <w:numPr>
          <w:ilvl w:val="0"/>
          <w:numId w:val="2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A chinntiú go bhfuil polasaithe, treoir agus oiliúint chuí i bhfeidhm.</w:t>
      </w:r>
    </w:p>
    <w:p w14:paraId="5E2E7F2E" w14:textId="77777777" w:rsidR="00281E7D" w:rsidRPr="00AC3712" w:rsidRDefault="00281E7D" w:rsidP="00281E7D">
      <w:pPr>
        <w:pStyle w:val="ListParagraph"/>
        <w:numPr>
          <w:ilvl w:val="0"/>
          <w:numId w:val="2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Bainistíocht Faisnéise – Saoráil Faisnéise</w:t>
      </w:r>
    </w:p>
    <w:p w14:paraId="38D1E200" w14:textId="77777777" w:rsidR="00281E7D" w:rsidRPr="00AC3712" w:rsidRDefault="00281E7D" w:rsidP="00281E7D">
      <w:pPr>
        <w:pStyle w:val="ListParagraph"/>
        <w:numPr>
          <w:ilvl w:val="0"/>
          <w:numId w:val="2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A chinntiú go bhfuil polasaí GDPR Chomhairle na Gaelscolaíochta cothrom le dáta, ag cloí leis an reachtaíocht reatha, agus go ndéantar monatóireacht rialta air </w:t>
      </w:r>
      <w:r w:rsidRPr="00AC3712">
        <w:rPr>
          <w:rFonts w:ascii="Arial" w:hAnsi="Arial" w:cs="Arial"/>
          <w:color w:val="000000" w:themeColor="text1"/>
          <w:lang w:val="ga-IE"/>
        </w:rPr>
        <w:lastRenderedPageBreak/>
        <w:t>lena chinntiú go leanfar de bheith á cur i bhfeidhm agus á neadú go hiomlán ar fud na heagraíochta.</w:t>
      </w:r>
    </w:p>
    <w:p w14:paraId="66D7EF1E" w14:textId="77777777" w:rsidR="00281E7D" w:rsidRPr="00AC3712" w:rsidRDefault="00281E7D" w:rsidP="00281E7D">
      <w:pPr>
        <w:pStyle w:val="ListParagraph"/>
        <w:numPr>
          <w:ilvl w:val="0"/>
          <w:numId w:val="21"/>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A chinntiú go ndéantar an Beartas Bainistíochta Taifead a athbhreithniú, a nuashonrú agus a chur i bhfeidhm go hiomlán. </w:t>
      </w:r>
    </w:p>
    <w:p w14:paraId="04FD38EE" w14:textId="77777777" w:rsidR="00281E7D" w:rsidRPr="00AC3712" w:rsidRDefault="00281E7D" w:rsidP="00281E7D">
      <w:pPr>
        <w:jc w:val="both"/>
        <w:rPr>
          <w:rFonts w:ascii="Arial" w:hAnsi="Arial" w:cs="Arial"/>
          <w:color w:val="000000" w:themeColor="text1"/>
          <w:lang w:val="ga-IE"/>
        </w:rPr>
      </w:pPr>
      <w:r w:rsidRPr="00AC3712">
        <w:rPr>
          <w:rFonts w:ascii="Arial" w:hAnsi="Arial" w:cs="Arial"/>
          <w:color w:val="000000" w:themeColor="text1"/>
          <w:lang w:val="ga-IE"/>
        </w:rPr>
        <w:t>Táthar ag súil go gcuirfidh an tOifigeach Sinsearach Seirbhísí Corparáideacha leis an bhfís don eagraíocht, go n-achtóidh sé na luachanna agus go gcuirfidh sé an cultúr dearfach atá ag an eagraíocht chun cinn. Beidh siad in ann oibriú i dtimpeallacht ghasta, a bheith solúbtha, agus in ann oibriú go neamhspleách agus go héifeachtach i bhfoireann. Beidh siad compordach ag obair ag leibhéal straitéiseach agus beidh siad in ann tacú leis an Bhord agus lena choistí. Ós rud é gur eagraíocht bheag í Comhairle na Gaelscolaíochta, beidh ar an Oifigeach Sinsearach Seirbhísí Corparáideacha tabhairt faoi thascanna riaracháin gaolmhara freisin.</w:t>
      </w:r>
    </w:p>
    <w:p w14:paraId="1336700D" w14:textId="77777777" w:rsidR="00C67530" w:rsidRPr="00AC3712" w:rsidRDefault="00C67530" w:rsidP="00152E15">
      <w:pPr>
        <w:suppressAutoHyphens w:val="0"/>
        <w:jc w:val="both"/>
        <w:rPr>
          <w:rFonts w:ascii="Arial" w:hAnsi="Arial" w:cs="Arial"/>
          <w:lang w:val="ga-IE"/>
        </w:rPr>
      </w:pPr>
      <w:r w:rsidRPr="00AC3712">
        <w:rPr>
          <w:rFonts w:ascii="Arial" w:hAnsi="Arial" w:cs="Arial"/>
          <w:lang w:val="ga-IE"/>
        </w:rPr>
        <w:br w:type="page"/>
      </w:r>
    </w:p>
    <w:p w14:paraId="13367020" w14:textId="77777777" w:rsidR="00014DEE" w:rsidRPr="00AC3712" w:rsidRDefault="005445C2" w:rsidP="00281E7D">
      <w:pPr>
        <w:pStyle w:val="ListParagraph"/>
        <w:numPr>
          <w:ilvl w:val="0"/>
          <w:numId w:val="5"/>
        </w:numPr>
        <w:spacing w:before="280" w:after="280" w:line="345" w:lineRule="atLeast"/>
        <w:jc w:val="both"/>
        <w:rPr>
          <w:rFonts w:ascii="Arial" w:hAnsi="Arial" w:cs="Arial"/>
          <w:b/>
          <w:color w:val="000000"/>
          <w:sz w:val="32"/>
          <w:szCs w:val="32"/>
          <w:u w:val="single"/>
          <w:lang w:val="ga-IE"/>
        </w:rPr>
      </w:pPr>
      <w:r w:rsidRPr="00AC3712">
        <w:rPr>
          <w:rFonts w:ascii="Arial" w:hAnsi="Arial" w:cs="Arial"/>
          <w:b/>
          <w:color w:val="000000"/>
          <w:sz w:val="32"/>
          <w:szCs w:val="32"/>
          <w:u w:val="single"/>
          <w:lang w:val="ga-IE"/>
        </w:rPr>
        <w:lastRenderedPageBreak/>
        <w:t xml:space="preserve">Sonraíocht </w:t>
      </w:r>
      <w:r w:rsidR="00CF2FFE" w:rsidRPr="00AC3712">
        <w:rPr>
          <w:rFonts w:ascii="Arial" w:hAnsi="Arial" w:cs="Arial"/>
          <w:b/>
          <w:color w:val="000000"/>
          <w:sz w:val="32"/>
          <w:szCs w:val="32"/>
          <w:u w:val="single"/>
          <w:lang w:val="ga-IE"/>
        </w:rPr>
        <w:t xml:space="preserve">Faoin </w:t>
      </w:r>
      <w:r w:rsidRPr="00AC3712">
        <w:rPr>
          <w:rFonts w:ascii="Arial" w:hAnsi="Arial" w:cs="Arial"/>
          <w:b/>
          <w:color w:val="000000"/>
          <w:sz w:val="32"/>
          <w:szCs w:val="32"/>
          <w:u w:val="single"/>
          <w:lang w:val="ga-IE"/>
        </w:rPr>
        <w:t>Phearsa</w:t>
      </w:r>
    </w:p>
    <w:p w14:paraId="227F459F" w14:textId="77777777" w:rsidR="00281E7D" w:rsidRPr="00AC3712" w:rsidRDefault="00281E7D" w:rsidP="00281E7D">
      <w:pPr>
        <w:jc w:val="both"/>
        <w:rPr>
          <w:rFonts w:ascii="Arial" w:hAnsi="Arial" w:cs="Arial"/>
          <w:color w:val="000000" w:themeColor="text1"/>
          <w:sz w:val="28"/>
          <w:szCs w:val="28"/>
          <w:lang w:val="ga-IE"/>
        </w:rPr>
      </w:pPr>
      <w:r w:rsidRPr="00AC3712">
        <w:rPr>
          <w:rFonts w:ascii="Arial" w:hAnsi="Arial" w:cs="Arial"/>
          <w:b/>
          <w:bCs/>
          <w:color w:val="000000" w:themeColor="text1"/>
          <w:sz w:val="28"/>
          <w:szCs w:val="28"/>
          <w:lang w:val="ga-IE"/>
        </w:rPr>
        <w:t>Scileanna agus taithí</w:t>
      </w:r>
    </w:p>
    <w:p w14:paraId="079E9A0A"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t>Riachtanach:</w:t>
      </w:r>
    </w:p>
    <w:p w14:paraId="6A882ABA"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t>Scileanna</w:t>
      </w:r>
    </w:p>
    <w:p w14:paraId="04DC0B26" w14:textId="77777777" w:rsidR="00281E7D" w:rsidRPr="00AC3712" w:rsidRDefault="00281E7D" w:rsidP="00281E7D">
      <w:pPr>
        <w:pStyle w:val="ListParagraph"/>
        <w:numPr>
          <w:ilvl w:val="0"/>
          <w:numId w:val="1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Oideachas go céim nó caighdeán iarchéime in ábhar ábhartha agus/nó cáilíocht ghairmiúil ábhartha e.g. bainistíocht ghnó/airgeadais/chorparáideach/cheannaireachta.</w:t>
      </w:r>
    </w:p>
    <w:p w14:paraId="08A461A9" w14:textId="77777777" w:rsidR="00281E7D" w:rsidRPr="00AC3712" w:rsidRDefault="00281E7D" w:rsidP="00281E7D">
      <w:pPr>
        <w:pStyle w:val="ListParagraph"/>
        <w:numPr>
          <w:ilvl w:val="0"/>
          <w:numId w:val="1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Le tuiscint dhomhain ar mhaoirseacht/rialachas airgeadais, pleanáil ghnó/airgeadais, soláthar, bainistíocht buiséid agus bainistíocht riosca.</w:t>
      </w:r>
    </w:p>
    <w:p w14:paraId="2543545B" w14:textId="77777777" w:rsidR="00281E7D" w:rsidRPr="00AC3712" w:rsidRDefault="00281E7D" w:rsidP="00281E7D">
      <w:pPr>
        <w:pStyle w:val="ListParagraph"/>
        <w:numPr>
          <w:ilvl w:val="0"/>
          <w:numId w:val="1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Eolas agus taithí ar phrionsabail agus cleachtais a chur i bhfeidhm maidir le dea-rialachas agus riachtanais reachtúla/reachtaíochta a chomhlíonadh laistigh de shuíomh gníomhaireachta pobail/deonacha/reachtúla.</w:t>
      </w:r>
    </w:p>
    <w:p w14:paraId="2307F73C" w14:textId="77777777" w:rsidR="00281E7D" w:rsidRPr="00AC3712" w:rsidRDefault="00281E7D" w:rsidP="00281E7D">
      <w:pPr>
        <w:pStyle w:val="ListParagraph"/>
        <w:numPr>
          <w:ilvl w:val="0"/>
          <w:numId w:val="1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Tuiscint ghairmiúil fhianaiseach ar raon iomlán na seirbhísí corparáideacha (TF, airgeadas, AD, áiseanna, cumarsáid).</w:t>
      </w:r>
    </w:p>
    <w:p w14:paraId="03A479EA" w14:textId="77777777" w:rsidR="00281E7D" w:rsidRPr="00AC3712" w:rsidRDefault="00281E7D" w:rsidP="00281E7D">
      <w:pPr>
        <w:pStyle w:val="ListParagraph"/>
        <w:numPr>
          <w:ilvl w:val="0"/>
          <w:numId w:val="10"/>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Scileanna idirphearsanta agus cumarsáide - An cumas caidrimh foirne a fhorbairt, daoine eile a spreagadh agus oibriú go héifeachtach le daoine aonair a bhfuil cláir oibre iomaíocha acu ar fud na heagraíochta agus páirtithe leasmhara/comhpháirtithe seachtracha.</w:t>
      </w:r>
    </w:p>
    <w:p w14:paraId="57E5B390" w14:textId="77777777" w:rsidR="00281E7D" w:rsidRPr="00AC3712" w:rsidRDefault="00281E7D" w:rsidP="00281E7D">
      <w:pPr>
        <w:pStyle w:val="ListParagraph"/>
        <w:numPr>
          <w:ilvl w:val="0"/>
          <w:numId w:val="10"/>
        </w:numPr>
        <w:suppressAutoHyphens w:val="0"/>
        <w:overflowPunct/>
        <w:autoSpaceDE/>
        <w:spacing w:after="160" w:line="360" w:lineRule="auto"/>
        <w:contextualSpacing/>
        <w:jc w:val="both"/>
        <w:textAlignment w:val="auto"/>
        <w:rPr>
          <w:rFonts w:ascii="Arial" w:hAnsi="Arial" w:cs="Arial"/>
          <w:lang w:val="ga-IE"/>
        </w:rPr>
      </w:pPr>
      <w:r w:rsidRPr="00AC3712">
        <w:rPr>
          <w:rFonts w:ascii="Arial" w:hAnsi="Arial" w:cs="Arial"/>
          <w:lang w:val="ga-IE"/>
        </w:rPr>
        <w:t>Leibhéal ard tiomána, díograise agus paisean chun seirbhísí corparáideacha a bhainistiú agus a fheabhsú.</w:t>
      </w:r>
    </w:p>
    <w:p w14:paraId="222685F0" w14:textId="77777777" w:rsidR="00281E7D" w:rsidRPr="00AC3712" w:rsidRDefault="00281E7D" w:rsidP="00281E7D">
      <w:pPr>
        <w:jc w:val="both"/>
        <w:rPr>
          <w:rFonts w:ascii="Arial" w:hAnsi="Arial" w:cs="Arial"/>
          <w:color w:val="000000" w:themeColor="text1"/>
          <w:sz w:val="28"/>
          <w:szCs w:val="28"/>
          <w:lang w:val="ga-IE"/>
        </w:rPr>
      </w:pPr>
      <w:r w:rsidRPr="00AC3712">
        <w:rPr>
          <w:rFonts w:ascii="Arial" w:hAnsi="Arial" w:cs="Arial"/>
          <w:b/>
          <w:bCs/>
          <w:color w:val="000000" w:themeColor="text1"/>
          <w:sz w:val="28"/>
          <w:szCs w:val="28"/>
          <w:lang w:val="ga-IE"/>
        </w:rPr>
        <w:t xml:space="preserve">Riachtanach: </w:t>
      </w:r>
    </w:p>
    <w:p w14:paraId="3AED0DDF" w14:textId="77777777" w:rsidR="00281E7D" w:rsidRPr="00AC3712" w:rsidRDefault="00281E7D" w:rsidP="00281E7D">
      <w:pPr>
        <w:jc w:val="both"/>
        <w:rPr>
          <w:rFonts w:ascii="Arial" w:hAnsi="Arial" w:cs="Arial"/>
          <w:b/>
          <w:bCs/>
          <w:color w:val="000000" w:themeColor="text1"/>
          <w:sz w:val="28"/>
          <w:szCs w:val="28"/>
          <w:lang w:val="ga-IE"/>
        </w:rPr>
      </w:pPr>
      <w:r w:rsidRPr="00AC3712">
        <w:rPr>
          <w:rFonts w:ascii="Arial" w:hAnsi="Arial" w:cs="Arial"/>
          <w:b/>
          <w:bCs/>
          <w:color w:val="000000" w:themeColor="text1"/>
          <w:sz w:val="28"/>
          <w:szCs w:val="28"/>
          <w:lang w:val="ga-IE"/>
        </w:rPr>
        <w:t xml:space="preserve">Taithí </w:t>
      </w:r>
    </w:p>
    <w:p w14:paraId="3339FB01" w14:textId="77777777" w:rsidR="00281E7D" w:rsidRPr="00AC3712" w:rsidRDefault="00281E7D" w:rsidP="00281E7D">
      <w:pPr>
        <w:jc w:val="both"/>
        <w:rPr>
          <w:rFonts w:ascii="Arial" w:hAnsi="Arial" w:cs="Arial"/>
          <w:b/>
          <w:bCs/>
          <w:color w:val="000000" w:themeColor="text1"/>
          <w:lang w:val="ga-IE"/>
        </w:rPr>
      </w:pPr>
      <w:r w:rsidRPr="00AC3712">
        <w:rPr>
          <w:rFonts w:ascii="Arial" w:hAnsi="Arial" w:cs="Arial"/>
          <w:b/>
          <w:bCs/>
          <w:color w:val="000000" w:themeColor="text1"/>
          <w:lang w:val="ga-IE"/>
        </w:rPr>
        <w:t>Ceannaireacht, agus bainistíocht agus rialachas</w:t>
      </w:r>
    </w:p>
    <w:p w14:paraId="525F2AC8" w14:textId="77777777" w:rsidR="00281E7D" w:rsidRPr="00AC3712" w:rsidRDefault="00281E7D" w:rsidP="00281E7D">
      <w:pPr>
        <w:pStyle w:val="ListParagraph"/>
        <w:numPr>
          <w:ilvl w:val="0"/>
          <w:numId w:val="7"/>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Taithí 5 bliana ar a laghad i ról sinsearach feidhmiúcháin/bainistíochta a thugann comhairle do chomhghleacaithe sinsearacha agus do chinnteoirí, lena n-áirítear:</w:t>
      </w:r>
    </w:p>
    <w:p w14:paraId="27F91732" w14:textId="77777777" w:rsidR="00281E7D" w:rsidRPr="00AC3712" w:rsidRDefault="00281E7D" w:rsidP="00281E7D">
      <w:pPr>
        <w:pStyle w:val="ListParagraph"/>
        <w:numPr>
          <w:ilvl w:val="0"/>
          <w:numId w:val="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Taithí ar oibriú le leibhéil rialachais eagraíochta agus tacú leo, lena n-áirítear a chinntiú go gcomhlíontar oibleagáidí tuairiscithe eagrúcháin agus reachtúla.</w:t>
      </w:r>
    </w:p>
    <w:p w14:paraId="19FB9928" w14:textId="77777777" w:rsidR="00281E7D" w:rsidRPr="00AC3712" w:rsidRDefault="00281E7D" w:rsidP="00281E7D">
      <w:pPr>
        <w:pStyle w:val="ListParagraph"/>
        <w:numPr>
          <w:ilvl w:val="0"/>
          <w:numId w:val="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 xml:space="preserve">Taithí ar phleanáil airgeadais, taifeadadh agus tuairisciú, oibriú bogearraí cuntasaíochta agus pacáiste párolla, agus idirchaidreamh le hiniúchóirí seachtracha a chur san áireamh chun Cuntais Bhliantúla a tháirgeadh. </w:t>
      </w:r>
    </w:p>
    <w:p w14:paraId="642F4BA7" w14:textId="77777777" w:rsidR="00281E7D" w:rsidRPr="00AC3712" w:rsidRDefault="00281E7D" w:rsidP="00281E7D">
      <w:pPr>
        <w:pStyle w:val="ListParagraph"/>
        <w:numPr>
          <w:ilvl w:val="0"/>
          <w:numId w:val="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Taithí ar Bhainistíocht Acmhainní Daonna, Bainistíocht Sláinte &amp; Sábháilteachta agus Bainistíocht Líne.</w:t>
      </w:r>
    </w:p>
    <w:p w14:paraId="05762162" w14:textId="77777777" w:rsidR="00281E7D" w:rsidRPr="00AC3712" w:rsidRDefault="00281E7D" w:rsidP="00281E7D">
      <w:pPr>
        <w:pStyle w:val="ListParagraph"/>
        <w:numPr>
          <w:ilvl w:val="0"/>
          <w:numId w:val="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Taithí ar chonarthaí a sholáthar agus a bhainistiú le soláthraithe seachtracha.</w:t>
      </w:r>
    </w:p>
    <w:p w14:paraId="1FEB6CAB" w14:textId="77777777" w:rsidR="00281E7D" w:rsidRPr="00AC3712" w:rsidRDefault="00281E7D" w:rsidP="00281E7D">
      <w:pPr>
        <w:pStyle w:val="ListParagraph"/>
        <w:numPr>
          <w:ilvl w:val="0"/>
          <w:numId w:val="8"/>
        </w:numPr>
        <w:suppressAutoHyphens w:val="0"/>
        <w:overflowPunct/>
        <w:autoSpaceDE/>
        <w:spacing w:after="160" w:line="259" w:lineRule="auto"/>
        <w:contextualSpacing/>
        <w:jc w:val="both"/>
        <w:textAlignment w:val="auto"/>
        <w:rPr>
          <w:rFonts w:ascii="Arial" w:hAnsi="Arial" w:cs="Arial"/>
          <w:color w:val="000000" w:themeColor="text1"/>
          <w:lang w:val="ga-IE"/>
        </w:rPr>
      </w:pPr>
      <w:r w:rsidRPr="00AC3712">
        <w:rPr>
          <w:rFonts w:ascii="Arial" w:hAnsi="Arial" w:cs="Arial"/>
          <w:color w:val="000000" w:themeColor="text1"/>
          <w:lang w:val="ga-IE"/>
        </w:rPr>
        <w:t>Taithí ar chórais TF a bhainistiú.</w:t>
      </w:r>
    </w:p>
    <w:p w14:paraId="25B49B36" w14:textId="77777777" w:rsidR="00281E7D" w:rsidRPr="00AC3712" w:rsidRDefault="00281E7D" w:rsidP="00281E7D">
      <w:pPr>
        <w:jc w:val="both"/>
        <w:rPr>
          <w:rFonts w:ascii="Arial" w:hAnsi="Arial" w:cs="Arial"/>
          <w:b/>
          <w:bCs/>
          <w:lang w:val="ga-IE"/>
        </w:rPr>
      </w:pPr>
    </w:p>
    <w:p w14:paraId="1CB33E36" w14:textId="77777777" w:rsidR="00281E7D" w:rsidRPr="00AC3712" w:rsidRDefault="00281E7D" w:rsidP="00281E7D">
      <w:pPr>
        <w:jc w:val="both"/>
        <w:rPr>
          <w:rFonts w:ascii="Arial" w:hAnsi="Arial" w:cs="Arial"/>
          <w:color w:val="000000" w:themeColor="text1"/>
          <w:sz w:val="28"/>
          <w:szCs w:val="28"/>
          <w:lang w:val="ga-IE"/>
        </w:rPr>
      </w:pPr>
      <w:r w:rsidRPr="00AC3712">
        <w:rPr>
          <w:rFonts w:ascii="Arial" w:hAnsi="Arial" w:cs="Arial"/>
          <w:b/>
          <w:bCs/>
          <w:sz w:val="28"/>
          <w:szCs w:val="28"/>
          <w:lang w:val="ga-IE"/>
        </w:rPr>
        <w:t>Critéir Inmhianaithe</w:t>
      </w:r>
    </w:p>
    <w:p w14:paraId="23665E0F" w14:textId="77777777"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Cáilíocht ghairmiúil i gcuntasaíocht.</w:t>
      </w:r>
    </w:p>
    <w:p w14:paraId="29332105" w14:textId="77777777"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Eolas oibre ar an Ghaeilge, nó tiomantas chun dóthain líofachta a bhaint amach laistigh de thréimhse ama aontaithe.</w:t>
      </w:r>
    </w:p>
    <w:p w14:paraId="29867FCE" w14:textId="59E6A880" w:rsidR="00281E7D" w:rsidRPr="00AC3712" w:rsidRDefault="00122A83"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Fianaise</w:t>
      </w:r>
      <w:r w:rsidR="00281E7D" w:rsidRPr="00AC3712">
        <w:rPr>
          <w:rFonts w:ascii="Arial" w:hAnsi="Arial" w:cs="Arial"/>
          <w:lang w:val="ga-IE"/>
        </w:rPr>
        <w:t xml:space="preserve"> ar chaidrimh agus líonraí láidre inmheánacha agus seachtracha a fhorbairt chun tacú le forbairt agus dul chun cinn eagraíochtúil.</w:t>
      </w:r>
    </w:p>
    <w:p w14:paraId="27E1C426" w14:textId="2704BEFB"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lastRenderedPageBreak/>
        <w:t>Scileanna láidre eagrúcháin agus bainistíochta tionscadal, lena n-áirítear an cumas cleachtais oibre chomhoibríocha foirne a chur chun cinn ar fud tionscadal a bhfuil éilimh agus spriocdhátaí contrártha leo.</w:t>
      </w:r>
    </w:p>
    <w:p w14:paraId="1B2EB621" w14:textId="77777777"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Smaointeoireacht straitéiseach agus scileanna idirbheartaíochta laistigh de thimpeallacht oibre foirne.</w:t>
      </w:r>
    </w:p>
    <w:p w14:paraId="6A0DDF09" w14:textId="77777777"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Tuiscint den scoth ar ról na gcóras TF maidir le bonn taca a chur faoi phróisis agus cumarsáid éifeachtach ghnó, agus taithí ar chórais a chur chun feidhme.</w:t>
      </w:r>
    </w:p>
    <w:p w14:paraId="31324E50" w14:textId="77777777"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Tuiscint agus taithí ar bheith ag obair le saineolaithe sa chumarsáid, ar an suíomh gréasáin agus ar na meáin shóisialta.</w:t>
      </w:r>
    </w:p>
    <w:p w14:paraId="71F31812" w14:textId="77777777" w:rsidR="00281E7D" w:rsidRPr="00AC3712" w:rsidRDefault="00281E7D" w:rsidP="00281E7D">
      <w:pPr>
        <w:pStyle w:val="ListParagraph"/>
        <w:numPr>
          <w:ilvl w:val="0"/>
          <w:numId w:val="6"/>
        </w:numPr>
        <w:suppressAutoHyphens w:val="0"/>
        <w:overflowPunct/>
        <w:autoSpaceDE/>
        <w:spacing w:after="160" w:line="276" w:lineRule="auto"/>
        <w:contextualSpacing/>
        <w:jc w:val="both"/>
        <w:textAlignment w:val="auto"/>
        <w:rPr>
          <w:rFonts w:ascii="Arial" w:hAnsi="Arial" w:cs="Arial"/>
          <w:lang w:val="ga-IE"/>
        </w:rPr>
      </w:pPr>
      <w:r w:rsidRPr="00AC3712">
        <w:rPr>
          <w:rFonts w:ascii="Arial" w:hAnsi="Arial" w:cs="Arial"/>
          <w:lang w:val="ga-IE"/>
        </w:rPr>
        <w:t>Tiomantas don chomhionannas, don éagsúlacht agus don chuimsiú agus tuiscint ar an gcaoi a mbaineann sé seo lena ról féin.</w:t>
      </w:r>
    </w:p>
    <w:p w14:paraId="15EF4F8C" w14:textId="77777777" w:rsidR="00281E7D" w:rsidRPr="00AC3712" w:rsidRDefault="00281E7D" w:rsidP="00281E7D">
      <w:pPr>
        <w:spacing w:line="360" w:lineRule="auto"/>
        <w:jc w:val="both"/>
        <w:rPr>
          <w:rFonts w:ascii="Arial" w:hAnsi="Arial" w:cs="Arial"/>
          <w:lang w:val="ga-IE"/>
        </w:rPr>
      </w:pPr>
    </w:p>
    <w:p w14:paraId="18CB5BA5" w14:textId="6C663721" w:rsidR="00281E7D" w:rsidRPr="00AC3712" w:rsidRDefault="00CF15D1" w:rsidP="00281E7D">
      <w:pPr>
        <w:jc w:val="both"/>
        <w:rPr>
          <w:rFonts w:ascii="Arial" w:hAnsi="Arial" w:cs="Arial"/>
          <w:b/>
          <w:bCs/>
          <w:lang w:val="ga-IE"/>
        </w:rPr>
      </w:pPr>
      <w:r w:rsidRPr="00AC3712">
        <w:rPr>
          <w:rFonts w:ascii="Arial" w:hAnsi="Arial" w:cs="Arial"/>
          <w:b/>
          <w:bCs/>
          <w:lang w:val="ga-IE"/>
        </w:rPr>
        <w:t>***</w:t>
      </w:r>
      <w:r w:rsidR="00281E7D" w:rsidRPr="00AC3712">
        <w:rPr>
          <w:rFonts w:ascii="Arial" w:hAnsi="Arial" w:cs="Arial"/>
          <w:b/>
          <w:bCs/>
          <w:lang w:val="ga-IE"/>
        </w:rPr>
        <w:t>Is í an Ghaeilge teanga oibre Chomhairle na Gaelscolaíochta, mar sin, sa chás nach bhfuil eolas oibre ar an Ghaeilge ag an iarrthóir rathúil, tá aon tairiscint fostaíochta faoi réir na dtéarmaí agus na gcoinníollacha seo a leanas:</w:t>
      </w:r>
    </w:p>
    <w:p w14:paraId="4C877BBE" w14:textId="77777777" w:rsidR="00281E7D" w:rsidRPr="00AC3712" w:rsidRDefault="00281E7D" w:rsidP="00281E7D">
      <w:pPr>
        <w:jc w:val="both"/>
        <w:rPr>
          <w:rFonts w:ascii="Arial" w:hAnsi="Arial" w:cs="Arial"/>
          <w:b/>
          <w:bCs/>
          <w:lang w:val="ga-IE"/>
        </w:rPr>
      </w:pPr>
      <w:r w:rsidRPr="00AC3712">
        <w:rPr>
          <w:rFonts w:ascii="Arial" w:hAnsi="Arial" w:cs="Arial"/>
          <w:b/>
          <w:bCs/>
          <w:lang w:val="ga-IE"/>
        </w:rPr>
        <w:t>Cuspóirí Foghlama Teanga:</w:t>
      </w:r>
    </w:p>
    <w:p w14:paraId="04A307B6" w14:textId="77777777" w:rsidR="00281E7D" w:rsidRPr="00AC3712" w:rsidRDefault="00281E7D" w:rsidP="00281E7D">
      <w:pPr>
        <w:pStyle w:val="ListParagraph"/>
        <w:numPr>
          <w:ilvl w:val="0"/>
          <w:numId w:val="9"/>
        </w:numPr>
        <w:suppressAutoHyphens w:val="0"/>
        <w:overflowPunct/>
        <w:autoSpaceDE/>
        <w:spacing w:after="160" w:line="259" w:lineRule="auto"/>
        <w:contextualSpacing/>
        <w:jc w:val="both"/>
        <w:textAlignment w:val="auto"/>
        <w:rPr>
          <w:rFonts w:ascii="Arial" w:hAnsi="Arial" w:cs="Arial"/>
          <w:b/>
          <w:bCs/>
          <w:lang w:val="ga-IE"/>
        </w:rPr>
      </w:pPr>
      <w:r w:rsidRPr="00AC3712">
        <w:rPr>
          <w:rFonts w:ascii="Arial" w:hAnsi="Arial" w:cs="Arial"/>
          <w:b/>
          <w:bCs/>
          <w:lang w:val="ga-IE"/>
        </w:rPr>
        <w:t xml:space="preserve">Go ndéantar iarracht chomhbheartaithe an Ghaeilge a fhoghlaim bunaithe ar na spriocanna seo a leanas faoin bhFráma Comhchoiteann Eorpach Tagairtí d'Fhoghlaim Teangacha (ceangailte): </w:t>
      </w:r>
    </w:p>
    <w:p w14:paraId="7D6B82DE" w14:textId="77777777" w:rsidR="00281E7D" w:rsidRPr="00AC3712" w:rsidRDefault="00281E7D" w:rsidP="00281E7D">
      <w:pPr>
        <w:pStyle w:val="ListParagraph"/>
        <w:numPr>
          <w:ilvl w:val="0"/>
          <w:numId w:val="9"/>
        </w:numPr>
        <w:suppressAutoHyphens w:val="0"/>
        <w:overflowPunct/>
        <w:autoSpaceDE/>
        <w:spacing w:after="160" w:line="259" w:lineRule="auto"/>
        <w:contextualSpacing/>
        <w:jc w:val="both"/>
        <w:textAlignment w:val="auto"/>
        <w:rPr>
          <w:rFonts w:ascii="Arial" w:hAnsi="Arial" w:cs="Arial"/>
          <w:b/>
          <w:bCs/>
          <w:lang w:val="ga-IE"/>
        </w:rPr>
      </w:pPr>
      <w:r w:rsidRPr="00AC3712">
        <w:rPr>
          <w:rFonts w:ascii="Arial" w:hAnsi="Arial" w:cs="Arial"/>
          <w:b/>
          <w:bCs/>
          <w:lang w:val="ga-IE"/>
        </w:rPr>
        <w:t xml:space="preserve">leibhéal A2 faoi dheireadh Bhliain 2; </w:t>
      </w:r>
    </w:p>
    <w:p w14:paraId="20886FDE" w14:textId="77777777" w:rsidR="00281E7D" w:rsidRPr="00AC3712" w:rsidRDefault="00281E7D" w:rsidP="00281E7D">
      <w:pPr>
        <w:pStyle w:val="ListParagraph"/>
        <w:numPr>
          <w:ilvl w:val="0"/>
          <w:numId w:val="9"/>
        </w:numPr>
        <w:suppressAutoHyphens w:val="0"/>
        <w:overflowPunct/>
        <w:autoSpaceDE/>
        <w:spacing w:after="160" w:line="259" w:lineRule="auto"/>
        <w:contextualSpacing/>
        <w:jc w:val="both"/>
        <w:textAlignment w:val="auto"/>
        <w:rPr>
          <w:rFonts w:ascii="Arial" w:hAnsi="Arial" w:cs="Arial"/>
          <w:b/>
          <w:bCs/>
          <w:lang w:val="ga-IE"/>
        </w:rPr>
      </w:pPr>
      <w:r w:rsidRPr="00AC3712">
        <w:rPr>
          <w:rFonts w:ascii="Arial" w:hAnsi="Arial" w:cs="Arial"/>
          <w:b/>
          <w:bCs/>
          <w:lang w:val="ga-IE"/>
        </w:rPr>
        <w:t xml:space="preserve">Leibhéal B1 faoi dheireadh bhliain 3; </w:t>
      </w:r>
    </w:p>
    <w:p w14:paraId="2D385CCF" w14:textId="77777777" w:rsidR="00281E7D" w:rsidRPr="00AC3712" w:rsidRDefault="00281E7D" w:rsidP="00281E7D">
      <w:pPr>
        <w:pStyle w:val="ListParagraph"/>
        <w:numPr>
          <w:ilvl w:val="0"/>
          <w:numId w:val="9"/>
        </w:numPr>
        <w:suppressAutoHyphens w:val="0"/>
        <w:overflowPunct/>
        <w:autoSpaceDE/>
        <w:spacing w:after="160" w:line="259" w:lineRule="auto"/>
        <w:contextualSpacing/>
        <w:jc w:val="both"/>
        <w:textAlignment w:val="auto"/>
        <w:rPr>
          <w:rFonts w:ascii="Arial" w:hAnsi="Arial" w:cs="Arial"/>
          <w:b/>
          <w:bCs/>
          <w:lang w:val="ga-IE"/>
        </w:rPr>
      </w:pPr>
      <w:r w:rsidRPr="00AC3712">
        <w:rPr>
          <w:rFonts w:ascii="Arial" w:hAnsi="Arial" w:cs="Arial"/>
          <w:b/>
          <w:bCs/>
          <w:lang w:val="ga-IE"/>
        </w:rPr>
        <w:t>Leibhéal B2 faoi dheireadh bhliain 4; agus</w:t>
      </w:r>
    </w:p>
    <w:p w14:paraId="664D3DC6" w14:textId="77777777" w:rsidR="00281E7D" w:rsidRPr="00AC3712" w:rsidRDefault="00281E7D" w:rsidP="00281E7D">
      <w:pPr>
        <w:pStyle w:val="ListParagraph"/>
        <w:numPr>
          <w:ilvl w:val="0"/>
          <w:numId w:val="9"/>
        </w:numPr>
        <w:suppressAutoHyphens w:val="0"/>
        <w:overflowPunct/>
        <w:autoSpaceDE/>
        <w:spacing w:after="160" w:line="259" w:lineRule="auto"/>
        <w:contextualSpacing/>
        <w:jc w:val="both"/>
        <w:textAlignment w:val="auto"/>
        <w:rPr>
          <w:rFonts w:ascii="Arial" w:hAnsi="Arial" w:cs="Arial"/>
          <w:b/>
          <w:bCs/>
          <w:lang w:val="ga-IE"/>
        </w:rPr>
      </w:pPr>
      <w:r w:rsidRPr="00AC3712">
        <w:rPr>
          <w:rFonts w:ascii="Arial" w:hAnsi="Arial" w:cs="Arial"/>
          <w:b/>
          <w:bCs/>
          <w:lang w:val="ga-IE"/>
        </w:rPr>
        <w:t xml:space="preserve">Leibhéal C1 (sa teanga labhartha amháin) faoi dheireadh bhliain 5. </w:t>
      </w:r>
    </w:p>
    <w:p w14:paraId="3C47C732" w14:textId="2A37A293" w:rsidR="00281E7D" w:rsidRPr="00AC3712" w:rsidRDefault="00281E7D" w:rsidP="00281E7D">
      <w:pPr>
        <w:jc w:val="both"/>
        <w:rPr>
          <w:rFonts w:ascii="Arial" w:hAnsi="Arial" w:cs="Arial"/>
          <w:lang w:val="ga-IE"/>
        </w:rPr>
      </w:pPr>
      <w:r w:rsidRPr="00AC3712">
        <w:rPr>
          <w:rFonts w:ascii="Arial" w:hAnsi="Arial" w:cs="Arial"/>
          <w:b/>
          <w:bCs/>
          <w:lang w:val="ga-IE"/>
        </w:rPr>
        <w:t>Cuirfidh Comhairle na Gaelscolaíochta tacaíocht agus comhairle ar fáil chun cuidiú leis an phróiseas foghlama, lena n-áirítear uair an chloig oibre ar an meán a chaitheamh in aghaidh na seachtaine i rith na bliana (50 uair an chloig p.a.) chun tacú leis an phróiseas foghlama.</w:t>
      </w:r>
      <w:r w:rsidR="00CF15D1" w:rsidRPr="00AC3712">
        <w:rPr>
          <w:rFonts w:ascii="Arial" w:hAnsi="Arial" w:cs="Arial"/>
          <w:b/>
          <w:bCs/>
          <w:lang w:val="ga-IE"/>
        </w:rPr>
        <w:t>***</w:t>
      </w:r>
    </w:p>
    <w:p w14:paraId="28B1A314" w14:textId="77777777" w:rsidR="00281E7D" w:rsidRPr="00AC3712" w:rsidRDefault="00281E7D" w:rsidP="00281E7D">
      <w:pPr>
        <w:spacing w:line="360" w:lineRule="auto"/>
        <w:jc w:val="both"/>
        <w:rPr>
          <w:sz w:val="28"/>
          <w:szCs w:val="28"/>
          <w:lang w:val="ga-IE"/>
        </w:rPr>
      </w:pPr>
    </w:p>
    <w:p w14:paraId="1D410510" w14:textId="77777777" w:rsidR="00281E7D" w:rsidRPr="00AC3712" w:rsidRDefault="00281E7D" w:rsidP="00152E15">
      <w:pPr>
        <w:pStyle w:val="Gnth"/>
        <w:jc w:val="both"/>
        <w:rPr>
          <w:rFonts w:ascii="Arial" w:hAnsi="Arial" w:cs="Arial"/>
          <w:sz w:val="24"/>
        </w:rPr>
      </w:pPr>
    </w:p>
    <w:p w14:paraId="13367031" w14:textId="77777777" w:rsidR="00762DE7" w:rsidRPr="00AC3712" w:rsidRDefault="00762DE7" w:rsidP="00152E15">
      <w:pPr>
        <w:pStyle w:val="Gnth"/>
        <w:jc w:val="both"/>
      </w:pPr>
      <w:r w:rsidRPr="00AC3712">
        <w:rPr>
          <w:rStyle w:val="Clfhoireannramhshocraithenan-alt"/>
          <w:rFonts w:ascii="Arial" w:hAnsi="Arial"/>
          <w:sz w:val="24"/>
        </w:rPr>
        <w:t>Tabhair do d’aire, le do thoil:</w:t>
      </w:r>
    </w:p>
    <w:p w14:paraId="13367032" w14:textId="77777777" w:rsidR="00762DE7" w:rsidRPr="00AC3712" w:rsidRDefault="00762DE7" w:rsidP="00152E15">
      <w:pPr>
        <w:pStyle w:val="Gnth"/>
        <w:jc w:val="both"/>
        <w:rPr>
          <w:rFonts w:ascii="Arial" w:hAnsi="Arial" w:cs="Arial"/>
          <w:sz w:val="24"/>
        </w:rPr>
      </w:pPr>
    </w:p>
    <w:p w14:paraId="13367033" w14:textId="77777777" w:rsidR="00762DE7" w:rsidRPr="00AC3712" w:rsidRDefault="00762DE7" w:rsidP="00152E15">
      <w:pPr>
        <w:pStyle w:val="Gnth"/>
        <w:ind w:left="720" w:hanging="720"/>
        <w:jc w:val="both"/>
      </w:pPr>
      <w:r w:rsidRPr="00AC3712">
        <w:rPr>
          <w:rStyle w:val="Clfhoireannramhshocraithenan-alt"/>
          <w:rFonts w:ascii="Arial" w:hAnsi="Arial"/>
          <w:sz w:val="24"/>
        </w:rPr>
        <w:t>•</w:t>
      </w:r>
      <w:r w:rsidRPr="00AC3712">
        <w:rPr>
          <w:rStyle w:val="Clfhoireannramhshocraithenan-alt"/>
          <w:rFonts w:ascii="Arial" w:hAnsi="Arial"/>
          <w:sz w:val="24"/>
        </w:rPr>
        <w:tab/>
        <w:t xml:space="preserve">Ní mór duit a chinntiú go gcuireann tú fianaise ar do thaithí ar fáil i d’fhoirm iarratais, agus fad na taithí, samplaí agus dátaí a lua de réir mar is gá; </w:t>
      </w:r>
    </w:p>
    <w:p w14:paraId="13367034" w14:textId="77777777" w:rsidR="00762DE7" w:rsidRDefault="00762DE7" w:rsidP="00152E15">
      <w:pPr>
        <w:pStyle w:val="Gnth"/>
        <w:ind w:left="720" w:hanging="720"/>
        <w:jc w:val="both"/>
      </w:pPr>
      <w:r>
        <w:rPr>
          <w:rStyle w:val="Clfhoireannramhshocraithenan-alt"/>
          <w:rFonts w:ascii="Arial" w:hAnsi="Arial"/>
          <w:sz w:val="24"/>
        </w:rPr>
        <w:t>•</w:t>
      </w:r>
      <w:r>
        <w:rPr>
          <w:rStyle w:val="Clfhoireannramhshocraithenan-alt"/>
          <w:rFonts w:ascii="Arial" w:hAnsi="Arial"/>
          <w:sz w:val="24"/>
        </w:rPr>
        <w:tab/>
        <w:t>Cáilíochtaí comhionanna: luaigh an cineál cáilíochta agus dáta a bronnta (is é an dáta bronnta ná an dáta ar chuir an foras bronnta oifigiúil do thoradh in iúl duit). Má mheasann tú go bhfuil do cháilíocht comhionann leis an cháilíocht atá á lorg, is ort atá an fhreagracht sonraí a chur ar fáil don phainéal ionas gur féidir cinneadh eolach a dhéanamh. Ní mór don phainéal roghnóireachta bheith in ann teastais bhunaidh a fheiceáil ag an agallamh.</w:t>
      </w:r>
    </w:p>
    <w:p w14:paraId="13367035" w14:textId="77777777" w:rsidR="00762DE7" w:rsidRDefault="00762DE7" w:rsidP="00152E15">
      <w:pPr>
        <w:pStyle w:val="Gnth"/>
        <w:ind w:left="720" w:hanging="720"/>
        <w:jc w:val="both"/>
      </w:pPr>
      <w:r>
        <w:rPr>
          <w:rStyle w:val="Clfhoireannramhshocraithenan-alt"/>
          <w:rFonts w:ascii="Arial" w:hAnsi="Arial"/>
          <w:sz w:val="24"/>
        </w:rPr>
        <w:t>•</w:t>
      </w:r>
      <w:r>
        <w:rPr>
          <w:rStyle w:val="Clfhoireannramhshocraithenan-alt"/>
          <w:rFonts w:ascii="Arial" w:hAnsi="Arial"/>
          <w:sz w:val="24"/>
        </w:rPr>
        <w:tab/>
        <w:t>Ní leor go díreach liosta a sholáthar de do dhualgais agus de do fhreagrachtaí.</w:t>
      </w:r>
    </w:p>
    <w:p w14:paraId="13367036" w14:textId="77777777" w:rsidR="00762DE7" w:rsidRPr="00FA2B4C" w:rsidRDefault="00762DE7" w:rsidP="00152E15">
      <w:pPr>
        <w:pStyle w:val="Gnth"/>
        <w:ind w:left="720" w:hanging="720"/>
        <w:jc w:val="both"/>
      </w:pPr>
      <w:r>
        <w:rPr>
          <w:rStyle w:val="Clfhoireannramhshocraithenan-alt"/>
          <w:rFonts w:ascii="Arial" w:hAnsi="Arial"/>
          <w:sz w:val="24"/>
        </w:rPr>
        <w:t>•</w:t>
      </w:r>
      <w:r>
        <w:rPr>
          <w:rStyle w:val="Clfhoireannramhshocraithenan-alt"/>
          <w:rFonts w:ascii="Arial" w:hAnsi="Arial"/>
          <w:sz w:val="24"/>
        </w:rPr>
        <w:tab/>
        <w:t>Ní thiocfaidh an painéal roghnóireachta ar aon tuairimí bunaithe ar theideal phost an iarratasóra ná ar nádúr na heagraíochta maidir leis na scile</w:t>
      </w:r>
      <w:r w:rsidR="009068D3">
        <w:rPr>
          <w:rStyle w:val="Clfhoireannramhshocraithenan-alt"/>
          <w:rFonts w:ascii="Arial" w:hAnsi="Arial"/>
          <w:sz w:val="24"/>
        </w:rPr>
        <w:t>anna agus an taithí a fuarthas.</w:t>
      </w:r>
    </w:p>
    <w:p w14:paraId="13367037" w14:textId="77777777" w:rsidR="00762DE7" w:rsidRDefault="00762DE7" w:rsidP="00152E15">
      <w:pPr>
        <w:pStyle w:val="Gnth"/>
        <w:ind w:left="720" w:hanging="720"/>
        <w:jc w:val="both"/>
        <w:rPr>
          <w:rStyle w:val="Clfhoireannramhshocraithenan-alt"/>
          <w:rFonts w:ascii="Arial" w:hAnsi="Arial"/>
          <w:sz w:val="24"/>
        </w:rPr>
      </w:pPr>
      <w:r>
        <w:rPr>
          <w:rStyle w:val="Clfhoireannramhshocraithenan-alt"/>
          <w:rFonts w:ascii="Arial" w:hAnsi="Arial"/>
          <w:sz w:val="24"/>
        </w:rPr>
        <w:lastRenderedPageBreak/>
        <w:t>•</w:t>
      </w:r>
      <w:r>
        <w:rPr>
          <w:rStyle w:val="Clfhoireannramhshocraithenan-alt"/>
          <w:rFonts w:ascii="Arial" w:hAnsi="Arial"/>
          <w:sz w:val="24"/>
        </w:rPr>
        <w:tab/>
        <w:t>Mura gcuireann tú go leor sonraí ar fáil, lena n-áireofar na dátaí cuí atá riachtanach chun na critéir cháilitheachta a shásamh, diúltóidh an painéal roghnóireachta do d’iarratas.</w:t>
      </w:r>
    </w:p>
    <w:p w14:paraId="4863DDAE" w14:textId="77777777" w:rsidR="003E7218" w:rsidRDefault="003E7218" w:rsidP="00152E15">
      <w:pPr>
        <w:pStyle w:val="Gnth"/>
        <w:ind w:left="720" w:hanging="720"/>
        <w:jc w:val="both"/>
      </w:pPr>
    </w:p>
    <w:p w14:paraId="13367039" w14:textId="77777777" w:rsidR="00014DEE" w:rsidRPr="00684F47" w:rsidRDefault="00014DEE" w:rsidP="00152E15">
      <w:pPr>
        <w:pStyle w:val="ListParagraph"/>
        <w:spacing w:before="75"/>
        <w:ind w:left="0"/>
        <w:jc w:val="both"/>
        <w:rPr>
          <w:rFonts w:ascii="Arial" w:hAnsi="Arial" w:cs="Arial"/>
          <w:b/>
          <w:bCs/>
          <w:lang w:val="ga-IE"/>
        </w:rPr>
      </w:pPr>
    </w:p>
    <w:p w14:paraId="1336703A" w14:textId="77777777" w:rsidR="005E7055" w:rsidRDefault="00014DEE" w:rsidP="00152E15">
      <w:pPr>
        <w:pStyle w:val="ListParagraph"/>
        <w:spacing w:before="75"/>
        <w:ind w:left="0"/>
        <w:jc w:val="both"/>
        <w:rPr>
          <w:rFonts w:ascii="Arial" w:hAnsi="Arial" w:cs="Arial"/>
          <w:b/>
          <w:bCs/>
          <w:lang w:val="ga-IE"/>
        </w:rPr>
      </w:pPr>
      <w:r w:rsidRPr="00684F47">
        <w:rPr>
          <w:rFonts w:ascii="Arial" w:hAnsi="Arial" w:cs="Arial"/>
          <w:b/>
          <w:bCs/>
          <w:lang w:val="ga-IE"/>
        </w:rPr>
        <w:t>Tabhair do d’aire: Ní mór duitse a chur in iúl go soiléir</w:t>
      </w:r>
      <w:r w:rsidR="00650D80">
        <w:rPr>
          <w:rFonts w:ascii="Arial" w:hAnsi="Arial" w:cs="Arial"/>
          <w:b/>
          <w:bCs/>
          <w:lang w:val="ga-IE"/>
        </w:rPr>
        <w:t xml:space="preserve"> ar d’fhoirm iarratais cén dóigh</w:t>
      </w:r>
      <w:r w:rsidRPr="00684F47">
        <w:rPr>
          <w:rFonts w:ascii="Arial" w:hAnsi="Arial" w:cs="Arial"/>
          <w:b/>
          <w:bCs/>
          <w:lang w:val="ga-IE"/>
        </w:rPr>
        <w:t xml:space="preserve"> a gcomhlíonann tú, agus cá mhéad a chomhlíonann tú, gach ceann de na critéir riachtanacha</w:t>
      </w:r>
      <w:r w:rsidR="000F6AFF">
        <w:rPr>
          <w:rFonts w:ascii="Arial" w:hAnsi="Arial" w:cs="Arial"/>
          <w:b/>
          <w:bCs/>
          <w:lang w:val="ga-IE"/>
        </w:rPr>
        <w:t xml:space="preserve"> / inmhianaithe</w:t>
      </w:r>
      <w:r w:rsidRPr="00684F47">
        <w:rPr>
          <w:rFonts w:ascii="Arial" w:hAnsi="Arial" w:cs="Arial"/>
          <w:b/>
          <w:bCs/>
          <w:lang w:val="ga-IE"/>
        </w:rPr>
        <w:t xml:space="preserve"> seo</w:t>
      </w:r>
      <w:r w:rsidR="005E7055">
        <w:rPr>
          <w:rFonts w:ascii="Arial" w:hAnsi="Arial" w:cs="Arial"/>
          <w:b/>
          <w:bCs/>
          <w:lang w:val="ga-IE"/>
        </w:rPr>
        <w:t xml:space="preserve">. </w:t>
      </w:r>
    </w:p>
    <w:p w14:paraId="1336703B" w14:textId="77777777" w:rsidR="00014DEE" w:rsidRPr="00684F47" w:rsidRDefault="00014DEE" w:rsidP="00152E15">
      <w:pPr>
        <w:pStyle w:val="ListParagraph"/>
        <w:spacing w:before="75"/>
        <w:ind w:left="0"/>
        <w:jc w:val="both"/>
        <w:rPr>
          <w:rFonts w:ascii="Arial" w:hAnsi="Arial" w:cs="Arial"/>
          <w:lang w:val="ga-IE"/>
        </w:rPr>
      </w:pPr>
      <w:r w:rsidRPr="00684F47">
        <w:rPr>
          <w:rFonts w:ascii="Arial" w:hAnsi="Arial" w:cs="Arial"/>
          <w:b/>
          <w:bCs/>
          <w:lang w:val="ga-IE"/>
        </w:rPr>
        <w:t xml:space="preserve">Ní mór d’iarratasóirí sonraí leordhóthanacha a chur ar fáil le cur ar chumas an phainéil measúnú a dhéanamh ar a mhéad a chomhlíonann siad na riachtanais </w:t>
      </w:r>
      <w:r w:rsidR="000F6AFF">
        <w:rPr>
          <w:rFonts w:ascii="Arial" w:hAnsi="Arial" w:cs="Arial"/>
          <w:b/>
          <w:bCs/>
          <w:lang w:val="ga-IE"/>
        </w:rPr>
        <w:t xml:space="preserve">inmhianaithe </w:t>
      </w:r>
      <w:r w:rsidRPr="00684F47">
        <w:rPr>
          <w:rFonts w:ascii="Arial" w:hAnsi="Arial" w:cs="Arial"/>
          <w:b/>
          <w:bCs/>
          <w:lang w:val="ga-IE"/>
        </w:rPr>
        <w:t>seo. Mura gcuireann tú in iúl go soiléi</w:t>
      </w:r>
      <w:r w:rsidR="00650D80">
        <w:rPr>
          <w:rFonts w:ascii="Arial" w:hAnsi="Arial" w:cs="Arial"/>
          <w:b/>
          <w:bCs/>
          <w:lang w:val="ga-IE"/>
        </w:rPr>
        <w:t>r ar d’fhoirm iarratais cén dóigh</w:t>
      </w:r>
      <w:r w:rsidRPr="00684F47">
        <w:rPr>
          <w:rFonts w:ascii="Arial" w:hAnsi="Arial" w:cs="Arial"/>
          <w:b/>
          <w:bCs/>
          <w:lang w:val="ga-IE"/>
        </w:rPr>
        <w:t xml:space="preserve"> a gcomhlíonann tú gach ceann</w:t>
      </w:r>
      <w:r w:rsidR="00692AD3">
        <w:rPr>
          <w:rFonts w:ascii="Arial" w:hAnsi="Arial" w:cs="Arial"/>
          <w:b/>
          <w:bCs/>
          <w:lang w:val="ga-IE"/>
        </w:rPr>
        <w:t xml:space="preserve"> de na critéir riachtanacha</w:t>
      </w:r>
      <w:r w:rsidR="000F6AFF">
        <w:rPr>
          <w:rFonts w:ascii="Arial" w:hAnsi="Arial" w:cs="Arial"/>
          <w:b/>
          <w:bCs/>
          <w:lang w:val="ga-IE"/>
        </w:rPr>
        <w:t xml:space="preserve"> / inmhianaithe</w:t>
      </w:r>
      <w:r w:rsidRPr="00684F47">
        <w:rPr>
          <w:rFonts w:ascii="Arial" w:hAnsi="Arial" w:cs="Arial"/>
          <w:b/>
          <w:bCs/>
          <w:lang w:val="ga-IE"/>
        </w:rPr>
        <w:t>.</w:t>
      </w:r>
    </w:p>
    <w:p w14:paraId="1336703C" w14:textId="77777777" w:rsidR="005445C2" w:rsidRDefault="005445C2" w:rsidP="00152E15">
      <w:pPr>
        <w:suppressAutoHyphens w:val="0"/>
        <w:jc w:val="both"/>
        <w:rPr>
          <w:rFonts w:ascii="Arial" w:hAnsi="Arial" w:cs="Arial"/>
          <w:lang w:val="ga-IE"/>
        </w:rPr>
      </w:pPr>
      <w:r>
        <w:rPr>
          <w:rFonts w:ascii="Arial" w:hAnsi="Arial" w:cs="Arial"/>
          <w:lang w:val="ga-IE"/>
        </w:rPr>
        <w:br w:type="page"/>
      </w:r>
    </w:p>
    <w:p w14:paraId="1336703D" w14:textId="77777777" w:rsidR="005445C2" w:rsidRPr="00115CC1" w:rsidRDefault="005445C2" w:rsidP="00281E7D">
      <w:pPr>
        <w:pStyle w:val="ListParagraph"/>
        <w:numPr>
          <w:ilvl w:val="0"/>
          <w:numId w:val="5"/>
        </w:numPr>
        <w:spacing w:before="280" w:after="280" w:line="345" w:lineRule="atLeast"/>
        <w:jc w:val="both"/>
        <w:rPr>
          <w:rFonts w:ascii="Arial" w:hAnsi="Arial" w:cs="Arial"/>
          <w:b/>
          <w:color w:val="000000"/>
          <w:sz w:val="32"/>
          <w:szCs w:val="32"/>
          <w:u w:val="single"/>
        </w:rPr>
      </w:pPr>
      <w:r w:rsidRPr="00115CC1">
        <w:rPr>
          <w:rFonts w:ascii="Arial" w:hAnsi="Arial" w:cs="Arial"/>
          <w:b/>
          <w:color w:val="000000"/>
          <w:sz w:val="32"/>
          <w:szCs w:val="32"/>
          <w:u w:val="single"/>
        </w:rPr>
        <w:lastRenderedPageBreak/>
        <w:t>Príomhshonraí an Phoist</w:t>
      </w:r>
    </w:p>
    <w:p w14:paraId="1336703E" w14:textId="77777777" w:rsidR="002F1770" w:rsidRDefault="002F1770" w:rsidP="00152E15">
      <w:pPr>
        <w:jc w:val="both"/>
        <w:rPr>
          <w:rFonts w:ascii="Arial" w:hAnsi="Arial" w:cs="Arial"/>
          <w:b/>
          <w:bCs/>
          <w:lang w:val="ga-IE"/>
        </w:rPr>
      </w:pPr>
      <w:r>
        <w:rPr>
          <w:rFonts w:ascii="Arial" w:hAnsi="Arial" w:cs="Arial"/>
          <w:b/>
          <w:bCs/>
          <w:lang w:val="ga-IE"/>
        </w:rPr>
        <w:t>FAD AN CHONARTHA</w:t>
      </w:r>
    </w:p>
    <w:p w14:paraId="1336703F" w14:textId="51670712" w:rsidR="00BE10EC" w:rsidRPr="00BD1785" w:rsidRDefault="00BE10EC" w:rsidP="00152E15">
      <w:pPr>
        <w:jc w:val="both"/>
        <w:rPr>
          <w:rFonts w:ascii="Arial" w:hAnsi="Arial" w:cs="Arial"/>
          <w:lang w:val="ga-IE"/>
        </w:rPr>
      </w:pPr>
      <w:r w:rsidRPr="00BD1785">
        <w:rPr>
          <w:rFonts w:ascii="Arial" w:hAnsi="Arial" w:cs="Arial"/>
          <w:lang w:val="ga-IE"/>
        </w:rPr>
        <w:t>Is</w:t>
      </w:r>
      <w:r w:rsidR="005E7055" w:rsidRPr="00BD1785">
        <w:rPr>
          <w:rFonts w:ascii="Arial" w:hAnsi="Arial" w:cs="Arial"/>
          <w:lang w:val="ga-IE"/>
        </w:rPr>
        <w:t xml:space="preserve"> post </w:t>
      </w:r>
      <w:r w:rsidR="001F729F" w:rsidRPr="00BD1785">
        <w:rPr>
          <w:rFonts w:ascii="Arial" w:hAnsi="Arial" w:cs="Arial"/>
          <w:b/>
          <w:lang w:val="ga-IE"/>
        </w:rPr>
        <w:t>buan</w:t>
      </w:r>
      <w:r w:rsidR="005E7055" w:rsidRPr="00BD1785">
        <w:rPr>
          <w:rFonts w:ascii="Arial" w:hAnsi="Arial" w:cs="Arial"/>
          <w:lang w:val="ga-IE"/>
        </w:rPr>
        <w:t xml:space="preserve"> é seo</w:t>
      </w:r>
      <w:r w:rsidR="00B16F84" w:rsidRPr="00BD1785">
        <w:rPr>
          <w:rFonts w:ascii="Arial" w:hAnsi="Arial" w:cs="Arial"/>
          <w:lang w:val="ga-IE"/>
        </w:rPr>
        <w:t xml:space="preserve"> at</w:t>
      </w:r>
      <w:r w:rsidR="004E77BD" w:rsidRPr="00BD1785">
        <w:rPr>
          <w:rFonts w:ascii="Arial" w:hAnsi="Arial" w:cs="Arial"/>
          <w:lang w:val="ga-IE"/>
        </w:rPr>
        <w:t xml:space="preserve">á ag brath ar thréimshe phromhaidh </w:t>
      </w:r>
      <w:r w:rsidR="56A28C05" w:rsidRPr="00BD1785">
        <w:rPr>
          <w:rFonts w:ascii="Arial" w:hAnsi="Arial" w:cs="Arial"/>
          <w:lang w:val="ga-IE"/>
        </w:rPr>
        <w:t>sé</w:t>
      </w:r>
      <w:r w:rsidR="004E77BD" w:rsidRPr="00BD1785">
        <w:rPr>
          <w:rFonts w:ascii="Arial" w:hAnsi="Arial" w:cs="Arial"/>
          <w:lang w:val="ga-IE"/>
        </w:rPr>
        <w:t xml:space="preserve"> mhí a chur i gcrích go sásúil</w:t>
      </w:r>
      <w:r w:rsidR="005E7055" w:rsidRPr="00BD1785">
        <w:rPr>
          <w:rFonts w:ascii="Arial" w:hAnsi="Arial" w:cs="Arial"/>
          <w:lang w:val="ga-IE"/>
        </w:rPr>
        <w:t xml:space="preserve">. </w:t>
      </w:r>
      <w:r w:rsidR="008555AB" w:rsidRPr="00BD1785">
        <w:rPr>
          <w:rFonts w:ascii="Arial" w:hAnsi="Arial" w:cs="Arial"/>
          <w:lang w:val="ga-IE"/>
        </w:rPr>
        <w:t>Mura bhfuil an sealbhóir poist ábalta an caighdeáin feidhmíochta, iompraíocht nó freastal a choinneáil ag leibhéal sásúil le linn na hama seo tá cead ag CnaG an conradh a chríochnú le lin</w:t>
      </w:r>
      <w:r w:rsidR="005E7055" w:rsidRPr="00BD1785">
        <w:rPr>
          <w:rFonts w:ascii="Arial" w:hAnsi="Arial" w:cs="Arial"/>
          <w:lang w:val="ga-IE"/>
        </w:rPr>
        <w:t>n nó ag deireadh an tréimhse</w:t>
      </w:r>
      <w:r w:rsidR="00CA6F00" w:rsidRPr="00BD1785">
        <w:rPr>
          <w:rFonts w:ascii="Arial" w:hAnsi="Arial" w:cs="Arial"/>
          <w:lang w:val="ga-IE"/>
        </w:rPr>
        <w:t xml:space="preserve"> promhaidh</w:t>
      </w:r>
      <w:r w:rsidR="008555AB" w:rsidRPr="00BD1785">
        <w:rPr>
          <w:rFonts w:ascii="Arial" w:hAnsi="Arial" w:cs="Arial"/>
          <w:lang w:val="ga-IE"/>
        </w:rPr>
        <w:t>.</w:t>
      </w:r>
      <w:r w:rsidR="005E7055" w:rsidRPr="00BD1785">
        <w:rPr>
          <w:rFonts w:ascii="Arial" w:hAnsi="Arial" w:cs="Arial"/>
          <w:lang w:val="ga-IE"/>
        </w:rPr>
        <w:t xml:space="preserve"> </w:t>
      </w:r>
    </w:p>
    <w:p w14:paraId="13367040" w14:textId="77777777" w:rsidR="002F1770" w:rsidRDefault="002F1770" w:rsidP="00152E15">
      <w:pPr>
        <w:jc w:val="both"/>
        <w:rPr>
          <w:rFonts w:ascii="Arial" w:hAnsi="Arial" w:cs="Arial"/>
          <w:b/>
          <w:bCs/>
          <w:lang w:val="ga-IE"/>
        </w:rPr>
      </w:pPr>
    </w:p>
    <w:p w14:paraId="13367042" w14:textId="77777777" w:rsidR="005445C2" w:rsidRPr="00684F47" w:rsidRDefault="005445C2" w:rsidP="00152E15">
      <w:pPr>
        <w:jc w:val="both"/>
        <w:rPr>
          <w:rFonts w:ascii="Arial" w:hAnsi="Arial" w:cs="Arial"/>
          <w:b/>
          <w:bCs/>
          <w:lang w:val="ga-IE"/>
        </w:rPr>
      </w:pPr>
      <w:r w:rsidRPr="00684F47">
        <w:rPr>
          <w:rFonts w:ascii="Arial" w:hAnsi="Arial" w:cs="Arial"/>
          <w:b/>
          <w:bCs/>
          <w:lang w:val="ga-IE"/>
        </w:rPr>
        <w:t>TUARASTAL</w:t>
      </w:r>
    </w:p>
    <w:p w14:paraId="13367043" w14:textId="77777777" w:rsidR="005445C2" w:rsidRPr="00684F47" w:rsidRDefault="005445C2" w:rsidP="00152E15">
      <w:pPr>
        <w:jc w:val="both"/>
        <w:rPr>
          <w:rFonts w:ascii="Arial" w:hAnsi="Arial" w:cs="Arial"/>
          <w:b/>
          <w:bCs/>
          <w:lang w:val="ga-IE"/>
        </w:rPr>
      </w:pPr>
    </w:p>
    <w:p w14:paraId="13367044" w14:textId="08E41E69" w:rsidR="005445C2" w:rsidRPr="00684F47" w:rsidRDefault="00DA72C2" w:rsidP="00152E15">
      <w:pPr>
        <w:jc w:val="both"/>
        <w:rPr>
          <w:rFonts w:ascii="Arial" w:hAnsi="Arial" w:cs="Arial"/>
          <w:lang w:val="ga-IE"/>
        </w:rPr>
      </w:pPr>
      <w:r>
        <w:rPr>
          <w:rFonts w:ascii="Arial" w:hAnsi="Arial" w:cs="Arial"/>
          <w:lang w:val="ga-IE"/>
        </w:rPr>
        <w:t>Beidh an tuarastal taobh istigh</w:t>
      </w:r>
      <w:r w:rsidR="005445C2" w:rsidRPr="00684F47">
        <w:rPr>
          <w:rFonts w:ascii="Arial" w:hAnsi="Arial" w:cs="Arial"/>
          <w:lang w:val="ga-IE"/>
        </w:rPr>
        <w:t xml:space="preserve"> den bhanda </w:t>
      </w:r>
      <w:r w:rsidR="00812D2B">
        <w:rPr>
          <w:rFonts w:ascii="Arial" w:hAnsi="Arial" w:cs="Arial"/>
          <w:color w:val="000000"/>
          <w:lang w:val="ga-IE"/>
        </w:rPr>
        <w:t>£</w:t>
      </w:r>
      <w:r w:rsidR="00D45D6D">
        <w:rPr>
          <w:rFonts w:ascii="Arial" w:hAnsi="Arial" w:cs="Arial"/>
          <w:color w:val="000000"/>
          <w:lang w:val="ga-IE"/>
        </w:rPr>
        <w:t>4</w:t>
      </w:r>
      <w:r w:rsidR="00B863EC">
        <w:rPr>
          <w:rFonts w:ascii="Arial" w:hAnsi="Arial" w:cs="Arial"/>
          <w:color w:val="000000"/>
          <w:lang w:val="ga-IE"/>
        </w:rPr>
        <w:t>3</w:t>
      </w:r>
      <w:r w:rsidR="005445C2" w:rsidRPr="00684F47">
        <w:rPr>
          <w:rFonts w:ascii="Arial" w:hAnsi="Arial" w:cs="Arial"/>
          <w:color w:val="000000"/>
          <w:lang w:val="ga-IE"/>
        </w:rPr>
        <w:t>,</w:t>
      </w:r>
      <w:r w:rsidR="00B863EC">
        <w:rPr>
          <w:rFonts w:ascii="Arial" w:hAnsi="Arial" w:cs="Arial"/>
          <w:color w:val="000000"/>
          <w:lang w:val="ga-IE"/>
        </w:rPr>
        <w:t>421</w:t>
      </w:r>
      <w:r w:rsidR="005445C2" w:rsidRPr="00684F47">
        <w:rPr>
          <w:rFonts w:ascii="Arial" w:hAnsi="Arial" w:cs="Arial"/>
          <w:color w:val="000000"/>
          <w:lang w:val="ga-IE"/>
        </w:rPr>
        <w:t xml:space="preserve"> - £</w:t>
      </w:r>
      <w:r w:rsidR="005E7055">
        <w:rPr>
          <w:rFonts w:ascii="Arial" w:hAnsi="Arial" w:cs="Arial"/>
          <w:color w:val="000000"/>
          <w:lang w:val="ga-IE"/>
        </w:rPr>
        <w:t>4</w:t>
      </w:r>
      <w:r w:rsidR="00B863EC">
        <w:rPr>
          <w:rFonts w:ascii="Arial" w:hAnsi="Arial" w:cs="Arial"/>
          <w:color w:val="000000"/>
          <w:lang w:val="ga-IE"/>
        </w:rPr>
        <w:t>6</w:t>
      </w:r>
      <w:r w:rsidR="005445C2" w:rsidRPr="00684F47">
        <w:rPr>
          <w:rFonts w:ascii="Arial" w:hAnsi="Arial" w:cs="Arial"/>
          <w:color w:val="000000"/>
          <w:lang w:val="ga-IE"/>
        </w:rPr>
        <w:t>,</w:t>
      </w:r>
      <w:r w:rsidR="00B863EC">
        <w:rPr>
          <w:rFonts w:ascii="Arial" w:hAnsi="Arial" w:cs="Arial"/>
          <w:color w:val="000000"/>
          <w:lang w:val="ga-IE"/>
        </w:rPr>
        <w:t>464</w:t>
      </w:r>
      <w:r w:rsidR="005445C2" w:rsidRPr="00684F47">
        <w:rPr>
          <w:rFonts w:ascii="Arial" w:hAnsi="Arial" w:cs="Arial"/>
          <w:color w:val="000000"/>
          <w:lang w:val="ga-IE"/>
        </w:rPr>
        <w:t xml:space="preserve"> (</w:t>
      </w:r>
      <w:r>
        <w:rPr>
          <w:rFonts w:ascii="Arial" w:hAnsi="Arial" w:cs="Arial"/>
          <w:color w:val="000000"/>
          <w:lang w:val="ga-IE"/>
        </w:rPr>
        <w:t>CCN (</w:t>
      </w:r>
      <w:r w:rsidR="005445C2" w:rsidRPr="00DA72C2">
        <w:rPr>
          <w:rFonts w:ascii="Arial" w:hAnsi="Arial" w:cs="Arial"/>
          <w:i/>
          <w:color w:val="000000"/>
          <w:lang w:val="ga-IE"/>
        </w:rPr>
        <w:t>NJC</w:t>
      </w:r>
      <w:r>
        <w:rPr>
          <w:rFonts w:ascii="Arial" w:hAnsi="Arial" w:cs="Arial"/>
          <w:color w:val="000000"/>
          <w:lang w:val="ga-IE"/>
        </w:rPr>
        <w:t>)</w:t>
      </w:r>
      <w:r w:rsidR="005E7055">
        <w:rPr>
          <w:rFonts w:ascii="Arial" w:hAnsi="Arial" w:cs="Arial"/>
          <w:color w:val="000000"/>
          <w:lang w:val="ga-IE"/>
        </w:rPr>
        <w:t xml:space="preserve"> 35</w:t>
      </w:r>
      <w:r w:rsidR="005445C2" w:rsidRPr="00684F47">
        <w:rPr>
          <w:rFonts w:ascii="Arial" w:hAnsi="Arial" w:cs="Arial"/>
          <w:color w:val="000000"/>
          <w:lang w:val="ga-IE"/>
        </w:rPr>
        <w:t>-</w:t>
      </w:r>
      <w:r w:rsidR="005E7055">
        <w:rPr>
          <w:rFonts w:ascii="Arial" w:hAnsi="Arial" w:cs="Arial"/>
          <w:color w:val="000000"/>
          <w:lang w:val="ga-IE"/>
        </w:rPr>
        <w:t>38</w:t>
      </w:r>
      <w:r w:rsidR="005445C2" w:rsidRPr="00684F47">
        <w:rPr>
          <w:rFonts w:ascii="Arial" w:hAnsi="Arial" w:cs="Arial"/>
          <w:color w:val="000000"/>
          <w:lang w:val="ga-IE"/>
        </w:rPr>
        <w:t>).</w:t>
      </w:r>
      <w:r>
        <w:rPr>
          <w:rFonts w:ascii="Arial" w:hAnsi="Arial" w:cs="Arial"/>
          <w:color w:val="000000"/>
          <w:lang w:val="ga-IE"/>
        </w:rPr>
        <w:t xml:space="preserve"> De réir coinníollacha Comhaontas na gComhchomhairlí Náisiúnta CCN (</w:t>
      </w:r>
      <w:r w:rsidRPr="00DA72C2">
        <w:rPr>
          <w:rFonts w:ascii="Arial" w:hAnsi="Arial" w:cs="Arial"/>
          <w:i/>
          <w:color w:val="000000"/>
          <w:lang w:val="ga-IE"/>
        </w:rPr>
        <w:t>NJC</w:t>
      </w:r>
      <w:r>
        <w:rPr>
          <w:rFonts w:ascii="Arial" w:hAnsi="Arial" w:cs="Arial"/>
          <w:color w:val="000000"/>
          <w:lang w:val="ga-IE"/>
        </w:rPr>
        <w:t>).</w:t>
      </w:r>
    </w:p>
    <w:p w14:paraId="13367045" w14:textId="77777777" w:rsidR="005445C2" w:rsidRDefault="005445C2" w:rsidP="00152E15">
      <w:pPr>
        <w:jc w:val="both"/>
        <w:rPr>
          <w:rFonts w:ascii="Arial" w:hAnsi="Arial" w:cs="Arial"/>
          <w:lang w:val="ga-IE"/>
        </w:rPr>
      </w:pPr>
    </w:p>
    <w:p w14:paraId="13367047" w14:textId="77777777" w:rsidR="005445C2" w:rsidRPr="00684F47" w:rsidRDefault="005445C2" w:rsidP="00152E15">
      <w:pPr>
        <w:jc w:val="both"/>
        <w:rPr>
          <w:rFonts w:ascii="Arial" w:hAnsi="Arial" w:cs="Arial"/>
          <w:lang w:val="ga-IE"/>
        </w:rPr>
      </w:pPr>
      <w:r w:rsidRPr="00684F47">
        <w:rPr>
          <w:rFonts w:ascii="Arial" w:hAnsi="Arial" w:cs="Arial"/>
          <w:b/>
          <w:bCs/>
          <w:lang w:val="ga-IE"/>
        </w:rPr>
        <w:t>UAIREANTA OIBRE</w:t>
      </w:r>
    </w:p>
    <w:p w14:paraId="13367048" w14:textId="77777777" w:rsidR="005445C2" w:rsidRPr="00684F47" w:rsidRDefault="005445C2" w:rsidP="00152E15">
      <w:pPr>
        <w:jc w:val="both"/>
        <w:rPr>
          <w:rFonts w:ascii="Arial" w:hAnsi="Arial" w:cs="Arial"/>
          <w:lang w:val="ga-IE"/>
        </w:rPr>
      </w:pPr>
    </w:p>
    <w:p w14:paraId="13367049" w14:textId="77777777" w:rsidR="005445C2" w:rsidRPr="00684F47" w:rsidRDefault="005445C2" w:rsidP="00152E15">
      <w:pPr>
        <w:widowControl w:val="0"/>
        <w:jc w:val="both"/>
        <w:rPr>
          <w:color w:val="000000"/>
          <w:lang w:val="ga-IE"/>
        </w:rPr>
      </w:pPr>
      <w:r w:rsidRPr="00684F47">
        <w:rPr>
          <w:rFonts w:ascii="Arial" w:hAnsi="Arial" w:cs="Arial"/>
          <w:lang w:val="ga-IE"/>
        </w:rPr>
        <w:t xml:space="preserve">Is ionann an ghnáthsheachtain oibre agus </w:t>
      </w:r>
      <w:r w:rsidRPr="00684F47">
        <w:rPr>
          <w:rFonts w:ascii="Arial" w:hAnsi="Arial" w:cs="Arial"/>
          <w:color w:val="000000"/>
          <w:lang w:val="ga-IE"/>
        </w:rPr>
        <w:t xml:space="preserve">36.25 uair an chloig. </w:t>
      </w:r>
    </w:p>
    <w:p w14:paraId="1336704A" w14:textId="77777777" w:rsidR="005445C2" w:rsidRPr="00684F47" w:rsidRDefault="005445C2" w:rsidP="00152E15">
      <w:pPr>
        <w:widowControl w:val="0"/>
        <w:jc w:val="both"/>
        <w:rPr>
          <w:color w:val="000000"/>
          <w:lang w:val="ga-IE"/>
        </w:rPr>
      </w:pPr>
    </w:p>
    <w:p w14:paraId="1336704B" w14:textId="77777777" w:rsidR="005445C2" w:rsidRDefault="005445C2" w:rsidP="00152E15">
      <w:pPr>
        <w:pStyle w:val="BodyText2"/>
        <w:jc w:val="both"/>
        <w:rPr>
          <w:rFonts w:ascii="Arial" w:hAnsi="Arial" w:cs="Arial"/>
          <w:b w:val="0"/>
          <w:bCs w:val="0"/>
          <w:color w:val="auto"/>
          <w:sz w:val="24"/>
          <w:lang w:val="ga-IE"/>
        </w:rPr>
      </w:pPr>
      <w:r w:rsidRPr="00684F47">
        <w:rPr>
          <w:rFonts w:ascii="Arial" w:hAnsi="Arial" w:cs="Arial"/>
          <w:b w:val="0"/>
          <w:bCs w:val="0"/>
          <w:color w:val="auto"/>
          <w:sz w:val="24"/>
          <w:lang w:val="ga-IE"/>
        </w:rPr>
        <w:t>Beidh ar an té a n-éireoidh leis/léi freastal ar ócáidí i ndiaidh na hoibre agus ag an deireadh seachtaine freisin, de réir mar is gá.</w:t>
      </w:r>
    </w:p>
    <w:p w14:paraId="1336704D" w14:textId="77777777" w:rsidR="005445C2" w:rsidRDefault="005445C2" w:rsidP="00152E15">
      <w:pPr>
        <w:pStyle w:val="BodyText2"/>
        <w:jc w:val="both"/>
        <w:rPr>
          <w:rFonts w:ascii="Arial" w:hAnsi="Arial" w:cs="Arial"/>
          <w:b w:val="0"/>
          <w:bCs w:val="0"/>
          <w:color w:val="auto"/>
          <w:sz w:val="24"/>
          <w:lang w:val="ga-IE"/>
        </w:rPr>
      </w:pPr>
    </w:p>
    <w:p w14:paraId="1336704E" w14:textId="77777777" w:rsidR="005445C2" w:rsidRPr="00684F47" w:rsidRDefault="005445C2" w:rsidP="00152E15">
      <w:pPr>
        <w:jc w:val="both"/>
        <w:rPr>
          <w:rFonts w:ascii="Arial" w:hAnsi="Arial" w:cs="Arial"/>
          <w:b/>
          <w:bCs/>
          <w:lang w:val="ga-IE"/>
        </w:rPr>
      </w:pPr>
      <w:r w:rsidRPr="00684F47">
        <w:rPr>
          <w:rFonts w:ascii="Arial" w:hAnsi="Arial" w:cs="Arial"/>
          <w:b/>
          <w:bCs/>
          <w:lang w:val="ga-IE"/>
        </w:rPr>
        <w:t xml:space="preserve">LAETHANTA SAOIRE </w:t>
      </w:r>
    </w:p>
    <w:p w14:paraId="1336704F" w14:textId="77777777" w:rsidR="005445C2" w:rsidRPr="00684F47" w:rsidRDefault="005445C2" w:rsidP="00152E15">
      <w:pPr>
        <w:jc w:val="both"/>
        <w:rPr>
          <w:rFonts w:ascii="Arial" w:hAnsi="Arial" w:cs="Arial"/>
          <w:b/>
          <w:bCs/>
          <w:lang w:val="ga-IE"/>
        </w:rPr>
      </w:pPr>
    </w:p>
    <w:p w14:paraId="13367050" w14:textId="5778006E" w:rsidR="005445C2" w:rsidRPr="00684F47" w:rsidRDefault="005445C2" w:rsidP="00152E15">
      <w:pPr>
        <w:jc w:val="both"/>
        <w:rPr>
          <w:rFonts w:ascii="Arial" w:hAnsi="Arial" w:cs="Arial"/>
          <w:b/>
          <w:bCs/>
          <w:lang w:val="ga-IE"/>
        </w:rPr>
      </w:pPr>
      <w:r w:rsidRPr="00684F47">
        <w:rPr>
          <w:rFonts w:ascii="Arial" w:hAnsi="Arial" w:cs="Arial"/>
          <w:lang w:val="ga-IE"/>
        </w:rPr>
        <w:t>Mar aon le 12 lá reachtúla, beidh an liúntas saoire cothrom le 2</w:t>
      </w:r>
      <w:r w:rsidR="00F126DE">
        <w:rPr>
          <w:rFonts w:ascii="Arial" w:hAnsi="Arial" w:cs="Arial"/>
          <w:lang w:val="ga-IE"/>
        </w:rPr>
        <w:t>6</w:t>
      </w:r>
      <w:r w:rsidRPr="00684F47">
        <w:rPr>
          <w:rFonts w:ascii="Arial" w:hAnsi="Arial" w:cs="Arial"/>
          <w:lang w:val="ga-IE"/>
        </w:rPr>
        <w:t xml:space="preserve"> lá in aghaidh na bliana.</w:t>
      </w:r>
    </w:p>
    <w:p w14:paraId="13367051" w14:textId="77777777" w:rsidR="005445C2" w:rsidRPr="00684F47" w:rsidRDefault="005445C2" w:rsidP="00152E15">
      <w:pPr>
        <w:jc w:val="both"/>
        <w:rPr>
          <w:rFonts w:ascii="Arial" w:hAnsi="Arial" w:cs="Arial"/>
          <w:b/>
          <w:bCs/>
          <w:lang w:val="ga-IE"/>
        </w:rPr>
      </w:pPr>
    </w:p>
    <w:p w14:paraId="13367052" w14:textId="77777777" w:rsidR="005445C2" w:rsidRPr="00684F47" w:rsidRDefault="005445C2" w:rsidP="00152E15">
      <w:pPr>
        <w:jc w:val="both"/>
        <w:rPr>
          <w:rFonts w:ascii="Arial" w:hAnsi="Arial" w:cs="Arial"/>
          <w:b/>
          <w:bCs/>
          <w:lang w:val="ga-IE"/>
        </w:rPr>
      </w:pPr>
      <w:r w:rsidRPr="00684F47">
        <w:rPr>
          <w:rFonts w:ascii="Arial" w:hAnsi="Arial" w:cs="Arial"/>
          <w:b/>
          <w:bCs/>
          <w:lang w:val="ga-IE"/>
        </w:rPr>
        <w:t>SUÍOMH/TAISTEAL</w:t>
      </w:r>
    </w:p>
    <w:p w14:paraId="13367053" w14:textId="77777777" w:rsidR="005445C2" w:rsidRPr="00684F47" w:rsidRDefault="005445C2" w:rsidP="00152E15">
      <w:pPr>
        <w:jc w:val="both"/>
        <w:rPr>
          <w:rFonts w:ascii="Arial" w:hAnsi="Arial" w:cs="Arial"/>
          <w:b/>
          <w:bCs/>
          <w:lang w:val="ga-IE"/>
        </w:rPr>
      </w:pPr>
    </w:p>
    <w:p w14:paraId="13367054" w14:textId="6DC15E4D" w:rsidR="005445C2" w:rsidRPr="00684F47" w:rsidRDefault="009068D3" w:rsidP="00152E15">
      <w:pPr>
        <w:jc w:val="both"/>
        <w:rPr>
          <w:rFonts w:ascii="Arial" w:hAnsi="Arial" w:cs="Arial"/>
          <w:lang w:val="ga-IE"/>
        </w:rPr>
      </w:pPr>
      <w:r>
        <w:rPr>
          <w:rFonts w:ascii="Arial" w:hAnsi="Arial" w:cs="Arial"/>
          <w:lang w:val="ga-IE"/>
        </w:rPr>
        <w:t xml:space="preserve">Beidh an té a </w:t>
      </w:r>
      <w:r w:rsidR="005445C2" w:rsidRPr="00684F47">
        <w:rPr>
          <w:rFonts w:ascii="Arial" w:hAnsi="Arial" w:cs="Arial"/>
          <w:lang w:val="ga-IE"/>
        </w:rPr>
        <w:t>éireoidh leis/léi lonnaithe i</w:t>
      </w:r>
      <w:r w:rsidR="00CA6F00">
        <w:rPr>
          <w:rFonts w:ascii="Arial" w:hAnsi="Arial" w:cs="Arial"/>
          <w:lang w:val="ga-IE"/>
        </w:rPr>
        <w:t>dir</w:t>
      </w:r>
      <w:r w:rsidR="005445C2" w:rsidRPr="00684F47">
        <w:rPr>
          <w:rFonts w:ascii="Arial" w:hAnsi="Arial" w:cs="Arial"/>
          <w:lang w:val="ga-IE"/>
        </w:rPr>
        <w:t xml:space="preserve"> oifigí CnaG </w:t>
      </w:r>
      <w:r w:rsidR="00CA6F00">
        <w:rPr>
          <w:rFonts w:ascii="Arial" w:hAnsi="Arial" w:cs="Arial"/>
          <w:lang w:val="ga-IE"/>
        </w:rPr>
        <w:t>in Áras na bhFál,</w:t>
      </w:r>
      <w:r w:rsidR="005445C2" w:rsidRPr="00684F47">
        <w:rPr>
          <w:rFonts w:ascii="Arial" w:hAnsi="Arial" w:cs="Arial"/>
          <w:lang w:val="ga-IE"/>
        </w:rPr>
        <w:t xml:space="preserve"> B</w:t>
      </w:r>
      <w:r>
        <w:rPr>
          <w:rFonts w:ascii="Arial" w:hAnsi="Arial" w:cs="Arial"/>
          <w:lang w:val="ga-IE"/>
        </w:rPr>
        <w:t>éal Feirste</w:t>
      </w:r>
      <w:r w:rsidR="00CA6F00">
        <w:rPr>
          <w:rFonts w:ascii="Arial" w:hAnsi="Arial" w:cs="Arial"/>
          <w:lang w:val="ga-IE"/>
        </w:rPr>
        <w:t xml:space="preserve"> agus an baile</w:t>
      </w:r>
      <w:r>
        <w:rPr>
          <w:rFonts w:ascii="Arial" w:hAnsi="Arial" w:cs="Arial"/>
          <w:lang w:val="ga-IE"/>
        </w:rPr>
        <w:t xml:space="preserve">. Beidh ar an té a </w:t>
      </w:r>
      <w:r w:rsidR="005445C2" w:rsidRPr="00684F47">
        <w:rPr>
          <w:rFonts w:ascii="Arial" w:hAnsi="Arial" w:cs="Arial"/>
          <w:lang w:val="ga-IE"/>
        </w:rPr>
        <w:t xml:space="preserve">éireoidh leis/léi taisteal mar gheall ar dhualgais oifigiúla sa phost seo; mar sin, beidh air/uirthi rochtain a bheith aige/aici ar chineál iompair </w:t>
      </w:r>
      <w:r w:rsidR="007B2296">
        <w:rPr>
          <w:rFonts w:ascii="Arial" w:hAnsi="Arial" w:cs="Arial"/>
          <w:lang w:val="ga-IE"/>
        </w:rPr>
        <w:t xml:space="preserve">in amanna </w:t>
      </w:r>
      <w:r w:rsidR="005445C2" w:rsidRPr="00684F47">
        <w:rPr>
          <w:rFonts w:ascii="Arial" w:hAnsi="Arial" w:cs="Arial"/>
          <w:lang w:val="ga-IE"/>
        </w:rPr>
        <w:t xml:space="preserve">a chuirfidh ar a c(h)umas a c(h)uid dualgas a chomhlíonadh. </w:t>
      </w:r>
    </w:p>
    <w:p w14:paraId="13367055" w14:textId="77777777" w:rsidR="005445C2" w:rsidRPr="00684F47" w:rsidRDefault="005445C2" w:rsidP="00152E15">
      <w:pPr>
        <w:pStyle w:val="BodyText2"/>
        <w:jc w:val="both"/>
        <w:rPr>
          <w:rFonts w:ascii="Arial" w:hAnsi="Arial" w:cs="Arial"/>
          <w:b w:val="0"/>
          <w:color w:val="auto"/>
          <w:sz w:val="24"/>
          <w:lang w:val="ga-IE"/>
        </w:rPr>
      </w:pPr>
    </w:p>
    <w:p w14:paraId="13367056" w14:textId="26C4AFEC" w:rsidR="005445C2" w:rsidRPr="00684F47" w:rsidRDefault="005445C2" w:rsidP="00152E15">
      <w:pPr>
        <w:widowControl w:val="0"/>
        <w:jc w:val="both"/>
        <w:rPr>
          <w:rFonts w:ascii="Arial" w:hAnsi="Arial" w:cs="Arial"/>
          <w:color w:val="000000"/>
          <w:sz w:val="22"/>
          <w:szCs w:val="22"/>
          <w:lang w:val="ga-IE"/>
        </w:rPr>
      </w:pPr>
      <w:r w:rsidRPr="00684F47">
        <w:rPr>
          <w:rFonts w:ascii="Arial" w:hAnsi="Arial"/>
          <w:color w:val="000000"/>
          <w:lang w:val="ga-IE"/>
        </w:rPr>
        <w:t xml:space="preserve">Beidh an liúntas míleáiste idir </w:t>
      </w:r>
      <w:r w:rsidR="00B863EC">
        <w:rPr>
          <w:rFonts w:ascii="Arial" w:hAnsi="Arial"/>
          <w:color w:val="000000"/>
          <w:lang w:val="ga-IE"/>
        </w:rPr>
        <w:t>46.9</w:t>
      </w:r>
      <w:r w:rsidRPr="00684F47">
        <w:rPr>
          <w:rFonts w:ascii="Arial" w:hAnsi="Arial"/>
          <w:color w:val="000000"/>
          <w:lang w:val="ga-IE"/>
        </w:rPr>
        <w:t xml:space="preserve">p agus </w:t>
      </w:r>
      <w:r w:rsidR="00B863EC">
        <w:rPr>
          <w:rFonts w:ascii="Arial" w:hAnsi="Arial"/>
          <w:color w:val="000000"/>
          <w:lang w:val="ga-IE"/>
        </w:rPr>
        <w:t>65.0</w:t>
      </w:r>
      <w:r w:rsidRPr="00684F47">
        <w:rPr>
          <w:rFonts w:ascii="Arial" w:hAnsi="Arial"/>
          <w:color w:val="000000"/>
          <w:lang w:val="ga-IE"/>
        </w:rPr>
        <w:t>p in aghaidh an mhíle</w:t>
      </w:r>
      <w:r w:rsidRPr="00684F47">
        <w:rPr>
          <w:rStyle w:val="CommentReference"/>
          <w:lang w:val="ga-IE"/>
        </w:rPr>
        <w:t>.</w:t>
      </w:r>
      <w:r w:rsidRPr="00684F47">
        <w:rPr>
          <w:rFonts w:ascii="Arial" w:hAnsi="Arial"/>
          <w:color w:val="000000"/>
          <w:lang w:val="ga-IE"/>
        </w:rPr>
        <w:t xml:space="preserve"> </w:t>
      </w:r>
      <w:r w:rsidRPr="00684F47">
        <w:rPr>
          <w:rFonts w:ascii="Arial" w:hAnsi="Arial"/>
          <w:lang w:val="ga-IE"/>
        </w:rPr>
        <w:t>Braithfidh an méid a gheofar ar dhá fhachtóir éagsúla: úsáid ócáideach an chairr; agus méid inneall an chairr.</w:t>
      </w:r>
      <w:r w:rsidRPr="00684F47">
        <w:rPr>
          <w:rFonts w:ascii="Arial" w:hAnsi="Arial"/>
          <w:color w:val="000000"/>
          <w:lang w:val="ga-IE"/>
        </w:rPr>
        <w:t xml:space="preserve"> </w:t>
      </w:r>
    </w:p>
    <w:p w14:paraId="13367057" w14:textId="77777777" w:rsidR="005445C2" w:rsidRPr="00684F47" w:rsidRDefault="005445C2" w:rsidP="00152E15">
      <w:pPr>
        <w:widowControl w:val="0"/>
        <w:jc w:val="both"/>
        <w:rPr>
          <w:rFonts w:ascii="Arial" w:hAnsi="Arial" w:cs="Arial"/>
          <w:color w:val="000000"/>
          <w:sz w:val="22"/>
          <w:szCs w:val="22"/>
          <w:lang w:val="ga-IE"/>
        </w:rPr>
      </w:pPr>
    </w:p>
    <w:p w14:paraId="13367058" w14:textId="77777777" w:rsidR="005445C2" w:rsidRPr="00684F47" w:rsidRDefault="005445C2" w:rsidP="00152E15">
      <w:pPr>
        <w:widowControl w:val="0"/>
        <w:jc w:val="both"/>
        <w:rPr>
          <w:rFonts w:ascii="Arial" w:hAnsi="Arial" w:cs="Arial"/>
          <w:b/>
          <w:color w:val="000000"/>
          <w:sz w:val="22"/>
          <w:szCs w:val="22"/>
          <w:lang w:val="ga-IE"/>
        </w:rPr>
      </w:pPr>
      <w:r w:rsidRPr="00684F47">
        <w:rPr>
          <w:rFonts w:ascii="Arial" w:hAnsi="Arial" w:cs="Arial"/>
          <w:b/>
          <w:bCs/>
          <w:color w:val="000000"/>
          <w:lang w:val="ga-IE"/>
        </w:rPr>
        <w:t>PINSEAN:</w:t>
      </w:r>
    </w:p>
    <w:p w14:paraId="13367059" w14:textId="77777777" w:rsidR="005445C2" w:rsidRPr="00684F47" w:rsidRDefault="005445C2" w:rsidP="00152E15">
      <w:pPr>
        <w:widowControl w:val="0"/>
        <w:jc w:val="both"/>
        <w:rPr>
          <w:rFonts w:ascii="Arial" w:hAnsi="Arial" w:cs="Arial"/>
          <w:b/>
          <w:color w:val="000000"/>
          <w:sz w:val="22"/>
          <w:szCs w:val="22"/>
          <w:lang w:val="ga-IE"/>
        </w:rPr>
      </w:pPr>
    </w:p>
    <w:p w14:paraId="1336705A" w14:textId="77777777" w:rsidR="005445C2" w:rsidRPr="00684F47" w:rsidRDefault="005445C2" w:rsidP="00152E15">
      <w:pPr>
        <w:widowControl w:val="0"/>
        <w:jc w:val="both"/>
        <w:rPr>
          <w:rFonts w:ascii="Arial" w:hAnsi="Arial" w:cs="Arial"/>
          <w:b/>
          <w:bCs/>
          <w:lang w:val="ga-IE"/>
        </w:rPr>
      </w:pPr>
      <w:r w:rsidRPr="00684F47">
        <w:rPr>
          <w:rFonts w:ascii="Arial" w:hAnsi="Arial" w:cs="Arial"/>
          <w:color w:val="000000"/>
          <w:lang w:val="ga-IE"/>
        </w:rPr>
        <w:t>Beidh fáil ar phinsean de chuid Scéim Choiste Aoisliúntais Oifigigh Rialtais Áitiúil Thuaisceart Éireann (SCAORÁTÉ)</w:t>
      </w:r>
      <w:r w:rsidR="00DA72C2">
        <w:rPr>
          <w:rFonts w:ascii="Arial" w:hAnsi="Arial" w:cs="Arial"/>
          <w:color w:val="000000"/>
          <w:lang w:val="ga-IE"/>
        </w:rPr>
        <w:t xml:space="preserve"> (</w:t>
      </w:r>
      <w:r w:rsidR="00DA72C2" w:rsidRPr="00DA72C2">
        <w:rPr>
          <w:rFonts w:ascii="Arial" w:hAnsi="Arial" w:cs="Arial"/>
          <w:i/>
          <w:color w:val="000000"/>
          <w:lang w:val="ga-IE"/>
        </w:rPr>
        <w:t>NILGOSC</w:t>
      </w:r>
      <w:r w:rsidR="00DA72C2">
        <w:rPr>
          <w:rFonts w:ascii="Arial" w:hAnsi="Arial" w:cs="Arial"/>
          <w:color w:val="000000"/>
          <w:lang w:val="ga-IE"/>
        </w:rPr>
        <w:t>)</w:t>
      </w:r>
      <w:r w:rsidRPr="00684F47">
        <w:rPr>
          <w:rFonts w:ascii="Arial" w:hAnsi="Arial" w:cs="Arial"/>
          <w:color w:val="000000"/>
          <w:lang w:val="ga-IE"/>
        </w:rPr>
        <w:t>. Tugtar an Scéim Pinsin Rialtais Áitiúil (An Scéim) ar an scéim pinsin seo agus is scéim pinsin le sochar sainithe í.</w:t>
      </w:r>
    </w:p>
    <w:p w14:paraId="1336705C" w14:textId="77777777" w:rsidR="005445C2" w:rsidRPr="00FA2B4C" w:rsidRDefault="005445C2" w:rsidP="00152E15">
      <w:pPr>
        <w:jc w:val="both"/>
        <w:rPr>
          <w:rFonts w:ascii="Arial" w:hAnsi="Arial" w:cs="Arial"/>
          <w:b/>
          <w:bCs/>
          <w:lang w:val="ga-IE"/>
        </w:rPr>
      </w:pPr>
    </w:p>
    <w:p w14:paraId="1336705D" w14:textId="77777777" w:rsidR="005445C2" w:rsidRPr="00684F47" w:rsidRDefault="005445C2" w:rsidP="00152E15">
      <w:pPr>
        <w:jc w:val="both"/>
        <w:rPr>
          <w:rFonts w:ascii="Arial" w:hAnsi="Arial" w:cs="Arial"/>
          <w:bCs/>
          <w:lang w:val="ga-IE"/>
        </w:rPr>
      </w:pPr>
      <w:r w:rsidRPr="00684F47">
        <w:rPr>
          <w:rFonts w:ascii="Arial" w:hAnsi="Arial" w:cs="Arial"/>
          <w:b/>
          <w:bCs/>
          <w:lang w:val="ga-IE"/>
        </w:rPr>
        <w:t>SEICEÁLACHA RÉAMHCHEAPACHÁIN</w:t>
      </w:r>
    </w:p>
    <w:p w14:paraId="1336705E" w14:textId="77777777" w:rsidR="005445C2" w:rsidRPr="00684F47" w:rsidRDefault="005445C2" w:rsidP="00152E15">
      <w:pPr>
        <w:jc w:val="both"/>
        <w:rPr>
          <w:rFonts w:ascii="Arial" w:hAnsi="Arial" w:cs="Arial"/>
          <w:bCs/>
          <w:lang w:val="ga-IE"/>
        </w:rPr>
      </w:pPr>
    </w:p>
    <w:p w14:paraId="13367060" w14:textId="72C1468A" w:rsidR="00A27C42" w:rsidRDefault="005E7055" w:rsidP="00BD1785">
      <w:pPr>
        <w:jc w:val="both"/>
        <w:rPr>
          <w:rFonts w:ascii="Arial" w:hAnsi="Arial" w:cs="Arial"/>
          <w:b/>
          <w:bCs/>
          <w:lang w:val="ga-IE"/>
        </w:rPr>
      </w:pPr>
      <w:r>
        <w:rPr>
          <w:rFonts w:ascii="Arial" w:hAnsi="Arial" w:cs="Arial"/>
          <w:lang w:val="ga-IE"/>
        </w:rPr>
        <w:t>Ní bheidh</w:t>
      </w:r>
      <w:r w:rsidR="005445C2" w:rsidRPr="00684F47">
        <w:rPr>
          <w:rFonts w:ascii="Arial" w:hAnsi="Arial" w:cs="Arial"/>
          <w:lang w:val="ga-IE"/>
        </w:rPr>
        <w:t xml:space="preserve"> seic</w:t>
      </w:r>
      <w:r>
        <w:rPr>
          <w:rFonts w:ascii="Arial" w:hAnsi="Arial" w:cs="Arial"/>
          <w:lang w:val="ga-IE"/>
        </w:rPr>
        <w:t>eálacha réamhcheapacháin</w:t>
      </w:r>
      <w:r w:rsidR="00DA72C2">
        <w:rPr>
          <w:rFonts w:ascii="Arial" w:hAnsi="Arial" w:cs="Arial"/>
          <w:lang w:val="ga-IE"/>
        </w:rPr>
        <w:t xml:space="preserve"> </w:t>
      </w:r>
      <w:r>
        <w:rPr>
          <w:rFonts w:ascii="Arial" w:hAnsi="Arial" w:cs="Arial"/>
          <w:lang w:val="ga-IE"/>
        </w:rPr>
        <w:t>a</w:t>
      </w:r>
      <w:r w:rsidR="005445C2" w:rsidRPr="00684F47">
        <w:rPr>
          <w:rFonts w:ascii="Arial" w:hAnsi="Arial" w:cs="Arial"/>
          <w:lang w:val="ga-IE"/>
        </w:rPr>
        <w:t xml:space="preserve"> dhéanamh sula dtosóidh sé/sí sa phost</w:t>
      </w:r>
      <w:r w:rsidR="00BD1785">
        <w:rPr>
          <w:rFonts w:ascii="Arial" w:hAnsi="Arial" w:cs="Arial"/>
          <w:lang w:val="ga-IE"/>
        </w:rPr>
        <w:t>.</w:t>
      </w:r>
    </w:p>
    <w:p w14:paraId="13367066" w14:textId="4F97A154" w:rsidR="00014DEE" w:rsidRPr="00115CC1" w:rsidRDefault="00014DEE" w:rsidP="00281E7D">
      <w:pPr>
        <w:pStyle w:val="ListParagraph"/>
        <w:numPr>
          <w:ilvl w:val="0"/>
          <w:numId w:val="5"/>
        </w:numPr>
        <w:spacing w:before="280" w:after="280" w:line="345" w:lineRule="atLeast"/>
        <w:jc w:val="both"/>
        <w:rPr>
          <w:rFonts w:ascii="Arial" w:hAnsi="Arial" w:cs="Arial"/>
          <w:b/>
          <w:color w:val="000000"/>
          <w:sz w:val="32"/>
          <w:szCs w:val="32"/>
          <w:u w:val="single"/>
        </w:rPr>
      </w:pPr>
      <w:r w:rsidRPr="00115CC1">
        <w:rPr>
          <w:rFonts w:ascii="Arial" w:hAnsi="Arial" w:cs="Arial"/>
          <w:b/>
          <w:color w:val="000000"/>
          <w:sz w:val="32"/>
          <w:szCs w:val="32"/>
          <w:u w:val="single"/>
        </w:rPr>
        <w:t>AN PRÓISEAS MEASÚNAITHE</w:t>
      </w:r>
    </w:p>
    <w:p w14:paraId="28DA6676" w14:textId="77777777" w:rsidR="00BA1A36" w:rsidRPr="00BA1A36" w:rsidRDefault="00BA1A36" w:rsidP="00BA1A36">
      <w:pPr>
        <w:suppressAutoHyphens w:val="0"/>
        <w:jc w:val="both"/>
        <w:rPr>
          <w:rFonts w:ascii="Arial" w:hAnsi="Arial" w:cs="Arial"/>
          <w:lang w:val="ga-IE"/>
        </w:rPr>
      </w:pPr>
    </w:p>
    <w:p w14:paraId="13367067" w14:textId="1E6494FA" w:rsidR="00014DEE" w:rsidRPr="00684F47" w:rsidRDefault="00014DEE" w:rsidP="00152E15">
      <w:pPr>
        <w:tabs>
          <w:tab w:val="left" w:pos="426"/>
        </w:tabs>
        <w:spacing w:after="240"/>
        <w:ind w:right="-465"/>
        <w:jc w:val="both"/>
        <w:rPr>
          <w:rFonts w:ascii="Arial" w:hAnsi="Arial" w:cs="Arial"/>
          <w:lang w:val="ga-IE"/>
        </w:rPr>
      </w:pPr>
      <w:r w:rsidRPr="00684F47">
        <w:rPr>
          <w:rFonts w:ascii="Arial" w:hAnsi="Arial" w:cs="Arial"/>
          <w:lang w:val="ga-IE"/>
        </w:rPr>
        <w:t>Rachaidh na hiarratasóirí siúd a chomhlíonann na critéir riachtanacha</w:t>
      </w:r>
      <w:r w:rsidR="00B902B7">
        <w:rPr>
          <w:rFonts w:ascii="Arial" w:hAnsi="Arial" w:cs="Arial"/>
          <w:lang w:val="ga-IE"/>
        </w:rPr>
        <w:t xml:space="preserve"> ar aghaidh chuig an </w:t>
      </w:r>
      <w:r w:rsidRPr="00684F47">
        <w:rPr>
          <w:rFonts w:ascii="Arial" w:hAnsi="Arial" w:cs="Arial"/>
          <w:lang w:val="ga-IE"/>
        </w:rPr>
        <w:t>c</w:t>
      </w:r>
      <w:r w:rsidR="00B902B7">
        <w:rPr>
          <w:rFonts w:ascii="Arial" w:hAnsi="Arial" w:cs="Arial"/>
          <w:lang w:val="ga-IE"/>
        </w:rPr>
        <w:t>h</w:t>
      </w:r>
      <w:r w:rsidRPr="00684F47">
        <w:rPr>
          <w:rFonts w:ascii="Arial" w:hAnsi="Arial" w:cs="Arial"/>
          <w:lang w:val="ga-IE"/>
        </w:rPr>
        <w:t>éad chéim den phróiseas measúnaithe</w:t>
      </w:r>
      <w:r w:rsidR="004F6B55">
        <w:rPr>
          <w:rFonts w:ascii="Arial" w:hAnsi="Arial" w:cs="Arial"/>
          <w:lang w:val="ga-IE"/>
        </w:rPr>
        <w:t xml:space="preserve"> agus cuirfear cuireadh chun agallaimh amach</w:t>
      </w:r>
      <w:r w:rsidRPr="00684F47">
        <w:rPr>
          <w:rFonts w:ascii="Arial" w:hAnsi="Arial" w:cs="Arial"/>
          <w:lang w:val="ga-IE"/>
        </w:rPr>
        <w:t>.</w:t>
      </w:r>
    </w:p>
    <w:p w14:paraId="13367068" w14:textId="4EE3B667" w:rsidR="00014DEE" w:rsidRPr="00684F47" w:rsidRDefault="004F6B55" w:rsidP="00152E15">
      <w:pPr>
        <w:autoSpaceDE w:val="0"/>
        <w:jc w:val="both"/>
        <w:rPr>
          <w:rFonts w:ascii="Arial" w:hAnsi="Arial" w:cs="Arial"/>
          <w:lang w:val="ga-IE"/>
        </w:rPr>
      </w:pPr>
      <w:r>
        <w:rPr>
          <w:rFonts w:ascii="Arial" w:hAnsi="Arial" w:cs="Arial"/>
          <w:lang w:val="ga-IE"/>
        </w:rPr>
        <w:lastRenderedPageBreak/>
        <w:t>I ndiaidh prói</w:t>
      </w:r>
      <w:r w:rsidR="00734A56">
        <w:rPr>
          <w:rFonts w:ascii="Arial" w:hAnsi="Arial" w:cs="Arial"/>
          <w:lang w:val="ga-IE"/>
        </w:rPr>
        <w:t>seas measúnaithe, beidh an painéil</w:t>
      </w:r>
      <w:r w:rsidR="00317B0E">
        <w:rPr>
          <w:rFonts w:ascii="Arial" w:hAnsi="Arial" w:cs="Arial"/>
          <w:lang w:val="ga-IE"/>
        </w:rPr>
        <w:t xml:space="preserve"> ag roghnú an té ar bhonn fiúntais agus ar an bhonn sin amháin. </w:t>
      </w:r>
    </w:p>
    <w:p w14:paraId="13367069" w14:textId="77777777" w:rsidR="00014DEE" w:rsidRDefault="00014DEE" w:rsidP="00152E15">
      <w:pPr>
        <w:jc w:val="both"/>
        <w:rPr>
          <w:rFonts w:ascii="Arial" w:hAnsi="Arial" w:cs="Arial"/>
          <w:lang w:val="ga-IE"/>
        </w:rPr>
      </w:pPr>
    </w:p>
    <w:p w14:paraId="049C4C02" w14:textId="77777777" w:rsidR="00A31B98" w:rsidRDefault="00A31B98" w:rsidP="00152E15">
      <w:pPr>
        <w:jc w:val="both"/>
        <w:rPr>
          <w:rFonts w:ascii="Arial" w:hAnsi="Arial" w:cs="Arial"/>
          <w:lang w:val="ga-IE"/>
        </w:rPr>
      </w:pPr>
    </w:p>
    <w:p w14:paraId="1DE8D388" w14:textId="77777777" w:rsidR="00BA1A36" w:rsidRDefault="00BA1A36" w:rsidP="00BA1A36">
      <w:pPr>
        <w:suppressAutoHyphens w:val="0"/>
        <w:jc w:val="both"/>
        <w:rPr>
          <w:rFonts w:ascii="Arial" w:hAnsi="Arial" w:cs="Arial"/>
          <w:lang w:val="ga-IE"/>
        </w:rPr>
      </w:pPr>
    </w:p>
    <w:p w14:paraId="1336706B" w14:textId="713F212E" w:rsidR="00014DEE" w:rsidRPr="00BA1A36" w:rsidRDefault="00014DEE" w:rsidP="00BA1A36">
      <w:pPr>
        <w:suppressAutoHyphens w:val="0"/>
        <w:jc w:val="both"/>
        <w:rPr>
          <w:rFonts w:ascii="Arial" w:hAnsi="Arial" w:cs="Arial"/>
          <w:lang w:val="ga-IE"/>
        </w:rPr>
      </w:pPr>
      <w:r w:rsidRPr="001101ED">
        <w:rPr>
          <w:rFonts w:ascii="Arial" w:hAnsi="Arial" w:cs="Arial"/>
          <w:b/>
          <w:sz w:val="28"/>
          <w:szCs w:val="28"/>
          <w:lang w:val="ga-IE"/>
        </w:rPr>
        <w:t>TUILLEADH EOLAIS</w:t>
      </w:r>
    </w:p>
    <w:p w14:paraId="1336706C" w14:textId="77777777" w:rsidR="00014DEE" w:rsidRPr="00684F47" w:rsidRDefault="00014DEE" w:rsidP="00152E15">
      <w:pPr>
        <w:autoSpaceDE w:val="0"/>
        <w:jc w:val="both"/>
        <w:rPr>
          <w:rFonts w:ascii="Arial" w:hAnsi="Arial" w:cs="Arial"/>
          <w:lang w:val="ga-IE"/>
        </w:rPr>
      </w:pPr>
    </w:p>
    <w:p w14:paraId="1336706D" w14:textId="77777777" w:rsidR="00014DEE" w:rsidRPr="00684F47" w:rsidRDefault="00014DEE" w:rsidP="00152E15">
      <w:pPr>
        <w:jc w:val="both"/>
        <w:rPr>
          <w:rFonts w:ascii="Arial" w:hAnsi="Arial" w:cs="Arial"/>
          <w:b/>
          <w:bCs/>
          <w:lang w:val="ga-IE"/>
        </w:rPr>
      </w:pPr>
      <w:r w:rsidRPr="00684F47">
        <w:rPr>
          <w:rFonts w:ascii="Arial" w:hAnsi="Arial" w:cs="Arial"/>
          <w:b/>
          <w:bCs/>
          <w:u w:val="single"/>
          <w:lang w:val="ga-IE"/>
        </w:rPr>
        <w:t>An Fhoirm Iarratais a Chur Isteach</w:t>
      </w:r>
    </w:p>
    <w:p w14:paraId="1336706E" w14:textId="77777777" w:rsidR="00014DEE" w:rsidRPr="00684F47" w:rsidRDefault="00014DEE" w:rsidP="00152E15">
      <w:pPr>
        <w:jc w:val="both"/>
        <w:rPr>
          <w:rFonts w:ascii="Arial" w:hAnsi="Arial" w:cs="Arial"/>
          <w:b/>
          <w:bCs/>
          <w:lang w:val="ga-IE"/>
        </w:rPr>
      </w:pPr>
    </w:p>
    <w:p w14:paraId="1336706F" w14:textId="77777777" w:rsidR="00014DEE" w:rsidRPr="00684F47" w:rsidRDefault="00014DEE" w:rsidP="00281E7D">
      <w:pPr>
        <w:numPr>
          <w:ilvl w:val="0"/>
          <w:numId w:val="3"/>
        </w:numPr>
        <w:jc w:val="both"/>
        <w:rPr>
          <w:rFonts w:ascii="Arial" w:hAnsi="Arial" w:cs="Arial"/>
          <w:bCs/>
          <w:lang w:val="ga-IE"/>
        </w:rPr>
      </w:pPr>
      <w:r w:rsidRPr="00684F47">
        <w:rPr>
          <w:rFonts w:ascii="Arial" w:hAnsi="Arial" w:cs="Arial"/>
          <w:b/>
          <w:bCs/>
          <w:color w:val="000000"/>
          <w:lang w:val="ga-IE"/>
        </w:rPr>
        <w:t>Ní mór</w:t>
      </w:r>
      <w:r w:rsidRPr="00684F47">
        <w:rPr>
          <w:rFonts w:ascii="Arial" w:hAnsi="Arial" w:cs="Arial"/>
          <w:color w:val="000000"/>
          <w:lang w:val="ga-IE"/>
        </w:rPr>
        <w:t xml:space="preserve"> don iarratasóir </w:t>
      </w:r>
      <w:r w:rsidRPr="00684F47">
        <w:rPr>
          <w:rFonts w:ascii="Arial" w:hAnsi="Arial" w:cs="Arial"/>
          <w:b/>
          <w:bCs/>
          <w:color w:val="000000"/>
          <w:lang w:val="ga-IE"/>
        </w:rPr>
        <w:t>gach</w:t>
      </w:r>
      <w:r w:rsidRPr="00684F47">
        <w:rPr>
          <w:rFonts w:ascii="Arial" w:hAnsi="Arial" w:cs="Arial"/>
          <w:color w:val="000000"/>
          <w:lang w:val="ga-IE"/>
        </w:rPr>
        <w:t xml:space="preserve"> cuid den fhoirm iarratais a chomhlánú sula bhféadfar a (h)iarratas a chur san iomaíocht. Mura ndéantar é seo, d’fhéadfadh sé go ndícháileofaí é/í. </w:t>
      </w:r>
    </w:p>
    <w:p w14:paraId="13367070" w14:textId="1A0BE440" w:rsidR="00014DEE" w:rsidRPr="0093140F" w:rsidRDefault="00014DEE" w:rsidP="00281E7D">
      <w:pPr>
        <w:numPr>
          <w:ilvl w:val="0"/>
          <w:numId w:val="3"/>
        </w:numPr>
        <w:autoSpaceDE w:val="0"/>
        <w:jc w:val="both"/>
        <w:rPr>
          <w:rFonts w:ascii="Arial" w:hAnsi="Arial" w:cs="Arial"/>
          <w:bCs/>
          <w:lang w:val="ga-IE"/>
        </w:rPr>
      </w:pPr>
      <w:r w:rsidRPr="00684F47">
        <w:rPr>
          <w:rFonts w:ascii="Arial" w:hAnsi="Arial" w:cs="Arial"/>
          <w:lang w:val="ga-IE"/>
        </w:rPr>
        <w:t>Ní mór an fhoirm iarratai</w:t>
      </w:r>
      <w:r w:rsidR="00DE6843">
        <w:rPr>
          <w:rFonts w:ascii="Arial" w:hAnsi="Arial" w:cs="Arial"/>
          <w:lang w:val="ga-IE"/>
        </w:rPr>
        <w:t xml:space="preserve">s </w:t>
      </w:r>
      <w:r w:rsidR="006734B7">
        <w:rPr>
          <w:rFonts w:ascii="Arial" w:hAnsi="Arial" w:cs="Arial"/>
          <w:lang w:val="ga-IE"/>
        </w:rPr>
        <w:t xml:space="preserve">agus an fhoirm mhonatóireachta </w:t>
      </w:r>
      <w:r w:rsidRPr="00684F47">
        <w:rPr>
          <w:rFonts w:ascii="Arial" w:hAnsi="Arial" w:cs="Arial"/>
          <w:lang w:val="ga-IE"/>
        </w:rPr>
        <w:t>a chur ar ais chuig an F</w:t>
      </w:r>
      <w:r w:rsidR="001101ED">
        <w:rPr>
          <w:rFonts w:ascii="Arial" w:hAnsi="Arial" w:cs="Arial"/>
          <w:lang w:val="ga-IE"/>
        </w:rPr>
        <w:t>h</w:t>
      </w:r>
      <w:r w:rsidRPr="00684F47">
        <w:rPr>
          <w:rFonts w:ascii="Arial" w:hAnsi="Arial" w:cs="Arial"/>
          <w:lang w:val="ga-IE"/>
        </w:rPr>
        <w:t xml:space="preserve">oireann Earcaíochta </w:t>
      </w:r>
      <w:r w:rsidR="006734B7">
        <w:rPr>
          <w:rFonts w:ascii="Arial" w:hAnsi="Arial" w:cs="Arial"/>
          <w:lang w:val="ga-IE"/>
        </w:rPr>
        <w:t>chui</w:t>
      </w:r>
      <w:r w:rsidRPr="00684F47">
        <w:rPr>
          <w:rFonts w:ascii="Arial" w:hAnsi="Arial" w:cs="Arial"/>
          <w:lang w:val="ga-IE"/>
        </w:rPr>
        <w:t xml:space="preserve">g </w:t>
      </w:r>
      <w:hyperlink r:id="rId14" w:history="1">
        <w:r w:rsidR="0029386A" w:rsidRPr="00050385">
          <w:rPr>
            <w:rStyle w:val="Hyperlink"/>
            <w:rFonts w:ascii="Arial" w:hAnsi="Arial" w:cs="Arial"/>
            <w:lang w:val="ga-IE"/>
          </w:rPr>
          <w:t>oifig@comhairle.org</w:t>
        </w:r>
      </w:hyperlink>
      <w:r w:rsidR="0029386A">
        <w:rPr>
          <w:rFonts w:ascii="Arial" w:hAnsi="Arial" w:cs="Arial"/>
          <w:lang w:val="ga-IE"/>
        </w:rPr>
        <w:t>.</w:t>
      </w:r>
      <w:r w:rsidRPr="00684F47">
        <w:rPr>
          <w:rFonts w:ascii="Arial" w:hAnsi="Arial" w:cs="Arial"/>
          <w:lang w:val="ga-IE"/>
        </w:rPr>
        <w:t xml:space="preserve"> </w:t>
      </w:r>
    </w:p>
    <w:p w14:paraId="13367071" w14:textId="26C1A824" w:rsidR="0093140F" w:rsidRPr="00684F47" w:rsidRDefault="0093140F" w:rsidP="00281E7D">
      <w:pPr>
        <w:numPr>
          <w:ilvl w:val="0"/>
          <w:numId w:val="3"/>
        </w:numPr>
        <w:autoSpaceDE w:val="0"/>
        <w:jc w:val="both"/>
        <w:rPr>
          <w:rFonts w:ascii="Arial" w:hAnsi="Arial" w:cs="Arial"/>
          <w:bCs/>
          <w:lang w:val="ga-IE"/>
        </w:rPr>
      </w:pPr>
      <w:r>
        <w:rPr>
          <w:rFonts w:ascii="Arial" w:hAnsi="Arial" w:cs="Arial"/>
          <w:lang w:val="ga-IE"/>
        </w:rPr>
        <w:t xml:space="preserve">Is féidir </w:t>
      </w:r>
      <w:r w:rsidR="006734B7">
        <w:rPr>
          <w:rFonts w:ascii="Arial" w:hAnsi="Arial" w:cs="Arial"/>
          <w:lang w:val="ga-IE"/>
        </w:rPr>
        <w:t>iad</w:t>
      </w:r>
      <w:r>
        <w:rPr>
          <w:rFonts w:ascii="Arial" w:hAnsi="Arial" w:cs="Arial"/>
          <w:lang w:val="ga-IE"/>
        </w:rPr>
        <w:t xml:space="preserve"> a sheoladh ar ais más maith leat</w:t>
      </w:r>
      <w:r w:rsidR="006734B7">
        <w:rPr>
          <w:rFonts w:ascii="Arial" w:hAnsi="Arial" w:cs="Arial"/>
          <w:lang w:val="ga-IE"/>
        </w:rPr>
        <w:t xml:space="preserve"> chuig: </w:t>
      </w:r>
      <w:r w:rsidR="006734B7" w:rsidRPr="00E31149">
        <w:rPr>
          <w:rFonts w:ascii="Arial" w:eastAsiaTheme="minorEastAsia" w:hAnsi="Arial" w:cs="Arial"/>
          <w:b/>
          <w:bCs/>
          <w:sz w:val="22"/>
          <w:szCs w:val="22"/>
          <w:lang w:val="ga-IE"/>
        </w:rPr>
        <w:t xml:space="preserve"> Comhairle na Gaelscolaíochta, Áras na bhFál, 202 Bóthar na bhFál, Béal Feirste BT12 6AH</w:t>
      </w:r>
      <w:r>
        <w:rPr>
          <w:rFonts w:ascii="Arial" w:hAnsi="Arial" w:cs="Arial"/>
          <w:lang w:val="ga-IE"/>
        </w:rPr>
        <w:t>.</w:t>
      </w:r>
    </w:p>
    <w:p w14:paraId="13367072" w14:textId="7D562C5E" w:rsidR="00347B04" w:rsidRPr="006D22D9" w:rsidRDefault="00014DEE" w:rsidP="00281E7D">
      <w:pPr>
        <w:numPr>
          <w:ilvl w:val="0"/>
          <w:numId w:val="3"/>
        </w:numPr>
        <w:autoSpaceDE w:val="0"/>
        <w:jc w:val="both"/>
        <w:rPr>
          <w:rFonts w:ascii="Arial" w:hAnsi="Arial" w:cs="Arial"/>
          <w:color w:val="000000"/>
          <w:lang w:val="ga-IE"/>
        </w:rPr>
      </w:pPr>
      <w:r w:rsidRPr="00684F47">
        <w:rPr>
          <w:rFonts w:ascii="Arial" w:hAnsi="Arial" w:cs="Arial"/>
          <w:lang w:val="ga-IE"/>
        </w:rPr>
        <w:t>Ní mór do d’iarratas</w:t>
      </w:r>
      <w:r w:rsidR="0093140F">
        <w:rPr>
          <w:rFonts w:ascii="Arial" w:hAnsi="Arial" w:cs="Arial"/>
          <w:lang w:val="ga-IE"/>
        </w:rPr>
        <w:t xml:space="preserve"> (agus litir, más mian leat) </w:t>
      </w:r>
      <w:r w:rsidRPr="00684F47">
        <w:rPr>
          <w:rFonts w:ascii="Arial" w:hAnsi="Arial" w:cs="Arial"/>
          <w:lang w:val="ga-IE"/>
        </w:rPr>
        <w:t>bheith s</w:t>
      </w:r>
      <w:r w:rsidR="00E050A0">
        <w:rPr>
          <w:rFonts w:ascii="Arial" w:hAnsi="Arial" w:cs="Arial"/>
          <w:lang w:val="ga-IE"/>
        </w:rPr>
        <w:t xml:space="preserve">eachadta tráth nach déanaí ná: </w:t>
      </w:r>
      <w:r w:rsidR="00AC1B42">
        <w:rPr>
          <w:rFonts w:ascii="Arial" w:hAnsi="Arial" w:cs="Arial"/>
          <w:lang w:val="ga-IE"/>
        </w:rPr>
        <w:t>12</w:t>
      </w:r>
      <w:r w:rsidRPr="00684F47">
        <w:rPr>
          <w:rFonts w:ascii="Arial" w:hAnsi="Arial" w:cs="Arial"/>
          <w:lang w:val="ga-IE"/>
        </w:rPr>
        <w:t>:00 i.n.</w:t>
      </w:r>
      <w:r w:rsidR="00347B04" w:rsidRPr="00FA2B4C">
        <w:rPr>
          <w:rFonts w:ascii="Arial" w:hAnsi="Arial" w:cs="Arial"/>
          <w:lang w:val="ga-IE"/>
        </w:rPr>
        <w:t>,</w:t>
      </w:r>
      <w:r w:rsidRPr="00684F47">
        <w:rPr>
          <w:rFonts w:ascii="Arial" w:hAnsi="Arial" w:cs="Arial"/>
          <w:lang w:val="ga-IE"/>
        </w:rPr>
        <w:t xml:space="preserve"> </w:t>
      </w:r>
      <w:r w:rsidR="001F4B2D">
        <w:rPr>
          <w:rFonts w:ascii="Arial" w:hAnsi="Arial" w:cs="Arial"/>
          <w:lang w:val="ga-IE"/>
        </w:rPr>
        <w:t xml:space="preserve">Dé </w:t>
      </w:r>
      <w:r w:rsidR="0029386A">
        <w:rPr>
          <w:rFonts w:ascii="Arial" w:hAnsi="Arial" w:cs="Arial"/>
          <w:lang w:val="ga-IE"/>
        </w:rPr>
        <w:t>Luain</w:t>
      </w:r>
      <w:r w:rsidR="00347B04" w:rsidRPr="00347B04">
        <w:rPr>
          <w:rFonts w:ascii="Arial" w:hAnsi="Arial" w:cs="Arial"/>
          <w:lang w:val="ga-IE"/>
        </w:rPr>
        <w:t xml:space="preserve">, an </w:t>
      </w:r>
      <w:r w:rsidR="00AC1B42">
        <w:rPr>
          <w:rFonts w:ascii="Arial" w:hAnsi="Arial" w:cs="Arial"/>
          <w:lang w:val="ga-IE"/>
        </w:rPr>
        <w:t>6</w:t>
      </w:r>
      <w:r w:rsidR="003B12B9">
        <w:rPr>
          <w:rFonts w:ascii="Arial" w:hAnsi="Arial" w:cs="Arial"/>
          <w:lang w:val="ga-IE"/>
        </w:rPr>
        <w:t xml:space="preserve">ú </w:t>
      </w:r>
      <w:r w:rsidR="0029386A">
        <w:rPr>
          <w:rFonts w:ascii="Arial" w:hAnsi="Arial" w:cs="Arial"/>
          <w:lang w:val="ga-IE"/>
        </w:rPr>
        <w:t>Bealtaine</w:t>
      </w:r>
      <w:r w:rsidR="001101ED">
        <w:rPr>
          <w:rFonts w:ascii="Arial" w:hAnsi="Arial" w:cs="Arial"/>
          <w:lang w:val="ga-IE"/>
        </w:rPr>
        <w:t xml:space="preserve"> 20</w:t>
      </w:r>
      <w:r w:rsidR="003B12B9">
        <w:rPr>
          <w:rFonts w:ascii="Arial" w:hAnsi="Arial" w:cs="Arial"/>
          <w:lang w:val="ga-IE"/>
        </w:rPr>
        <w:t>2</w:t>
      </w:r>
      <w:r w:rsidR="0029386A">
        <w:rPr>
          <w:rFonts w:ascii="Arial" w:hAnsi="Arial" w:cs="Arial"/>
          <w:lang w:val="ga-IE"/>
        </w:rPr>
        <w:t>4</w:t>
      </w:r>
      <w:r w:rsidR="00347B04" w:rsidRPr="00152E15">
        <w:rPr>
          <w:rFonts w:ascii="Arial" w:hAnsi="Arial" w:cs="Arial"/>
          <w:lang w:val="ga-IE"/>
        </w:rPr>
        <w:t>.</w:t>
      </w:r>
    </w:p>
    <w:p w14:paraId="6BF7C9E6" w14:textId="77777777" w:rsidR="006D22D9" w:rsidRDefault="006D22D9" w:rsidP="00281E7D">
      <w:pPr>
        <w:numPr>
          <w:ilvl w:val="0"/>
          <w:numId w:val="3"/>
        </w:numPr>
        <w:autoSpaceDE w:val="0"/>
        <w:jc w:val="both"/>
        <w:rPr>
          <w:rFonts w:ascii="Arial" w:hAnsi="Arial" w:cs="Arial"/>
          <w:color w:val="000000"/>
          <w:lang w:val="ga-IE"/>
        </w:rPr>
        <w:sectPr w:rsidR="006D22D9" w:rsidSect="006D22D9">
          <w:headerReference w:type="default" r:id="rId15"/>
          <w:footerReference w:type="default" r:id="rId16"/>
          <w:pgSz w:w="11906" w:h="16838"/>
          <w:pgMar w:top="1080" w:right="1133" w:bottom="1276" w:left="1418" w:header="720" w:footer="708" w:gutter="0"/>
          <w:pgNumType w:start="1"/>
          <w:cols w:space="720"/>
          <w:docGrid w:linePitch="600" w:charSpace="32768"/>
        </w:sectPr>
      </w:pPr>
    </w:p>
    <w:p w14:paraId="18EE62A0" w14:textId="1C0962D6" w:rsidR="006D22D9" w:rsidRPr="006D22D9" w:rsidRDefault="006D22D9" w:rsidP="006D22D9">
      <w:pPr>
        <w:autoSpaceDE w:val="0"/>
        <w:jc w:val="both"/>
        <w:rPr>
          <w:rFonts w:ascii="Arial" w:hAnsi="Arial" w:cs="Arial"/>
          <w:color w:val="000000"/>
          <w:lang w:val="ga-IE"/>
        </w:rPr>
      </w:pPr>
    </w:p>
    <w:p w14:paraId="5C0BA61C" w14:textId="77777777" w:rsidR="00D22ADB" w:rsidRDefault="00FD513D" w:rsidP="00D22ADB">
      <w:r>
        <w:rPr>
          <w:noProof/>
        </w:rPr>
        <w:object w:dxaOrig="1440" w:dyaOrig="1440" w14:anchorId="4B15A7D9">
          <v:shape id="_x0000_s1027" type="#_x0000_t75" style="position:absolute;margin-left:91.25pt;margin-top:11.8pt;width:271.25pt;height:95.4pt;z-index:251670016;mso-wrap-edited:f" wrapcoords="-100 0 -100 21240 21600 21240 21600 0 -100 0">
            <v:imagedata r:id="rId12" o:title=""/>
            <w10:wrap type="through"/>
          </v:shape>
          <o:OLEObject Type="Embed" ProgID="PBrush" ShapeID="_x0000_s1027" DrawAspect="Content" ObjectID="_1773833006" r:id="rId17"/>
        </w:object>
      </w:r>
    </w:p>
    <w:p w14:paraId="45F0791B" w14:textId="77777777" w:rsidR="00D22ADB" w:rsidRDefault="00D22ADB" w:rsidP="00D22ADB"/>
    <w:p w14:paraId="3562E118" w14:textId="77777777" w:rsidR="00D22ADB" w:rsidRDefault="00D22ADB" w:rsidP="00D22ADB"/>
    <w:p w14:paraId="2D6218DB" w14:textId="77777777" w:rsidR="00D22ADB" w:rsidRDefault="00D22ADB" w:rsidP="00D22ADB"/>
    <w:p w14:paraId="276059CF" w14:textId="77777777" w:rsidR="00D22ADB" w:rsidRDefault="00D22ADB" w:rsidP="00D22ADB"/>
    <w:p w14:paraId="36622248" w14:textId="77777777" w:rsidR="00D22ADB" w:rsidRDefault="00D22ADB" w:rsidP="00D22ADB"/>
    <w:p w14:paraId="6DC9F3F4" w14:textId="77777777" w:rsidR="00D22ADB" w:rsidRDefault="00D22ADB" w:rsidP="00D22ADB"/>
    <w:p w14:paraId="77A0C2A3" w14:textId="77777777" w:rsidR="00D22ADB" w:rsidRDefault="00D22ADB" w:rsidP="00D22ADB"/>
    <w:p w14:paraId="6D57CFBD" w14:textId="77777777" w:rsidR="00D22ADB" w:rsidRDefault="00D22ADB" w:rsidP="00D22ADB"/>
    <w:p w14:paraId="5CC96E7C" w14:textId="77777777" w:rsidR="00D22ADB" w:rsidRDefault="00D22ADB" w:rsidP="00D22ADB"/>
    <w:p w14:paraId="36A06962" w14:textId="77777777" w:rsidR="00D22ADB" w:rsidRDefault="00D22ADB" w:rsidP="00D22ADB">
      <w:r>
        <w:rPr>
          <w:noProof/>
          <w:lang w:eastAsia="en-GB"/>
        </w:rPr>
        <mc:AlternateContent>
          <mc:Choice Requires="wps">
            <w:drawing>
              <wp:anchor distT="0" distB="0" distL="114300" distR="114300" simplePos="0" relativeHeight="251648512" behindDoc="0" locked="0" layoutInCell="1" allowOverlap="1" wp14:anchorId="5B95E86E" wp14:editId="210298A2">
                <wp:simplePos x="0" y="0"/>
                <wp:positionH relativeFrom="column">
                  <wp:posOffset>889000</wp:posOffset>
                </wp:positionH>
                <wp:positionV relativeFrom="paragraph">
                  <wp:posOffset>27940</wp:posOffset>
                </wp:positionV>
                <wp:extent cx="3857625" cy="962025"/>
                <wp:effectExtent l="0" t="0" r="28575" b="28575"/>
                <wp:wrapNone/>
                <wp:docPr id="81" name="Rectangle: Rounded Corner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962025"/>
                        </a:xfrm>
                        <a:prstGeom prst="roundRect">
                          <a:avLst>
                            <a:gd name="adj" fmla="val 16667"/>
                          </a:avLst>
                        </a:prstGeom>
                        <a:solidFill>
                          <a:srgbClr val="1F497D"/>
                        </a:solidFill>
                        <a:ln w="9525">
                          <a:solidFill>
                            <a:srgbClr val="000000"/>
                          </a:solidFill>
                          <a:round/>
                          <a:headEnd/>
                          <a:tailEnd/>
                        </a:ln>
                      </wps:spPr>
                      <wps:txbx>
                        <w:txbxContent>
                          <w:p w14:paraId="195B5196" w14:textId="77777777" w:rsidR="00D22ADB" w:rsidRPr="0023409A" w:rsidRDefault="00D22ADB" w:rsidP="00D22ADB">
                            <w:pPr>
                              <w:pStyle w:val="Heading4"/>
                              <w:jc w:val="center"/>
                              <w:rPr>
                                <w:rFonts w:ascii="Arial" w:hAnsi="Arial" w:cs="Arial"/>
                                <w:color w:val="FFFFFF"/>
                                <w:sz w:val="60"/>
                                <w:szCs w:val="60"/>
                              </w:rPr>
                            </w:pPr>
                            <w:r>
                              <w:rPr>
                                <w:rFonts w:ascii="Arial" w:hAnsi="Arial" w:cs="Arial"/>
                                <w:color w:val="FFFFFF"/>
                                <w:sz w:val="60"/>
                                <w:szCs w:val="60"/>
                              </w:rPr>
                              <w:t>Foirm Iarratais</w:t>
                            </w:r>
                          </w:p>
                          <w:p w14:paraId="5F5593FF" w14:textId="77777777" w:rsidR="00D22ADB" w:rsidRPr="00981A71" w:rsidRDefault="00D22ADB" w:rsidP="00D22ADB">
                            <w:pPr>
                              <w:jc w:val="center"/>
                              <w:rPr>
                                <w:color w:val="FFFFFF"/>
                                <w:sz w:val="56"/>
                                <w:szCs w:val="56"/>
                              </w:rPr>
                            </w:pPr>
                          </w:p>
                          <w:p w14:paraId="711B99CA" w14:textId="77777777" w:rsidR="00D22ADB" w:rsidRPr="00981A71" w:rsidRDefault="00D22ADB" w:rsidP="00D22ADB">
                            <w:pPr>
                              <w:jc w:val="center"/>
                              <w:rPr>
                                <w:color w:val="FFFFFF"/>
                                <w:sz w:val="56"/>
                                <w:szCs w:val="56"/>
                              </w:rPr>
                            </w:pPr>
                          </w:p>
                          <w:p w14:paraId="4AE7D9C3" w14:textId="77777777" w:rsidR="00D22ADB" w:rsidRPr="00981A71" w:rsidRDefault="00D22ADB" w:rsidP="00D22ADB">
                            <w:pPr>
                              <w:pStyle w:val="Heading3"/>
                              <w:jc w:val="center"/>
                              <w:rPr>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5E86E" id="Rectangle: Rounded Corners 81" o:spid="_x0000_s1029" style="position:absolute;margin-left:70pt;margin-top:2.2pt;width:303.75pt;height:7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" fillcolor="#1f497d">
                <v:textbox>
                  <w:txbxContent>
                    <w:p w14:paraId="195B5196" w14:textId="77777777" w:rsidR="00D22ADB" w:rsidRPr="0023409A" w:rsidRDefault="00D22ADB" w:rsidP="00D22ADB">
                      <w:pPr>
                        <w:pStyle w:val="Heading4"/>
                        <w:jc w:val="center"/>
                        <w:rPr>
                          <w:rFonts w:ascii="Arial" w:hAnsi="Arial" w:cs="Arial"/>
                          <w:color w:val="FFFFFF"/>
                          <w:sz w:val="60"/>
                          <w:szCs w:val="60"/>
                        </w:rPr>
                      </w:pPr>
                      <w:r>
                        <w:rPr>
                          <w:rFonts w:ascii="Arial" w:hAnsi="Arial" w:cs="Arial"/>
                          <w:color w:val="FFFFFF"/>
                          <w:sz w:val="60"/>
                          <w:szCs w:val="60"/>
                        </w:rPr>
                        <w:t>Foirm Iarratais</w:t>
                      </w:r>
                    </w:p>
                    <w:p w14:paraId="5F5593FF" w14:textId="77777777" w:rsidR="00D22ADB" w:rsidRPr="00981A71" w:rsidRDefault="00D22ADB" w:rsidP="00D22ADB">
                      <w:pPr>
                        <w:jc w:val="center"/>
                        <w:rPr>
                          <w:color w:val="FFFFFF"/>
                          <w:sz w:val="56"/>
                          <w:szCs w:val="56"/>
                        </w:rPr>
                      </w:pPr>
                    </w:p>
                    <w:p w14:paraId="711B99CA" w14:textId="77777777" w:rsidR="00D22ADB" w:rsidRPr="00981A71" w:rsidRDefault="00D22ADB" w:rsidP="00D22ADB">
                      <w:pPr>
                        <w:jc w:val="center"/>
                        <w:rPr>
                          <w:color w:val="FFFFFF"/>
                          <w:sz w:val="56"/>
                          <w:szCs w:val="56"/>
                        </w:rPr>
                      </w:pPr>
                    </w:p>
                    <w:p w14:paraId="4AE7D9C3" w14:textId="77777777" w:rsidR="00D22ADB" w:rsidRPr="00981A71" w:rsidRDefault="00D22ADB" w:rsidP="00D22ADB">
                      <w:pPr>
                        <w:pStyle w:val="Heading3"/>
                        <w:jc w:val="center"/>
                        <w:rPr>
                          <w:color w:val="FFFFFF"/>
                          <w:sz w:val="24"/>
                        </w:rPr>
                      </w:pPr>
                    </w:p>
                  </w:txbxContent>
                </v:textbox>
              </v:roundrect>
            </w:pict>
          </mc:Fallback>
        </mc:AlternateContent>
      </w:r>
    </w:p>
    <w:p w14:paraId="42F7A261" w14:textId="77777777" w:rsidR="00D22ADB" w:rsidRDefault="00D22ADB" w:rsidP="00D22ADB"/>
    <w:p w14:paraId="311D2B8C" w14:textId="77777777" w:rsidR="00D22ADB" w:rsidRDefault="00D22ADB" w:rsidP="00D22ADB"/>
    <w:p w14:paraId="471C5833" w14:textId="77777777" w:rsidR="00D22ADB" w:rsidRDefault="00D22ADB" w:rsidP="00D22ADB">
      <w:pPr>
        <w:autoSpaceDE w:val="0"/>
        <w:autoSpaceDN w:val="0"/>
        <w:adjustRightInd w:val="0"/>
        <w:jc w:val="center"/>
        <w:rPr>
          <w:rFonts w:ascii="Arial" w:hAnsi="Arial" w:cs="Arial"/>
        </w:rPr>
      </w:pPr>
    </w:p>
    <w:p w14:paraId="25707B2A" w14:textId="77777777" w:rsidR="00D22ADB" w:rsidRDefault="00D22ADB" w:rsidP="00D22ADB">
      <w:pPr>
        <w:autoSpaceDE w:val="0"/>
        <w:autoSpaceDN w:val="0"/>
        <w:adjustRightInd w:val="0"/>
        <w:jc w:val="center"/>
        <w:rPr>
          <w:rFonts w:ascii="Arial" w:hAnsi="Arial" w:cs="Arial"/>
        </w:rPr>
      </w:pPr>
    </w:p>
    <w:p w14:paraId="6731BD8B" w14:textId="77777777" w:rsidR="00D22ADB" w:rsidRDefault="00D22ADB" w:rsidP="00D22ADB">
      <w:pPr>
        <w:autoSpaceDE w:val="0"/>
        <w:autoSpaceDN w:val="0"/>
        <w:adjustRightInd w:val="0"/>
        <w:jc w:val="center"/>
        <w:rPr>
          <w:rFonts w:ascii="Arial" w:hAnsi="Arial" w:cs="Arial"/>
        </w:rPr>
      </w:pPr>
    </w:p>
    <w:p w14:paraId="7A415BAD" w14:textId="77777777" w:rsidR="00D22ADB" w:rsidRDefault="00D22ADB" w:rsidP="00D22ADB">
      <w:pPr>
        <w:autoSpaceDE w:val="0"/>
        <w:autoSpaceDN w:val="0"/>
        <w:adjustRightInd w:val="0"/>
        <w:jc w:val="center"/>
        <w:rPr>
          <w:rFonts w:ascii="Arial" w:hAnsi="Arial" w:cs="Arial"/>
        </w:rPr>
      </w:pPr>
    </w:p>
    <w:p w14:paraId="3867086A" w14:textId="77777777" w:rsidR="00D22ADB" w:rsidRDefault="00D22ADB" w:rsidP="00D22ADB">
      <w:pPr>
        <w:autoSpaceDE w:val="0"/>
        <w:autoSpaceDN w:val="0"/>
        <w:adjustRightInd w:val="0"/>
        <w:jc w:val="center"/>
        <w:rPr>
          <w:rFonts w:ascii="Arial" w:hAnsi="Arial" w:cs="Arial"/>
        </w:rPr>
      </w:pPr>
    </w:p>
    <w:p w14:paraId="63BA9B0E" w14:textId="77777777" w:rsidR="00D22ADB" w:rsidRDefault="00D22ADB" w:rsidP="00D22ADB"/>
    <w:p w14:paraId="08DB4C0B" w14:textId="77777777" w:rsidR="00D22ADB" w:rsidRDefault="00D22ADB" w:rsidP="00D22ADB">
      <w:r>
        <w:rPr>
          <w:noProof/>
          <w:lang w:eastAsia="en-GB"/>
        </w:rPr>
        <mc:AlternateContent>
          <mc:Choice Requires="wps">
            <w:drawing>
              <wp:anchor distT="0" distB="0" distL="114300" distR="114300" simplePos="0" relativeHeight="251647488" behindDoc="0" locked="0" layoutInCell="1" allowOverlap="1" wp14:anchorId="7BA63C11" wp14:editId="335B4160">
                <wp:simplePos x="0" y="0"/>
                <wp:positionH relativeFrom="column">
                  <wp:posOffset>890649</wp:posOffset>
                </wp:positionH>
                <wp:positionV relativeFrom="paragraph">
                  <wp:posOffset>52754</wp:posOffset>
                </wp:positionV>
                <wp:extent cx="4429496" cy="2371725"/>
                <wp:effectExtent l="0" t="0" r="28575" b="28575"/>
                <wp:wrapNone/>
                <wp:docPr id="80" name="Rectangle: Rounded Corner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496" cy="2371725"/>
                        </a:xfrm>
                        <a:prstGeom prst="roundRect">
                          <a:avLst>
                            <a:gd name="adj" fmla="val 16667"/>
                          </a:avLst>
                        </a:prstGeom>
                        <a:solidFill>
                          <a:srgbClr val="1F497D"/>
                        </a:solidFill>
                        <a:ln w="9525">
                          <a:solidFill>
                            <a:srgbClr val="000000"/>
                          </a:solidFill>
                          <a:round/>
                          <a:headEnd/>
                          <a:tailEnd/>
                        </a:ln>
                      </wps:spPr>
                      <wps:txbx>
                        <w:txbxContent>
                          <w:p w14:paraId="19235DDA" w14:textId="745DF9E2" w:rsidR="00D22ADB" w:rsidRPr="00E54327" w:rsidRDefault="00D22ADB" w:rsidP="00D22ADB">
                            <w:pPr>
                              <w:jc w:val="center"/>
                              <w:rPr>
                                <w:rFonts w:ascii="Arial" w:hAnsi="Arial" w:cs="Arial"/>
                                <w:b/>
                                <w:bCs/>
                                <w:color w:val="FFFFFF"/>
                                <w:sz w:val="48"/>
                                <w:szCs w:val="48"/>
                              </w:rPr>
                            </w:pPr>
                            <w:r w:rsidRPr="00E54327">
                              <w:rPr>
                                <w:rFonts w:ascii="Arial" w:hAnsi="Arial" w:cs="Arial"/>
                                <w:b/>
                                <w:bCs/>
                                <w:color w:val="FFFFFF"/>
                                <w:sz w:val="48"/>
                                <w:szCs w:val="48"/>
                              </w:rPr>
                              <w:t>Tag: OS</w:t>
                            </w:r>
                            <w:r>
                              <w:rPr>
                                <w:rFonts w:ascii="Arial" w:hAnsi="Arial" w:cs="Arial"/>
                                <w:b/>
                                <w:bCs/>
                                <w:color w:val="FFFFFF"/>
                                <w:sz w:val="48"/>
                                <w:szCs w:val="48"/>
                              </w:rPr>
                              <w:t>SC</w:t>
                            </w:r>
                            <w:r w:rsidRPr="00E54327">
                              <w:rPr>
                                <w:rFonts w:ascii="Arial" w:hAnsi="Arial" w:cs="Arial"/>
                                <w:b/>
                                <w:bCs/>
                                <w:color w:val="FFFFFF"/>
                                <w:sz w:val="48"/>
                                <w:szCs w:val="48"/>
                              </w:rPr>
                              <w:t xml:space="preserve"> </w:t>
                            </w:r>
                            <w:r w:rsidR="004B1E73">
                              <w:rPr>
                                <w:rFonts w:ascii="Arial" w:hAnsi="Arial" w:cs="Arial"/>
                                <w:b/>
                                <w:bCs/>
                                <w:color w:val="FFFFFF"/>
                                <w:sz w:val="48"/>
                                <w:szCs w:val="48"/>
                              </w:rPr>
                              <w:t>04</w:t>
                            </w:r>
                            <w:r>
                              <w:rPr>
                                <w:rFonts w:ascii="Arial" w:hAnsi="Arial" w:cs="Arial"/>
                                <w:b/>
                                <w:bCs/>
                                <w:color w:val="FFFFFF"/>
                                <w:sz w:val="48"/>
                                <w:szCs w:val="48"/>
                              </w:rPr>
                              <w:t>2</w:t>
                            </w:r>
                            <w:r w:rsidR="004B1E73">
                              <w:rPr>
                                <w:rFonts w:ascii="Arial" w:hAnsi="Arial" w:cs="Arial"/>
                                <w:b/>
                                <w:bCs/>
                                <w:color w:val="FFFFFF"/>
                                <w:sz w:val="48"/>
                                <w:szCs w:val="48"/>
                              </w:rPr>
                              <w:t>4</w:t>
                            </w:r>
                          </w:p>
                          <w:p w14:paraId="7CD43E4C" w14:textId="77777777" w:rsidR="00D22ADB" w:rsidRPr="00C728E8" w:rsidRDefault="00D22ADB" w:rsidP="00D22ADB">
                            <w:pPr>
                              <w:jc w:val="center"/>
                              <w:rPr>
                                <w:color w:val="FFFFFF"/>
                                <w:lang w:val="ga-IE"/>
                              </w:rPr>
                            </w:pPr>
                            <w:r w:rsidRPr="00C728E8">
                              <w:rPr>
                                <w:rFonts w:ascii="Arial" w:hAnsi="Arial" w:cs="Arial"/>
                                <w:b/>
                                <w:bCs/>
                                <w:color w:val="FFFFFF"/>
                                <w:sz w:val="56"/>
                                <w:szCs w:val="56"/>
                                <w:lang w:val="ga-IE"/>
                              </w:rPr>
                              <w:t>Oifigeach Sinsearach Seirbhísí Corparáideacha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63C11" id="Rectangle: Rounded Corners 80" o:spid="_x0000_s1030" style="position:absolute;margin-left:70.15pt;margin-top:4.15pt;width:348.8pt;height:18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" fillcolor="#1f497d">
                <v:textbox>
                  <w:txbxContent>
                    <w:p w14:paraId="19235DDA" w14:textId="745DF9E2" w:rsidR="00D22ADB" w:rsidRPr="00E54327" w:rsidRDefault="00D22ADB" w:rsidP="00D22ADB">
                      <w:pPr>
                        <w:jc w:val="center"/>
                        <w:rPr>
                          <w:rFonts w:ascii="Arial" w:hAnsi="Arial" w:cs="Arial"/>
                          <w:b/>
                          <w:bCs/>
                          <w:color w:val="FFFFFF"/>
                          <w:sz w:val="48"/>
                          <w:szCs w:val="48"/>
                        </w:rPr>
                      </w:pPr>
                      <w:r w:rsidRPr="00E54327">
                        <w:rPr>
                          <w:rFonts w:ascii="Arial" w:hAnsi="Arial" w:cs="Arial"/>
                          <w:b/>
                          <w:bCs/>
                          <w:color w:val="FFFFFF"/>
                          <w:sz w:val="48"/>
                          <w:szCs w:val="48"/>
                        </w:rPr>
                        <w:t>Tag: OS</w:t>
                      </w:r>
                      <w:r>
                        <w:rPr>
                          <w:rFonts w:ascii="Arial" w:hAnsi="Arial" w:cs="Arial"/>
                          <w:b/>
                          <w:bCs/>
                          <w:color w:val="FFFFFF"/>
                          <w:sz w:val="48"/>
                          <w:szCs w:val="48"/>
                        </w:rPr>
                        <w:t>SC</w:t>
                      </w:r>
                      <w:r w:rsidRPr="00E54327">
                        <w:rPr>
                          <w:rFonts w:ascii="Arial" w:hAnsi="Arial" w:cs="Arial"/>
                          <w:b/>
                          <w:bCs/>
                          <w:color w:val="FFFFFF"/>
                          <w:sz w:val="48"/>
                          <w:szCs w:val="48"/>
                        </w:rPr>
                        <w:t xml:space="preserve"> </w:t>
                      </w:r>
                      <w:r w:rsidR="004B1E73">
                        <w:rPr>
                          <w:rFonts w:ascii="Arial" w:hAnsi="Arial" w:cs="Arial"/>
                          <w:b/>
                          <w:bCs/>
                          <w:color w:val="FFFFFF"/>
                          <w:sz w:val="48"/>
                          <w:szCs w:val="48"/>
                        </w:rPr>
                        <w:t>04</w:t>
                      </w:r>
                      <w:r>
                        <w:rPr>
                          <w:rFonts w:ascii="Arial" w:hAnsi="Arial" w:cs="Arial"/>
                          <w:b/>
                          <w:bCs/>
                          <w:color w:val="FFFFFF"/>
                          <w:sz w:val="48"/>
                          <w:szCs w:val="48"/>
                        </w:rPr>
                        <w:t>2</w:t>
                      </w:r>
                      <w:r w:rsidR="004B1E73">
                        <w:rPr>
                          <w:rFonts w:ascii="Arial" w:hAnsi="Arial" w:cs="Arial"/>
                          <w:b/>
                          <w:bCs/>
                          <w:color w:val="FFFFFF"/>
                          <w:sz w:val="48"/>
                          <w:szCs w:val="48"/>
                        </w:rPr>
                        <w:t>4</w:t>
                      </w:r>
                    </w:p>
                    <w:p w14:paraId="7CD43E4C" w14:textId="77777777" w:rsidR="00D22ADB" w:rsidRPr="00C728E8" w:rsidRDefault="00D22ADB" w:rsidP="00D22ADB">
                      <w:pPr>
                        <w:jc w:val="center"/>
                        <w:rPr>
                          <w:color w:val="FFFFFF"/>
                          <w:lang w:val="ga-IE"/>
                        </w:rPr>
                      </w:pPr>
                      <w:r w:rsidRPr="00C728E8">
                        <w:rPr>
                          <w:rFonts w:ascii="Arial" w:hAnsi="Arial" w:cs="Arial"/>
                          <w:b/>
                          <w:bCs/>
                          <w:color w:val="FFFFFF"/>
                          <w:sz w:val="56"/>
                          <w:szCs w:val="56"/>
                          <w:lang w:val="ga-IE"/>
                        </w:rPr>
                        <w:t>Oifigeach Sinsearach Seirbhísí Corparáideacha</w:t>
                      </w:r>
                    </w:p>
                  </w:txbxContent>
                </v:textbox>
              </v:roundrect>
            </w:pict>
          </mc:Fallback>
        </mc:AlternateContent>
      </w:r>
    </w:p>
    <w:p w14:paraId="6001014F" w14:textId="77777777" w:rsidR="00D22ADB" w:rsidRDefault="00D22ADB" w:rsidP="00D22ADB">
      <w:pPr>
        <w:jc w:val="center"/>
      </w:pPr>
    </w:p>
    <w:p w14:paraId="219C2033" w14:textId="77777777" w:rsidR="00D22ADB" w:rsidRDefault="00D22ADB" w:rsidP="00D22ADB">
      <w:pPr>
        <w:jc w:val="center"/>
      </w:pPr>
    </w:p>
    <w:p w14:paraId="7D8BF899" w14:textId="77777777" w:rsidR="00D22ADB" w:rsidRDefault="00D22ADB" w:rsidP="00D22ADB">
      <w:pPr>
        <w:jc w:val="center"/>
      </w:pPr>
    </w:p>
    <w:p w14:paraId="7DCD0EFF" w14:textId="77777777" w:rsidR="00D22ADB" w:rsidRDefault="00D22ADB" w:rsidP="00D22ADB">
      <w:pPr>
        <w:autoSpaceDE w:val="0"/>
        <w:autoSpaceDN w:val="0"/>
        <w:adjustRightInd w:val="0"/>
        <w:jc w:val="center"/>
        <w:rPr>
          <w:rFonts w:ascii="Arial" w:hAnsi="Arial" w:cs="Arial"/>
        </w:rPr>
      </w:pPr>
    </w:p>
    <w:p w14:paraId="3EC551EF" w14:textId="77777777" w:rsidR="00D22ADB" w:rsidRDefault="00D22ADB" w:rsidP="00D22ADB">
      <w:pPr>
        <w:autoSpaceDE w:val="0"/>
        <w:autoSpaceDN w:val="0"/>
        <w:adjustRightInd w:val="0"/>
        <w:jc w:val="center"/>
        <w:rPr>
          <w:rFonts w:ascii="Arial" w:hAnsi="Arial" w:cs="Arial"/>
        </w:rPr>
      </w:pPr>
    </w:p>
    <w:p w14:paraId="32E51D0F" w14:textId="77777777" w:rsidR="00D22ADB" w:rsidRDefault="00D22ADB" w:rsidP="00D22ADB">
      <w:pPr>
        <w:autoSpaceDE w:val="0"/>
        <w:autoSpaceDN w:val="0"/>
        <w:adjustRightInd w:val="0"/>
        <w:jc w:val="center"/>
        <w:rPr>
          <w:rFonts w:ascii="Arial" w:hAnsi="Arial" w:cs="Arial"/>
        </w:rPr>
      </w:pPr>
    </w:p>
    <w:p w14:paraId="1A989D1F" w14:textId="77777777" w:rsidR="00D22ADB" w:rsidRDefault="00D22ADB" w:rsidP="00D22ADB">
      <w:pPr>
        <w:autoSpaceDE w:val="0"/>
        <w:autoSpaceDN w:val="0"/>
        <w:adjustRightInd w:val="0"/>
        <w:jc w:val="center"/>
        <w:rPr>
          <w:rFonts w:ascii="Arial" w:hAnsi="Arial" w:cs="Arial"/>
        </w:rPr>
      </w:pPr>
    </w:p>
    <w:p w14:paraId="6BD06B7A" w14:textId="77777777" w:rsidR="00D22ADB" w:rsidRDefault="00D22ADB" w:rsidP="00D22ADB">
      <w:pPr>
        <w:autoSpaceDE w:val="0"/>
        <w:autoSpaceDN w:val="0"/>
        <w:adjustRightInd w:val="0"/>
        <w:jc w:val="center"/>
        <w:rPr>
          <w:rFonts w:ascii="Arial" w:hAnsi="Arial" w:cs="Arial"/>
        </w:rPr>
      </w:pPr>
    </w:p>
    <w:p w14:paraId="35B81085" w14:textId="77777777" w:rsidR="00D22ADB" w:rsidRDefault="00D22ADB" w:rsidP="00D22ADB">
      <w:pPr>
        <w:autoSpaceDE w:val="0"/>
        <w:autoSpaceDN w:val="0"/>
        <w:adjustRightInd w:val="0"/>
        <w:jc w:val="center"/>
        <w:rPr>
          <w:rFonts w:ascii="Arial" w:hAnsi="Arial" w:cs="Arial"/>
        </w:rPr>
      </w:pPr>
    </w:p>
    <w:p w14:paraId="715E990D" w14:textId="77777777" w:rsidR="00D22ADB" w:rsidRDefault="00D22ADB" w:rsidP="00D22ADB">
      <w:pPr>
        <w:autoSpaceDE w:val="0"/>
        <w:autoSpaceDN w:val="0"/>
        <w:adjustRightInd w:val="0"/>
        <w:jc w:val="center"/>
        <w:rPr>
          <w:rFonts w:ascii="Arial" w:hAnsi="Arial" w:cs="Arial"/>
        </w:rPr>
      </w:pPr>
    </w:p>
    <w:p w14:paraId="552286A6" w14:textId="77777777" w:rsidR="00D22ADB" w:rsidRDefault="00D22ADB" w:rsidP="00D22ADB">
      <w:pPr>
        <w:autoSpaceDE w:val="0"/>
        <w:autoSpaceDN w:val="0"/>
        <w:adjustRightInd w:val="0"/>
        <w:jc w:val="center"/>
        <w:rPr>
          <w:rFonts w:ascii="Arial" w:hAnsi="Arial" w:cs="Arial"/>
        </w:rPr>
      </w:pPr>
    </w:p>
    <w:p w14:paraId="2894831F" w14:textId="77777777" w:rsidR="00D22ADB" w:rsidRDefault="00D22ADB" w:rsidP="00D22ADB">
      <w:pPr>
        <w:autoSpaceDE w:val="0"/>
        <w:autoSpaceDN w:val="0"/>
        <w:adjustRightInd w:val="0"/>
        <w:jc w:val="center"/>
        <w:rPr>
          <w:rFonts w:ascii="Arial" w:hAnsi="Arial" w:cs="Arial"/>
        </w:rPr>
      </w:pPr>
    </w:p>
    <w:p w14:paraId="6476F68E" w14:textId="77777777" w:rsidR="00D22ADB" w:rsidRDefault="00D22ADB" w:rsidP="00D22ADB">
      <w:pPr>
        <w:autoSpaceDE w:val="0"/>
        <w:autoSpaceDN w:val="0"/>
        <w:adjustRightInd w:val="0"/>
        <w:jc w:val="center"/>
        <w:rPr>
          <w:rFonts w:ascii="Arial" w:hAnsi="Arial" w:cs="Arial"/>
        </w:rPr>
      </w:pPr>
    </w:p>
    <w:p w14:paraId="42DD8B90" w14:textId="77777777" w:rsidR="00D22ADB" w:rsidRDefault="00D22ADB" w:rsidP="00D22ADB">
      <w:pPr>
        <w:autoSpaceDE w:val="0"/>
        <w:autoSpaceDN w:val="0"/>
        <w:adjustRightInd w:val="0"/>
        <w:jc w:val="center"/>
        <w:rPr>
          <w:rFonts w:ascii="Arial" w:hAnsi="Arial" w:cs="Arial"/>
        </w:rPr>
      </w:pPr>
    </w:p>
    <w:p w14:paraId="483FF552" w14:textId="77777777" w:rsidR="00D22ADB" w:rsidRDefault="00D22ADB" w:rsidP="00D22ADB">
      <w:pPr>
        <w:autoSpaceDE w:val="0"/>
        <w:autoSpaceDN w:val="0"/>
        <w:adjustRightInd w:val="0"/>
        <w:rPr>
          <w:rFonts w:ascii="Arial" w:hAnsi="Arial" w:cs="Arial"/>
        </w:rPr>
      </w:pPr>
    </w:p>
    <w:p w14:paraId="58B314BE" w14:textId="77777777" w:rsidR="00D22ADB" w:rsidRDefault="00D22ADB" w:rsidP="00D22ADB">
      <w:pPr>
        <w:autoSpaceDE w:val="0"/>
        <w:autoSpaceDN w:val="0"/>
        <w:adjustRightInd w:val="0"/>
        <w:rPr>
          <w:rFonts w:ascii="Arial" w:hAnsi="Arial" w:cs="Arial"/>
        </w:rPr>
      </w:pPr>
    </w:p>
    <w:p w14:paraId="692FA193" w14:textId="77777777" w:rsidR="00D22ADB" w:rsidRPr="00502182" w:rsidRDefault="00D22ADB" w:rsidP="00D22ADB">
      <w:pPr>
        <w:autoSpaceDE w:val="0"/>
        <w:autoSpaceDN w:val="0"/>
        <w:adjustRightInd w:val="0"/>
        <w:jc w:val="center"/>
        <w:rPr>
          <w:rFonts w:ascii="Arial" w:hAnsi="Arial" w:cs="Arial"/>
          <w:lang w:val="ga-IE"/>
        </w:rPr>
      </w:pPr>
      <w:r w:rsidRPr="00502182">
        <w:rPr>
          <w:rFonts w:ascii="Arial" w:hAnsi="Arial" w:cs="Arial"/>
          <w:lang w:val="ga-IE"/>
        </w:rPr>
        <w:t>Ní mór d’iarratasóirí an fhoirm a chomhlánú i</w:t>
      </w:r>
      <w:r>
        <w:rPr>
          <w:rFonts w:ascii="Arial" w:hAnsi="Arial" w:cs="Arial"/>
          <w:lang w:val="ga-IE"/>
        </w:rPr>
        <w:t xml:space="preserve"> </w:t>
      </w:r>
      <w:r w:rsidRPr="00502182">
        <w:rPr>
          <w:rFonts w:ascii="Arial" w:hAnsi="Arial" w:cs="Arial"/>
          <w:lang w:val="ga-IE"/>
        </w:rPr>
        <w:t>litreacha inléite le dúch dubh.</w:t>
      </w:r>
    </w:p>
    <w:p w14:paraId="63567B76" w14:textId="77777777" w:rsidR="00D22ADB" w:rsidRDefault="00D22ADB" w:rsidP="00D22ADB">
      <w:pPr>
        <w:jc w:val="center"/>
        <w:rPr>
          <w:rFonts w:ascii="Arial" w:hAnsi="Arial" w:cs="Arial"/>
          <w:bCs/>
          <w:lang w:val="ga-IE"/>
        </w:rPr>
      </w:pPr>
      <w:r>
        <w:rPr>
          <w:rFonts w:ascii="Arial" w:hAnsi="Arial" w:cs="Arial"/>
          <w:lang w:val="ga-IE"/>
        </w:rPr>
        <w:t>Má tá tuilleadh spás de dhíth is féidir leathanaigh bhreise a cheangal.</w:t>
      </w:r>
      <w:r w:rsidRPr="00412B52">
        <w:rPr>
          <w:rFonts w:ascii="Arial" w:hAnsi="Arial" w:cs="Arial"/>
          <w:bCs/>
          <w:lang w:val="ga-IE"/>
        </w:rPr>
        <w:t xml:space="preserve"> </w:t>
      </w:r>
    </w:p>
    <w:p w14:paraId="07CB4FC3" w14:textId="77777777" w:rsidR="00D22ADB" w:rsidRPr="00502182" w:rsidRDefault="00D22ADB" w:rsidP="00D22ADB">
      <w:pPr>
        <w:autoSpaceDE w:val="0"/>
        <w:autoSpaceDN w:val="0"/>
        <w:adjustRightInd w:val="0"/>
        <w:jc w:val="center"/>
        <w:rPr>
          <w:rFonts w:ascii="Arial" w:hAnsi="Arial" w:cs="Arial"/>
          <w:lang w:val="ga-IE"/>
        </w:rPr>
      </w:pPr>
    </w:p>
    <w:p w14:paraId="1DBFA2EA" w14:textId="77777777" w:rsidR="00D22ADB" w:rsidRPr="00502182" w:rsidRDefault="00D22ADB" w:rsidP="00D22ADB">
      <w:pPr>
        <w:autoSpaceDE w:val="0"/>
        <w:autoSpaceDN w:val="0"/>
        <w:adjustRightInd w:val="0"/>
        <w:jc w:val="center"/>
        <w:rPr>
          <w:rFonts w:ascii="Arial" w:hAnsi="Arial" w:cs="Arial"/>
          <w:lang w:val="ga-IE"/>
        </w:rPr>
      </w:pPr>
    </w:p>
    <w:p w14:paraId="5BD9B1E3" w14:textId="77777777" w:rsidR="00D22ADB" w:rsidRPr="00502182" w:rsidRDefault="00D22ADB" w:rsidP="00D22ADB">
      <w:pPr>
        <w:autoSpaceDE w:val="0"/>
        <w:autoSpaceDN w:val="0"/>
        <w:adjustRightInd w:val="0"/>
        <w:jc w:val="center"/>
        <w:rPr>
          <w:rFonts w:ascii="Arial" w:hAnsi="Arial" w:cs="Arial"/>
          <w:b/>
          <w:bCs/>
          <w:lang w:val="ga-IE"/>
        </w:rPr>
      </w:pPr>
    </w:p>
    <w:p w14:paraId="498A4B39" w14:textId="77777777" w:rsidR="00D22ADB" w:rsidRPr="00502182" w:rsidRDefault="00D22ADB" w:rsidP="00D22ADB">
      <w:pPr>
        <w:autoSpaceDE w:val="0"/>
        <w:autoSpaceDN w:val="0"/>
        <w:adjustRightInd w:val="0"/>
        <w:jc w:val="center"/>
        <w:rPr>
          <w:rFonts w:ascii="Arial" w:hAnsi="Arial" w:cs="Arial"/>
          <w:b/>
          <w:bCs/>
          <w:lang w:val="ga-IE"/>
        </w:rPr>
      </w:pPr>
      <w:r w:rsidRPr="00502182">
        <w:rPr>
          <w:rFonts w:ascii="Arial" w:hAnsi="Arial" w:cs="Arial"/>
          <w:b/>
          <w:bCs/>
          <w:lang w:val="ga-IE"/>
        </w:rPr>
        <w:t>An dáta deiridh a nglacfar le hiarratais:</w:t>
      </w:r>
    </w:p>
    <w:p w14:paraId="5974A9EA" w14:textId="77777777" w:rsidR="00D22ADB" w:rsidRPr="00502182" w:rsidRDefault="00D22ADB" w:rsidP="00D22ADB">
      <w:pPr>
        <w:jc w:val="center"/>
        <w:rPr>
          <w:rFonts w:ascii="Arial" w:hAnsi="Arial" w:cs="Arial"/>
          <w:b/>
          <w:bCs/>
          <w:lang w:val="ga-IE"/>
        </w:rPr>
      </w:pPr>
    </w:p>
    <w:p w14:paraId="69054B64" w14:textId="77F8AE15" w:rsidR="004B1E73" w:rsidRPr="004B1E73" w:rsidRDefault="004B1E73" w:rsidP="004B1E73">
      <w:pPr>
        <w:jc w:val="center"/>
        <w:rPr>
          <w:rFonts w:ascii="Arial" w:hAnsi="Arial" w:cs="Arial"/>
          <w:b/>
          <w:bCs/>
          <w:lang w:val="ga-IE"/>
        </w:rPr>
      </w:pPr>
      <w:r w:rsidRPr="004B1E73">
        <w:rPr>
          <w:rFonts w:ascii="Arial" w:hAnsi="Arial" w:cs="Arial"/>
          <w:b/>
          <w:bCs/>
          <w:lang w:val="ga-IE"/>
        </w:rPr>
        <w:t>12.00 i.n.,</w:t>
      </w:r>
    </w:p>
    <w:p w14:paraId="50AC11B7" w14:textId="0B2A213C" w:rsidR="00D22ADB" w:rsidRDefault="004B1E73" w:rsidP="004B1E73">
      <w:pPr>
        <w:jc w:val="center"/>
        <w:rPr>
          <w:rFonts w:ascii="Arial" w:hAnsi="Arial" w:cs="Arial"/>
          <w:b/>
          <w:bCs/>
        </w:rPr>
      </w:pPr>
      <w:r w:rsidRPr="004B1E73">
        <w:rPr>
          <w:rFonts w:ascii="Arial" w:hAnsi="Arial" w:cs="Arial"/>
          <w:b/>
          <w:bCs/>
          <w:lang w:val="ga-IE"/>
        </w:rPr>
        <w:t>Dé Luain, 6 Bealtaine 2024</w:t>
      </w:r>
      <w:r w:rsidR="00D22ADB">
        <w:rPr>
          <w:rFonts w:ascii="Arial" w:hAnsi="Arial" w:cs="Arial"/>
          <w:b/>
          <w:bCs/>
        </w:rPr>
        <w:br w:type="page"/>
      </w:r>
    </w:p>
    <w:tbl>
      <w:tblPr>
        <w:tblStyle w:val="TableGrid"/>
        <w:tblW w:w="9238" w:type="dxa"/>
        <w:shd w:val="clear" w:color="auto" w:fill="323E4F" w:themeFill="text2" w:themeFillShade="BF"/>
        <w:tblLook w:val="04A0" w:firstRow="1" w:lastRow="0" w:firstColumn="1" w:lastColumn="0" w:noHBand="0" w:noVBand="1"/>
      </w:tblPr>
      <w:tblGrid>
        <w:gridCol w:w="9238"/>
      </w:tblGrid>
      <w:tr w:rsidR="00D22ADB" w14:paraId="21486A1A" w14:textId="77777777" w:rsidTr="0099668B">
        <w:trPr>
          <w:trHeight w:val="284"/>
        </w:trPr>
        <w:tc>
          <w:tcPr>
            <w:tcW w:w="9238" w:type="dxa"/>
            <w:shd w:val="clear" w:color="auto" w:fill="323E4F" w:themeFill="text2" w:themeFillShade="BF"/>
          </w:tcPr>
          <w:p w14:paraId="29F46EB9" w14:textId="77777777" w:rsidR="00D22ADB" w:rsidRPr="008E156E" w:rsidRDefault="00D22ADB" w:rsidP="0099668B">
            <w:pPr>
              <w:rPr>
                <w:rFonts w:ascii="Arial" w:hAnsi="Arial" w:cs="Arial"/>
                <w:b/>
              </w:rPr>
            </w:pPr>
            <w:r w:rsidRPr="004B1E73">
              <w:rPr>
                <w:rFonts w:ascii="Arial" w:hAnsi="Arial" w:cs="Arial"/>
                <w:b/>
                <w:bCs/>
                <w:color w:val="FFFFFF" w:themeColor="background1"/>
              </w:rPr>
              <w:lastRenderedPageBreak/>
              <w:t>Cuid 1: Sonraí Pearsanta</w:t>
            </w:r>
          </w:p>
        </w:tc>
      </w:tr>
    </w:tbl>
    <w:p w14:paraId="721B3871" w14:textId="77777777" w:rsidR="00D22ADB" w:rsidRDefault="00D22ADB" w:rsidP="00D22ADB">
      <w:pPr>
        <w:rPr>
          <w:rFonts w:ascii="Arial" w:hAnsi="Arial" w:cs="Arial"/>
          <w:b/>
          <w:bCs/>
        </w:rPr>
      </w:pPr>
      <w:r>
        <w:rPr>
          <w:noProof/>
        </w:rPr>
        <mc:AlternateContent>
          <mc:Choice Requires="wps">
            <w:drawing>
              <wp:anchor distT="0" distB="0" distL="114300" distR="114300" simplePos="0" relativeHeight="251667968" behindDoc="0" locked="0" layoutInCell="1" allowOverlap="1" wp14:anchorId="4EE7DA9D" wp14:editId="2FBA919A">
                <wp:simplePos x="0" y="0"/>
                <wp:positionH relativeFrom="column">
                  <wp:posOffset>2686050</wp:posOffset>
                </wp:positionH>
                <wp:positionV relativeFrom="paragraph">
                  <wp:posOffset>69850</wp:posOffset>
                </wp:positionV>
                <wp:extent cx="2489200" cy="289560"/>
                <wp:effectExtent l="0" t="0" r="25400" b="15240"/>
                <wp:wrapNone/>
                <wp:docPr id="916631612" name="Text Box 91663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061699E8"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7DA9D" id="Text Box 916631612" o:spid="_x0000_s1031" type="#_x0000_t202" style="position:absolute;margin-left:211.5pt;margin-top:5.5pt;width:196pt;height:2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">
                <v:textbox>
                  <w:txbxContent>
                    <w:p w14:paraId="061699E8" w14:textId="77777777" w:rsidR="00D22ADB" w:rsidRDefault="00D22ADB" w:rsidP="00D22ADB"/>
                  </w:txbxContent>
                </v:textbox>
              </v:shape>
            </w:pict>
          </mc:Fallback>
        </mc:AlternateContent>
      </w:r>
    </w:p>
    <w:p w14:paraId="19512E74" w14:textId="77777777" w:rsidR="00D22ADB" w:rsidRDefault="00D22ADB" w:rsidP="00D22ADB">
      <w:pPr>
        <w:rPr>
          <w:rFonts w:ascii="Arial" w:hAnsi="Arial" w:cs="Arial"/>
          <w:b/>
        </w:rPr>
      </w:pPr>
      <w:r>
        <w:rPr>
          <w:rFonts w:ascii="Arial" w:hAnsi="Arial" w:cs="Arial"/>
          <w:b/>
          <w:bCs/>
        </w:rPr>
        <w:t>Teideal</w:t>
      </w:r>
    </w:p>
    <w:p w14:paraId="5A6FE517" w14:textId="77777777" w:rsidR="00D22ADB" w:rsidRPr="00584B9F" w:rsidRDefault="00D22ADB" w:rsidP="00D22ADB">
      <w:r>
        <w:rPr>
          <w:noProof/>
        </w:rPr>
        <mc:AlternateContent>
          <mc:Choice Requires="wps">
            <w:drawing>
              <wp:anchor distT="0" distB="0" distL="114300" distR="114300" simplePos="0" relativeHeight="251666944" behindDoc="0" locked="0" layoutInCell="1" allowOverlap="1" wp14:anchorId="23708F3F" wp14:editId="3034369C">
                <wp:simplePos x="0" y="0"/>
                <wp:positionH relativeFrom="column">
                  <wp:posOffset>2676525</wp:posOffset>
                </wp:positionH>
                <wp:positionV relativeFrom="paragraph">
                  <wp:posOffset>99060</wp:posOffset>
                </wp:positionV>
                <wp:extent cx="2489200" cy="289560"/>
                <wp:effectExtent l="0" t="0" r="25400" b="15240"/>
                <wp:wrapNone/>
                <wp:docPr id="889858095" name="Text Box 889858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22BFD76E"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08F3F" id="Text Box 889858095" o:spid="_x0000_s1032" type="#_x0000_t202" style="position:absolute;margin-left:210.75pt;margin-top:7.8pt;width:196pt;height:2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zgGgIAADI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">
                <v:textbox>
                  <w:txbxContent>
                    <w:p w14:paraId="22BFD76E" w14:textId="77777777" w:rsidR="00D22ADB" w:rsidRDefault="00D22ADB" w:rsidP="00D22ADB"/>
                  </w:txbxContent>
                </v:textbox>
              </v:shape>
            </w:pict>
          </mc:Fallback>
        </mc:AlternateContent>
      </w:r>
    </w:p>
    <w:p w14:paraId="11B4921A" w14:textId="77777777" w:rsidR="00D22ADB" w:rsidRDefault="00D22ADB" w:rsidP="00D22ADB">
      <w:pPr>
        <w:rPr>
          <w:rFonts w:ascii="Arial" w:hAnsi="Arial" w:cs="Arial"/>
          <w:b/>
        </w:rPr>
      </w:pPr>
      <w:r w:rsidRPr="00584B9F">
        <w:rPr>
          <w:rFonts w:ascii="Arial" w:hAnsi="Arial" w:cs="Arial"/>
          <w:b/>
          <w:bCs/>
        </w:rPr>
        <w:t>Chéadainm</w:t>
      </w:r>
    </w:p>
    <w:p w14:paraId="5755B4C1" w14:textId="77777777" w:rsidR="00D22ADB" w:rsidRDefault="00D22ADB" w:rsidP="00D22ADB">
      <w:r>
        <w:rPr>
          <w:noProof/>
          <w:lang w:eastAsia="en-GB"/>
        </w:rPr>
        <mc:AlternateContent>
          <mc:Choice Requires="wps">
            <w:drawing>
              <wp:anchor distT="0" distB="0" distL="114300" distR="114300" simplePos="0" relativeHeight="251649536" behindDoc="0" locked="0" layoutInCell="1" allowOverlap="1" wp14:anchorId="5E1FC687" wp14:editId="04100A4E">
                <wp:simplePos x="0" y="0"/>
                <wp:positionH relativeFrom="column">
                  <wp:posOffset>2679700</wp:posOffset>
                </wp:positionH>
                <wp:positionV relativeFrom="paragraph">
                  <wp:posOffset>148590</wp:posOffset>
                </wp:positionV>
                <wp:extent cx="2489200" cy="289560"/>
                <wp:effectExtent l="0" t="0" r="25400" b="152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1EE9A6E5"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FC687" id="Text Box 77" o:spid="_x0000_s1033" type="#_x0000_t202" style="position:absolute;margin-left:211pt;margin-top:11.7pt;width:196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kMGgIAADI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">
                <v:textbox>
                  <w:txbxContent>
                    <w:p w14:paraId="1EE9A6E5" w14:textId="77777777" w:rsidR="00D22ADB" w:rsidRDefault="00D22ADB" w:rsidP="00D22ADB"/>
                  </w:txbxContent>
                </v:textbox>
              </v:shape>
            </w:pict>
          </mc:Fallback>
        </mc:AlternateContent>
      </w:r>
    </w:p>
    <w:p w14:paraId="0E042AA1" w14:textId="77777777" w:rsidR="00D22ADB" w:rsidRPr="003321F5" w:rsidRDefault="00D22ADB" w:rsidP="00D22ADB">
      <w:pPr>
        <w:rPr>
          <w:rFonts w:ascii="Arial" w:hAnsi="Arial" w:cs="Arial"/>
          <w:b/>
        </w:rPr>
      </w:pPr>
      <w:r>
        <w:rPr>
          <w:rFonts w:ascii="Arial" w:hAnsi="Arial" w:cs="Arial"/>
          <w:b/>
          <w:bCs/>
        </w:rPr>
        <w:t>Dara hainm(neacha)</w:t>
      </w:r>
      <w:r w:rsidRPr="003321F5">
        <w:rPr>
          <w:rFonts w:ascii="Arial" w:hAnsi="Arial" w:cs="Arial"/>
          <w:b/>
        </w:rPr>
        <w:t xml:space="preserve"> </w:t>
      </w:r>
    </w:p>
    <w:p w14:paraId="50E42626" w14:textId="77777777" w:rsidR="00D22ADB" w:rsidRDefault="00D22ADB" w:rsidP="00D22ADB"/>
    <w:p w14:paraId="5B985A77" w14:textId="77777777" w:rsidR="00D22ADB" w:rsidRPr="003321F5" w:rsidRDefault="00D22ADB" w:rsidP="00D22ADB">
      <w:pPr>
        <w:rPr>
          <w:rFonts w:ascii="Arial" w:hAnsi="Arial" w:cs="Arial"/>
          <w:b/>
        </w:rPr>
      </w:pPr>
      <w:r>
        <w:rPr>
          <w:noProof/>
          <w:lang w:eastAsia="en-GB"/>
        </w:rPr>
        <mc:AlternateContent>
          <mc:Choice Requires="wps">
            <w:drawing>
              <wp:anchor distT="0" distB="0" distL="114300" distR="114300" simplePos="0" relativeHeight="251650560" behindDoc="0" locked="0" layoutInCell="1" allowOverlap="1" wp14:anchorId="7667FCF8" wp14:editId="0E609D80">
                <wp:simplePos x="0" y="0"/>
                <wp:positionH relativeFrom="column">
                  <wp:posOffset>2679700</wp:posOffset>
                </wp:positionH>
                <wp:positionV relativeFrom="paragraph">
                  <wp:posOffset>6985</wp:posOffset>
                </wp:positionV>
                <wp:extent cx="2489200" cy="289560"/>
                <wp:effectExtent l="0" t="0" r="25400" b="152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15BA3173"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7FCF8" id="Text Box 76" o:spid="_x0000_s1034" type="#_x0000_t202" style="position:absolute;margin-left:211pt;margin-top:.55pt;width:196pt;height:2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">
                <v:textbox>
                  <w:txbxContent>
                    <w:p w14:paraId="15BA3173" w14:textId="77777777" w:rsidR="00D22ADB" w:rsidRDefault="00D22ADB" w:rsidP="00D22ADB"/>
                  </w:txbxContent>
                </v:textbox>
              </v:shape>
            </w:pict>
          </mc:Fallback>
        </mc:AlternateContent>
      </w:r>
      <w:r>
        <w:rPr>
          <w:rFonts w:ascii="Arial" w:hAnsi="Arial" w:cs="Arial"/>
          <w:b/>
          <w:bCs/>
        </w:rPr>
        <w:t>Sloinne</w:t>
      </w:r>
      <w:r w:rsidRPr="003321F5">
        <w:rPr>
          <w:rFonts w:ascii="Arial" w:hAnsi="Arial" w:cs="Arial"/>
          <w:b/>
        </w:rPr>
        <w:t xml:space="preserve"> </w:t>
      </w:r>
      <w:r>
        <w:rPr>
          <w:rFonts w:ascii="Arial" w:hAnsi="Arial" w:cs="Arial"/>
          <w:b/>
        </w:rPr>
        <w:t xml:space="preserve"> </w:t>
      </w:r>
    </w:p>
    <w:p w14:paraId="7ED37F30" w14:textId="77777777" w:rsidR="00D22ADB" w:rsidRPr="00E467EE" w:rsidRDefault="00D22ADB" w:rsidP="00D22ADB">
      <w:pPr>
        <w:rPr>
          <w:rFonts w:ascii="Arial" w:hAnsi="Arial" w:cs="Arial"/>
          <w:b/>
        </w:rPr>
      </w:pPr>
    </w:p>
    <w:p w14:paraId="12C34D3A" w14:textId="77777777" w:rsidR="00D22ADB" w:rsidRDefault="00D22ADB" w:rsidP="00D22ADB">
      <w:pPr>
        <w:rPr>
          <w:rFonts w:ascii="Arial" w:hAnsi="Arial" w:cs="Arial"/>
          <w:b/>
          <w:bCs/>
        </w:rPr>
      </w:pPr>
      <w:r>
        <w:rPr>
          <w:noProof/>
          <w:lang w:eastAsia="en-GB"/>
        </w:rPr>
        <mc:AlternateContent>
          <mc:Choice Requires="wps">
            <w:drawing>
              <wp:anchor distT="0" distB="0" distL="114300" distR="114300" simplePos="0" relativeHeight="251651584" behindDoc="0" locked="0" layoutInCell="1" allowOverlap="1" wp14:anchorId="2B86DE17" wp14:editId="7002E0BC">
                <wp:simplePos x="0" y="0"/>
                <wp:positionH relativeFrom="column">
                  <wp:posOffset>2679700</wp:posOffset>
                </wp:positionH>
                <wp:positionV relativeFrom="paragraph">
                  <wp:posOffset>69215</wp:posOffset>
                </wp:positionV>
                <wp:extent cx="2489200" cy="403860"/>
                <wp:effectExtent l="0" t="0" r="25400" b="1524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403860"/>
                        </a:xfrm>
                        <a:prstGeom prst="rect">
                          <a:avLst/>
                        </a:prstGeom>
                        <a:solidFill>
                          <a:srgbClr val="FFFFFF"/>
                        </a:solidFill>
                        <a:ln w="9525">
                          <a:solidFill>
                            <a:srgbClr val="000000"/>
                          </a:solidFill>
                          <a:miter lim="800000"/>
                          <a:headEnd/>
                          <a:tailEnd/>
                        </a:ln>
                      </wps:spPr>
                      <wps:txbx>
                        <w:txbxContent>
                          <w:p w14:paraId="7D128128"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6DE17" id="Text Box 75" o:spid="_x0000_s1035" type="#_x0000_t202" style="position:absolute;margin-left:211pt;margin-top:5.45pt;width:196pt;height:3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">
                <v:textbox>
                  <w:txbxContent>
                    <w:p w14:paraId="7D128128" w14:textId="77777777" w:rsidR="00D22ADB" w:rsidRDefault="00D22ADB" w:rsidP="00D22ADB"/>
                  </w:txbxContent>
                </v:textbox>
              </v:shape>
            </w:pict>
          </mc:Fallback>
        </mc:AlternateContent>
      </w:r>
      <w:r>
        <w:rPr>
          <w:rFonts w:ascii="Arial" w:hAnsi="Arial" w:cs="Arial"/>
          <w:b/>
          <w:bCs/>
        </w:rPr>
        <w:t xml:space="preserve">Iarshloinne/iarshloinnte </w:t>
      </w:r>
    </w:p>
    <w:p w14:paraId="6976560D" w14:textId="77777777" w:rsidR="00D22ADB" w:rsidRPr="00E467EE" w:rsidRDefault="00D22ADB" w:rsidP="00D22ADB">
      <w:pPr>
        <w:rPr>
          <w:rFonts w:ascii="Arial" w:hAnsi="Arial" w:cs="Arial"/>
          <w:b/>
        </w:rPr>
      </w:pPr>
      <w:r>
        <w:rPr>
          <w:rFonts w:ascii="Arial" w:hAnsi="Arial" w:cs="Arial"/>
          <w:b/>
          <w:bCs/>
        </w:rPr>
        <w:t>(más bainteach)</w:t>
      </w:r>
      <w:r w:rsidRPr="00E467EE">
        <w:rPr>
          <w:rFonts w:ascii="Arial" w:hAnsi="Arial" w:cs="Arial"/>
          <w:b/>
        </w:rPr>
        <w:t xml:space="preserve"> </w:t>
      </w:r>
    </w:p>
    <w:p w14:paraId="7BD02276" w14:textId="77777777" w:rsidR="00D22ADB" w:rsidRDefault="00D22ADB" w:rsidP="00D22ADB">
      <w:pPr>
        <w:rPr>
          <w:rFonts w:ascii="Arial" w:hAnsi="Arial" w:cs="Arial"/>
          <w:b/>
          <w:bCs/>
        </w:rPr>
      </w:pPr>
    </w:p>
    <w:p w14:paraId="7AC6FEBA" w14:textId="77777777" w:rsidR="00D22ADB" w:rsidRPr="00E467EE" w:rsidRDefault="00D22ADB" w:rsidP="00D22ADB">
      <w:pPr>
        <w:rPr>
          <w:rFonts w:ascii="Arial" w:hAnsi="Arial" w:cs="Arial"/>
          <w:b/>
        </w:rPr>
      </w:pPr>
      <w:r>
        <w:rPr>
          <w:noProof/>
          <w:lang w:eastAsia="en-GB"/>
        </w:rPr>
        <mc:AlternateContent>
          <mc:Choice Requires="wps">
            <w:drawing>
              <wp:anchor distT="0" distB="0" distL="114300" distR="114300" simplePos="0" relativeHeight="251652608" behindDoc="0" locked="0" layoutInCell="1" allowOverlap="1" wp14:anchorId="397477F8" wp14:editId="442B3FAF">
                <wp:simplePos x="0" y="0"/>
                <wp:positionH relativeFrom="column">
                  <wp:posOffset>2679700</wp:posOffset>
                </wp:positionH>
                <wp:positionV relativeFrom="paragraph">
                  <wp:posOffset>39370</wp:posOffset>
                </wp:positionV>
                <wp:extent cx="2489200" cy="289560"/>
                <wp:effectExtent l="0" t="0" r="25400" b="1524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6030F9E7"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477F8" id="Text Box 74" o:spid="_x0000_s1036" type="#_x0000_t202" style="position:absolute;margin-left:211pt;margin-top:3.1pt;width:196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L7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">
                <v:textbox>
                  <w:txbxContent>
                    <w:p w14:paraId="6030F9E7" w14:textId="77777777" w:rsidR="00D22ADB" w:rsidRDefault="00D22ADB" w:rsidP="00D22ADB"/>
                  </w:txbxContent>
                </v:textbox>
              </v:shape>
            </w:pict>
          </mc:Fallback>
        </mc:AlternateContent>
      </w:r>
      <w:r>
        <w:rPr>
          <w:rFonts w:ascii="Arial" w:hAnsi="Arial" w:cs="Arial"/>
          <w:b/>
          <w:bCs/>
        </w:rPr>
        <w:t>An t-ainm a thugtar ort de ghnáth</w:t>
      </w:r>
    </w:p>
    <w:p w14:paraId="3F271B22" w14:textId="77777777" w:rsidR="00D22ADB" w:rsidRPr="00E467EE" w:rsidRDefault="00D22ADB" w:rsidP="00D22ADB">
      <w:pPr>
        <w:rPr>
          <w:rFonts w:ascii="Arial" w:hAnsi="Arial" w:cs="Arial"/>
          <w:b/>
        </w:rPr>
      </w:pPr>
    </w:p>
    <w:p w14:paraId="5A48C10A" w14:textId="77777777" w:rsidR="00D22ADB" w:rsidRPr="00E467EE" w:rsidRDefault="00D22ADB" w:rsidP="00D22ADB">
      <w:pPr>
        <w:rPr>
          <w:rFonts w:ascii="Arial" w:hAnsi="Arial" w:cs="Arial"/>
          <w:b/>
        </w:rPr>
      </w:pPr>
      <w:r>
        <w:rPr>
          <w:noProof/>
          <w:lang w:eastAsia="en-GB"/>
        </w:rPr>
        <mc:AlternateContent>
          <mc:Choice Requires="wps">
            <w:drawing>
              <wp:anchor distT="0" distB="0" distL="114300" distR="114300" simplePos="0" relativeHeight="251653632" behindDoc="0" locked="0" layoutInCell="1" allowOverlap="1" wp14:anchorId="4A36E734" wp14:editId="37508C6F">
                <wp:simplePos x="0" y="0"/>
                <wp:positionH relativeFrom="column">
                  <wp:posOffset>2676525</wp:posOffset>
                </wp:positionH>
                <wp:positionV relativeFrom="paragraph">
                  <wp:posOffset>140970</wp:posOffset>
                </wp:positionV>
                <wp:extent cx="2489200" cy="1000125"/>
                <wp:effectExtent l="0" t="0" r="254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000125"/>
                        </a:xfrm>
                        <a:prstGeom prst="rect">
                          <a:avLst/>
                        </a:prstGeom>
                        <a:solidFill>
                          <a:srgbClr val="FFFFFF"/>
                        </a:solidFill>
                        <a:ln w="9525">
                          <a:solidFill>
                            <a:srgbClr val="000000"/>
                          </a:solidFill>
                          <a:miter lim="800000"/>
                          <a:headEnd/>
                          <a:tailEnd/>
                        </a:ln>
                      </wps:spPr>
                      <wps:txbx>
                        <w:txbxContent>
                          <w:p w14:paraId="7DEA2E2B" w14:textId="77777777" w:rsidR="00D22ADB" w:rsidRDefault="00D22ADB" w:rsidP="00D22ADB"/>
                          <w:p w14:paraId="1BFA2A00" w14:textId="77777777" w:rsidR="00D22ADB" w:rsidRDefault="00D22ADB" w:rsidP="00D22ADB"/>
                          <w:p w14:paraId="6729F792" w14:textId="77777777" w:rsidR="00D22ADB" w:rsidRDefault="00D22ADB" w:rsidP="00D22ADB"/>
                          <w:p w14:paraId="500B975F" w14:textId="77777777" w:rsidR="00D22ADB" w:rsidRDefault="00D22ADB" w:rsidP="00D22ADB"/>
                          <w:p w14:paraId="67BAF099"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6E734" id="Text Box 73" o:spid="_x0000_s1037" type="#_x0000_t202" style="position:absolute;margin-left:210.75pt;margin-top:11.1pt;width:196pt;height:7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">
                <v:textbox>
                  <w:txbxContent>
                    <w:p w14:paraId="7DEA2E2B" w14:textId="77777777" w:rsidR="00D22ADB" w:rsidRDefault="00D22ADB" w:rsidP="00D22ADB"/>
                    <w:p w14:paraId="1BFA2A00" w14:textId="77777777" w:rsidR="00D22ADB" w:rsidRDefault="00D22ADB" w:rsidP="00D22ADB"/>
                    <w:p w14:paraId="6729F792" w14:textId="77777777" w:rsidR="00D22ADB" w:rsidRDefault="00D22ADB" w:rsidP="00D22ADB"/>
                    <w:p w14:paraId="500B975F" w14:textId="77777777" w:rsidR="00D22ADB" w:rsidRDefault="00D22ADB" w:rsidP="00D22ADB"/>
                    <w:p w14:paraId="67BAF099" w14:textId="77777777" w:rsidR="00D22ADB" w:rsidRDefault="00D22ADB" w:rsidP="00D22ADB"/>
                  </w:txbxContent>
                </v:textbox>
              </v:shape>
            </w:pict>
          </mc:Fallback>
        </mc:AlternateContent>
      </w:r>
    </w:p>
    <w:p w14:paraId="342286BB" w14:textId="77777777" w:rsidR="00D22ADB" w:rsidRPr="00456781" w:rsidRDefault="00D22ADB" w:rsidP="00D22ADB">
      <w:pPr>
        <w:rPr>
          <w:rFonts w:ascii="Arial" w:hAnsi="Arial" w:cs="Arial"/>
          <w:lang w:val="pt-BR"/>
        </w:rPr>
      </w:pPr>
      <w:r w:rsidRPr="00456781">
        <w:rPr>
          <w:rFonts w:ascii="Arial" w:hAnsi="Arial" w:cs="Arial"/>
          <w:b/>
          <w:bCs/>
          <w:lang w:val="pt-BR"/>
        </w:rPr>
        <w:t>Seoladh</w:t>
      </w:r>
    </w:p>
    <w:p w14:paraId="2B979591" w14:textId="77777777" w:rsidR="00D22ADB" w:rsidRPr="00456781" w:rsidRDefault="00D22ADB" w:rsidP="00D22ADB">
      <w:pPr>
        <w:rPr>
          <w:rFonts w:ascii="Arial" w:hAnsi="Arial" w:cs="Arial"/>
          <w:lang w:val="pt-BR"/>
        </w:rPr>
      </w:pPr>
    </w:p>
    <w:p w14:paraId="7151A926" w14:textId="77777777" w:rsidR="00D22ADB" w:rsidRPr="00456781" w:rsidRDefault="00D22ADB" w:rsidP="00D22ADB">
      <w:pPr>
        <w:rPr>
          <w:rFonts w:ascii="Arial" w:hAnsi="Arial" w:cs="Arial"/>
          <w:lang w:val="pt-BR"/>
        </w:rPr>
      </w:pPr>
    </w:p>
    <w:p w14:paraId="64D30FF6" w14:textId="77777777" w:rsidR="00D22ADB" w:rsidRPr="00456781" w:rsidRDefault="00D22ADB" w:rsidP="00D22ADB">
      <w:pPr>
        <w:rPr>
          <w:rFonts w:ascii="Arial" w:hAnsi="Arial" w:cs="Arial"/>
          <w:b/>
          <w:lang w:val="pt-BR"/>
        </w:rPr>
      </w:pPr>
    </w:p>
    <w:p w14:paraId="101845A2" w14:textId="77777777" w:rsidR="00D22ADB" w:rsidRPr="00456781" w:rsidRDefault="00D22ADB" w:rsidP="00D22ADB">
      <w:pPr>
        <w:rPr>
          <w:rFonts w:ascii="Arial" w:hAnsi="Arial" w:cs="Arial"/>
          <w:b/>
          <w:lang w:val="pt-BR"/>
        </w:rPr>
      </w:pPr>
    </w:p>
    <w:p w14:paraId="0E341599" w14:textId="77777777" w:rsidR="00D22ADB" w:rsidRPr="00456781" w:rsidRDefault="00D22ADB" w:rsidP="00D22ADB">
      <w:pPr>
        <w:rPr>
          <w:rFonts w:ascii="Arial" w:hAnsi="Arial" w:cs="Arial"/>
          <w:b/>
          <w:lang w:val="pt-BR"/>
        </w:rPr>
      </w:pPr>
    </w:p>
    <w:p w14:paraId="7F2D3577" w14:textId="77777777" w:rsidR="00D22ADB" w:rsidRPr="00456781" w:rsidRDefault="00D22ADB" w:rsidP="00D22ADB">
      <w:pPr>
        <w:rPr>
          <w:rFonts w:ascii="Arial" w:hAnsi="Arial" w:cs="Arial"/>
          <w:b/>
          <w:lang w:val="pt-BR"/>
        </w:rPr>
      </w:pPr>
      <w:r>
        <w:rPr>
          <w:noProof/>
          <w:lang w:eastAsia="en-GB"/>
        </w:rPr>
        <mc:AlternateContent>
          <mc:Choice Requires="wps">
            <w:drawing>
              <wp:anchor distT="0" distB="0" distL="114300" distR="114300" simplePos="0" relativeHeight="251654656" behindDoc="0" locked="0" layoutInCell="1" allowOverlap="1" wp14:anchorId="2828504C" wp14:editId="2D9D4283">
                <wp:simplePos x="0" y="0"/>
                <wp:positionH relativeFrom="column">
                  <wp:posOffset>2679700</wp:posOffset>
                </wp:positionH>
                <wp:positionV relativeFrom="paragraph">
                  <wp:posOffset>81915</wp:posOffset>
                </wp:positionV>
                <wp:extent cx="2489200" cy="289560"/>
                <wp:effectExtent l="0" t="0" r="25400" b="152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51315BA1"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8504C" id="Text Box 72" o:spid="_x0000_s1038" type="#_x0000_t202" style="position:absolute;margin-left:211pt;margin-top:6.45pt;width:196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78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">
                <v:textbox>
                  <w:txbxContent>
                    <w:p w14:paraId="51315BA1" w14:textId="77777777" w:rsidR="00D22ADB" w:rsidRDefault="00D22ADB" w:rsidP="00D22ADB"/>
                  </w:txbxContent>
                </v:textbox>
              </v:shape>
            </w:pict>
          </mc:Fallback>
        </mc:AlternateContent>
      </w:r>
    </w:p>
    <w:p w14:paraId="046920DA" w14:textId="77777777" w:rsidR="00D22ADB" w:rsidRPr="00456781" w:rsidRDefault="00D22ADB" w:rsidP="00D22ADB">
      <w:pPr>
        <w:rPr>
          <w:rFonts w:ascii="Arial" w:hAnsi="Arial" w:cs="Arial"/>
          <w:b/>
          <w:lang w:val="pt-BR"/>
        </w:rPr>
      </w:pPr>
      <w:r w:rsidRPr="00456781">
        <w:rPr>
          <w:rFonts w:ascii="Arial" w:hAnsi="Arial" w:cs="Arial"/>
          <w:b/>
          <w:bCs/>
          <w:lang w:val="pt-BR"/>
        </w:rPr>
        <w:t>Baile</w:t>
      </w:r>
    </w:p>
    <w:p w14:paraId="501E002B" w14:textId="77777777" w:rsidR="00D22ADB" w:rsidRPr="00456781" w:rsidRDefault="00D22ADB" w:rsidP="00D22ADB">
      <w:pPr>
        <w:rPr>
          <w:rFonts w:ascii="Arial" w:hAnsi="Arial" w:cs="Arial"/>
          <w:b/>
          <w:lang w:val="pt-BR"/>
        </w:rPr>
      </w:pPr>
      <w:r>
        <w:rPr>
          <w:noProof/>
          <w:lang w:eastAsia="en-GB"/>
        </w:rPr>
        <mc:AlternateContent>
          <mc:Choice Requires="wps">
            <w:drawing>
              <wp:anchor distT="0" distB="0" distL="114300" distR="114300" simplePos="0" relativeHeight="251655680" behindDoc="0" locked="0" layoutInCell="1" allowOverlap="1" wp14:anchorId="050D5956" wp14:editId="6C28DF21">
                <wp:simplePos x="0" y="0"/>
                <wp:positionH relativeFrom="column">
                  <wp:posOffset>2679700</wp:posOffset>
                </wp:positionH>
                <wp:positionV relativeFrom="paragraph">
                  <wp:posOffset>99695</wp:posOffset>
                </wp:positionV>
                <wp:extent cx="2489200" cy="289560"/>
                <wp:effectExtent l="0" t="0" r="25400" b="1524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0D06257D"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D5956" id="Text Box 71" o:spid="_x0000_s1039" type="#_x0000_t202" style="position:absolute;margin-left:211pt;margin-top:7.85pt;width:196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Q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">
                <v:textbox>
                  <w:txbxContent>
                    <w:p w14:paraId="0D06257D" w14:textId="77777777" w:rsidR="00D22ADB" w:rsidRDefault="00D22ADB" w:rsidP="00D22ADB"/>
                  </w:txbxContent>
                </v:textbox>
              </v:shape>
            </w:pict>
          </mc:Fallback>
        </mc:AlternateContent>
      </w:r>
    </w:p>
    <w:p w14:paraId="29F95B92" w14:textId="77777777" w:rsidR="00D22ADB" w:rsidRPr="00456781" w:rsidRDefault="00D22ADB" w:rsidP="00D22ADB">
      <w:pPr>
        <w:rPr>
          <w:rFonts w:ascii="Arial" w:hAnsi="Arial" w:cs="Arial"/>
          <w:b/>
          <w:lang w:val="pt-BR"/>
        </w:rPr>
      </w:pPr>
      <w:r w:rsidRPr="00456781">
        <w:rPr>
          <w:rFonts w:ascii="Arial" w:hAnsi="Arial" w:cs="Arial"/>
          <w:b/>
          <w:bCs/>
          <w:lang w:val="pt-BR"/>
        </w:rPr>
        <w:t>Contae</w:t>
      </w:r>
    </w:p>
    <w:p w14:paraId="5E3AC3BC" w14:textId="77777777" w:rsidR="00D22ADB" w:rsidRPr="00456781" w:rsidRDefault="00D22ADB" w:rsidP="00D22ADB">
      <w:pPr>
        <w:rPr>
          <w:rFonts w:ascii="Arial" w:hAnsi="Arial" w:cs="Arial"/>
          <w:b/>
          <w:lang w:val="pt-BR"/>
        </w:rPr>
      </w:pPr>
      <w:r>
        <w:rPr>
          <w:noProof/>
          <w:lang w:eastAsia="en-GB"/>
        </w:rPr>
        <mc:AlternateContent>
          <mc:Choice Requires="wps">
            <w:drawing>
              <wp:anchor distT="0" distB="0" distL="114300" distR="114300" simplePos="0" relativeHeight="251657728" behindDoc="0" locked="0" layoutInCell="1" allowOverlap="1" wp14:anchorId="7704D93D" wp14:editId="100EFADD">
                <wp:simplePos x="0" y="0"/>
                <wp:positionH relativeFrom="column">
                  <wp:posOffset>2679700</wp:posOffset>
                </wp:positionH>
                <wp:positionV relativeFrom="paragraph">
                  <wp:posOffset>104775</wp:posOffset>
                </wp:positionV>
                <wp:extent cx="2489200" cy="289560"/>
                <wp:effectExtent l="0" t="0" r="25400" b="152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7E23185B"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4D93D" id="Text Box 70" o:spid="_x0000_s1040" type="#_x0000_t202" style="position:absolute;margin-left:211pt;margin-top:8.25pt;width:19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">
                <v:textbox>
                  <w:txbxContent>
                    <w:p w14:paraId="7E23185B" w14:textId="77777777" w:rsidR="00D22ADB" w:rsidRDefault="00D22ADB" w:rsidP="00D22ADB"/>
                  </w:txbxContent>
                </v:textbox>
              </v:shape>
            </w:pict>
          </mc:Fallback>
        </mc:AlternateContent>
      </w:r>
    </w:p>
    <w:p w14:paraId="0F73D905" w14:textId="77777777" w:rsidR="00D22ADB" w:rsidRPr="00456781" w:rsidRDefault="00D22ADB" w:rsidP="00D22ADB">
      <w:pPr>
        <w:rPr>
          <w:rFonts w:ascii="Arial" w:hAnsi="Arial" w:cs="Arial"/>
          <w:b/>
          <w:lang w:val="pt-BR"/>
        </w:rPr>
      </w:pPr>
      <w:r w:rsidRPr="00456781">
        <w:rPr>
          <w:rFonts w:ascii="Arial" w:hAnsi="Arial" w:cs="Arial"/>
          <w:b/>
          <w:bCs/>
          <w:lang w:val="pt-BR"/>
        </w:rPr>
        <w:t>Postchód</w:t>
      </w:r>
    </w:p>
    <w:p w14:paraId="6A59407F" w14:textId="77777777" w:rsidR="00D22ADB" w:rsidRPr="00456781" w:rsidRDefault="00D22ADB" w:rsidP="00D22ADB">
      <w:pPr>
        <w:rPr>
          <w:rFonts w:ascii="Arial" w:hAnsi="Arial" w:cs="Arial"/>
          <w:b/>
          <w:lang w:val="pt-BR"/>
        </w:rPr>
      </w:pPr>
      <w:r>
        <w:rPr>
          <w:noProof/>
          <w:lang w:eastAsia="en-GB"/>
        </w:rPr>
        <mc:AlternateContent>
          <mc:Choice Requires="wps">
            <w:drawing>
              <wp:anchor distT="0" distB="0" distL="114300" distR="114300" simplePos="0" relativeHeight="251658752" behindDoc="0" locked="0" layoutInCell="1" allowOverlap="1" wp14:anchorId="29BAB3F2" wp14:editId="7A962593">
                <wp:simplePos x="0" y="0"/>
                <wp:positionH relativeFrom="column">
                  <wp:posOffset>2679700</wp:posOffset>
                </wp:positionH>
                <wp:positionV relativeFrom="paragraph">
                  <wp:posOffset>110490</wp:posOffset>
                </wp:positionV>
                <wp:extent cx="2489200" cy="289560"/>
                <wp:effectExtent l="0" t="0" r="25400" b="152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4435D453"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AB3F2" id="Text Box 69" o:spid="_x0000_s1041" type="#_x0000_t202" style="position:absolute;margin-left:211pt;margin-top:8.7pt;width:196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">
                <v:textbox>
                  <w:txbxContent>
                    <w:p w14:paraId="4435D453" w14:textId="77777777" w:rsidR="00D22ADB" w:rsidRDefault="00D22ADB" w:rsidP="00D22ADB"/>
                  </w:txbxContent>
                </v:textbox>
              </v:shape>
            </w:pict>
          </mc:Fallback>
        </mc:AlternateContent>
      </w:r>
    </w:p>
    <w:p w14:paraId="7D0C445D" w14:textId="77777777" w:rsidR="00D22ADB" w:rsidRPr="00456781" w:rsidRDefault="00D22ADB" w:rsidP="00D22ADB">
      <w:pPr>
        <w:rPr>
          <w:rFonts w:ascii="Arial" w:hAnsi="Arial" w:cs="Arial"/>
          <w:b/>
          <w:lang w:val="pt-BR"/>
        </w:rPr>
      </w:pPr>
      <w:r w:rsidRPr="00456781">
        <w:rPr>
          <w:rFonts w:ascii="Arial" w:hAnsi="Arial" w:cs="Arial"/>
          <w:b/>
          <w:bCs/>
          <w:lang w:val="pt-BR"/>
        </w:rPr>
        <w:t>Tír</w:t>
      </w:r>
    </w:p>
    <w:p w14:paraId="5AA7AA21" w14:textId="77777777" w:rsidR="00D22ADB" w:rsidRPr="00456781" w:rsidRDefault="00D22ADB" w:rsidP="00D22ADB">
      <w:pPr>
        <w:rPr>
          <w:rFonts w:ascii="Arial" w:hAnsi="Arial" w:cs="Arial"/>
          <w:b/>
          <w:lang w:val="pt-BR"/>
        </w:rPr>
      </w:pPr>
      <w:r>
        <w:rPr>
          <w:noProof/>
          <w:lang w:eastAsia="en-GB"/>
        </w:rPr>
        <mc:AlternateContent>
          <mc:Choice Requires="wps">
            <w:drawing>
              <wp:anchor distT="0" distB="0" distL="114300" distR="114300" simplePos="0" relativeHeight="251659776" behindDoc="0" locked="0" layoutInCell="1" allowOverlap="1" wp14:anchorId="6D2C705C" wp14:editId="5CDF7248">
                <wp:simplePos x="0" y="0"/>
                <wp:positionH relativeFrom="column">
                  <wp:posOffset>2679700</wp:posOffset>
                </wp:positionH>
                <wp:positionV relativeFrom="paragraph">
                  <wp:posOffset>140970</wp:posOffset>
                </wp:positionV>
                <wp:extent cx="2489200" cy="378460"/>
                <wp:effectExtent l="0" t="0" r="25400" b="2159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78460"/>
                        </a:xfrm>
                        <a:prstGeom prst="rect">
                          <a:avLst/>
                        </a:prstGeom>
                        <a:solidFill>
                          <a:srgbClr val="FFFFFF"/>
                        </a:solidFill>
                        <a:ln w="9525">
                          <a:solidFill>
                            <a:srgbClr val="000000"/>
                          </a:solidFill>
                          <a:miter lim="800000"/>
                          <a:headEnd/>
                          <a:tailEnd/>
                        </a:ln>
                      </wps:spPr>
                      <wps:txbx>
                        <w:txbxContent>
                          <w:p w14:paraId="2D83E97D"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C705C" id="Text Box 68" o:spid="_x0000_s1042" type="#_x0000_t202" style="position:absolute;margin-left:211pt;margin-top:11.1pt;width:196pt;height:2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">
                <v:textbox>
                  <w:txbxContent>
                    <w:p w14:paraId="2D83E97D" w14:textId="77777777" w:rsidR="00D22ADB" w:rsidRDefault="00D22ADB" w:rsidP="00D22ADB"/>
                  </w:txbxContent>
                </v:textbox>
              </v:shape>
            </w:pict>
          </mc:Fallback>
        </mc:AlternateContent>
      </w:r>
    </w:p>
    <w:p w14:paraId="6D36A80D" w14:textId="77777777" w:rsidR="00D22ADB" w:rsidRPr="00456781" w:rsidRDefault="00D22ADB" w:rsidP="00D22ADB">
      <w:pPr>
        <w:rPr>
          <w:rFonts w:ascii="Arial" w:hAnsi="Arial" w:cs="Arial"/>
          <w:b/>
          <w:bCs/>
          <w:lang w:val="pt-BR"/>
        </w:rPr>
      </w:pPr>
      <w:r w:rsidRPr="00456781">
        <w:rPr>
          <w:rFonts w:ascii="Arial" w:hAnsi="Arial" w:cs="Arial"/>
          <w:b/>
          <w:bCs/>
          <w:lang w:val="pt-BR"/>
        </w:rPr>
        <w:t xml:space="preserve">Dáta ar aistrigh tú chuig </w:t>
      </w:r>
    </w:p>
    <w:p w14:paraId="64D9E26C" w14:textId="77777777" w:rsidR="00D22ADB" w:rsidRPr="00E467EE" w:rsidRDefault="00D22ADB" w:rsidP="00D22ADB">
      <w:pPr>
        <w:rPr>
          <w:rFonts w:ascii="Arial" w:hAnsi="Arial" w:cs="Arial"/>
          <w:b/>
        </w:rPr>
      </w:pPr>
      <w:r>
        <w:rPr>
          <w:rFonts w:ascii="Arial" w:hAnsi="Arial" w:cs="Arial"/>
          <w:b/>
          <w:bCs/>
        </w:rPr>
        <w:t>an seoladh</w:t>
      </w:r>
    </w:p>
    <w:p w14:paraId="15D03210" w14:textId="77777777" w:rsidR="00D22ADB" w:rsidRPr="00E467EE" w:rsidRDefault="00D22ADB" w:rsidP="00D22ADB">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14:anchorId="03300D8D" wp14:editId="65848215">
                <wp:simplePos x="0" y="0"/>
                <wp:positionH relativeFrom="column">
                  <wp:posOffset>2679700</wp:posOffset>
                </wp:positionH>
                <wp:positionV relativeFrom="paragraph">
                  <wp:posOffset>159385</wp:posOffset>
                </wp:positionV>
                <wp:extent cx="2489200" cy="289560"/>
                <wp:effectExtent l="0" t="0" r="25400" b="1524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19507CF0"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00D8D" id="Text Box 67" o:spid="_x0000_s1043" type="#_x0000_t202" style="position:absolute;margin-left:211pt;margin-top:12.55pt;width:19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If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">
                <v:textbox>
                  <w:txbxContent>
                    <w:p w14:paraId="19507CF0" w14:textId="77777777" w:rsidR="00D22ADB" w:rsidRDefault="00D22ADB" w:rsidP="00D22ADB"/>
                  </w:txbxContent>
                </v:textbox>
              </v:shape>
            </w:pict>
          </mc:Fallback>
        </mc:AlternateContent>
      </w:r>
    </w:p>
    <w:p w14:paraId="6F1D47B5" w14:textId="77777777" w:rsidR="00D22ADB" w:rsidRPr="00E467EE" w:rsidRDefault="00D22ADB" w:rsidP="00D22ADB">
      <w:pPr>
        <w:rPr>
          <w:rFonts w:ascii="Arial" w:hAnsi="Arial" w:cs="Arial"/>
          <w:b/>
        </w:rPr>
      </w:pPr>
      <w:r>
        <w:rPr>
          <w:rFonts w:ascii="Arial" w:hAnsi="Arial" w:cs="Arial"/>
          <w:b/>
          <w:bCs/>
        </w:rPr>
        <w:t>Uimhir Árachais Náisiúnta</w:t>
      </w:r>
    </w:p>
    <w:p w14:paraId="5154D7EC" w14:textId="77777777" w:rsidR="00D22ADB" w:rsidRPr="00E467EE" w:rsidRDefault="00D22ADB" w:rsidP="00D22ADB">
      <w:pPr>
        <w:rPr>
          <w:rFonts w:ascii="Arial" w:hAnsi="Arial" w:cs="Arial"/>
          <w:b/>
        </w:rPr>
      </w:pPr>
      <w:r>
        <w:rPr>
          <w:noProof/>
          <w:lang w:eastAsia="en-GB"/>
        </w:rPr>
        <mc:AlternateContent>
          <mc:Choice Requires="wps">
            <w:drawing>
              <wp:anchor distT="0" distB="0" distL="114300" distR="114300" simplePos="0" relativeHeight="251661824" behindDoc="0" locked="0" layoutInCell="1" allowOverlap="1" wp14:anchorId="277F51C0" wp14:editId="5A6FEF5E">
                <wp:simplePos x="0" y="0"/>
                <wp:positionH relativeFrom="column">
                  <wp:posOffset>2679700</wp:posOffset>
                </wp:positionH>
                <wp:positionV relativeFrom="paragraph">
                  <wp:posOffset>164465</wp:posOffset>
                </wp:positionV>
                <wp:extent cx="2489200" cy="289560"/>
                <wp:effectExtent l="0" t="0" r="25400" b="152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062EF987"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F51C0" id="Text Box 65" o:spid="_x0000_s1044" type="#_x0000_t202" style="position:absolute;margin-left:211pt;margin-top:12.95pt;width:196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">
                <v:textbox>
                  <w:txbxContent>
                    <w:p w14:paraId="062EF987" w14:textId="77777777" w:rsidR="00D22ADB" w:rsidRDefault="00D22ADB" w:rsidP="00D22ADB"/>
                  </w:txbxContent>
                </v:textbox>
              </v:shape>
            </w:pict>
          </mc:Fallback>
        </mc:AlternateContent>
      </w:r>
    </w:p>
    <w:p w14:paraId="3EEC6B9A" w14:textId="77777777" w:rsidR="00D22ADB" w:rsidRPr="00E467EE" w:rsidRDefault="00D22ADB" w:rsidP="00D22ADB">
      <w:pPr>
        <w:rPr>
          <w:rFonts w:ascii="Arial" w:hAnsi="Arial" w:cs="Arial"/>
          <w:b/>
        </w:rPr>
      </w:pPr>
      <w:r>
        <w:rPr>
          <w:rFonts w:ascii="Arial" w:hAnsi="Arial" w:cs="Arial"/>
          <w:b/>
          <w:bCs/>
        </w:rPr>
        <w:t>Baile Breithe</w:t>
      </w:r>
    </w:p>
    <w:p w14:paraId="0EE8B7E2" w14:textId="77777777" w:rsidR="00D22ADB" w:rsidRDefault="00D22ADB" w:rsidP="00D22ADB">
      <w:pPr>
        <w:rPr>
          <w:rFonts w:ascii="Arial" w:hAnsi="Arial" w:cs="Arial"/>
          <w:b/>
          <w:bCs/>
        </w:rPr>
      </w:pPr>
    </w:p>
    <w:p w14:paraId="10E310C7" w14:textId="77777777" w:rsidR="00D22ADB" w:rsidRDefault="00D22ADB" w:rsidP="00D22ADB">
      <w:r>
        <w:rPr>
          <w:noProof/>
          <w:lang w:eastAsia="en-GB"/>
        </w:rPr>
        <mc:AlternateContent>
          <mc:Choice Requires="wps">
            <w:drawing>
              <wp:anchor distT="0" distB="0" distL="114300" distR="114300" simplePos="0" relativeHeight="251662848" behindDoc="0" locked="0" layoutInCell="1" allowOverlap="1" wp14:anchorId="133EC0F8" wp14:editId="697D9912">
                <wp:simplePos x="0" y="0"/>
                <wp:positionH relativeFrom="column">
                  <wp:posOffset>2679700</wp:posOffset>
                </wp:positionH>
                <wp:positionV relativeFrom="paragraph">
                  <wp:posOffset>-5080</wp:posOffset>
                </wp:positionV>
                <wp:extent cx="2489200" cy="289560"/>
                <wp:effectExtent l="0" t="0" r="25400" b="1524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27D725DD"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EC0F8" id="Text Box 64" o:spid="_x0000_s1045" type="#_x0000_t202" style="position:absolute;margin-left:211pt;margin-top:-.4pt;width:196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">
                <v:textbox>
                  <w:txbxContent>
                    <w:p w14:paraId="27D725DD" w14:textId="77777777" w:rsidR="00D22ADB" w:rsidRDefault="00D22ADB" w:rsidP="00D22ADB"/>
                  </w:txbxContent>
                </v:textbox>
              </v:shape>
            </w:pict>
          </mc:Fallback>
        </mc:AlternateContent>
      </w:r>
      <w:r>
        <w:rPr>
          <w:rFonts w:ascii="Arial" w:hAnsi="Arial" w:cs="Arial"/>
          <w:b/>
          <w:bCs/>
        </w:rPr>
        <w:t>Tír Breithe</w:t>
      </w:r>
    </w:p>
    <w:p w14:paraId="72075431" w14:textId="77777777" w:rsidR="00D22ADB" w:rsidRPr="00E467EE" w:rsidRDefault="00D22ADB" w:rsidP="00D22ADB">
      <w:pPr>
        <w:rPr>
          <w:b/>
        </w:rPr>
      </w:pPr>
    </w:p>
    <w:p w14:paraId="1E35DAF5" w14:textId="77777777" w:rsidR="00D22ADB" w:rsidRDefault="00D22ADB" w:rsidP="00D22ADB">
      <w:pPr>
        <w:rPr>
          <w:rFonts w:ascii="Arial" w:hAnsi="Arial" w:cs="Arial"/>
          <w:b/>
          <w:bCs/>
        </w:rPr>
      </w:pPr>
    </w:p>
    <w:p w14:paraId="131DA5EC" w14:textId="77777777" w:rsidR="00D22ADB" w:rsidRDefault="00D22ADB" w:rsidP="00D22ADB">
      <w:pPr>
        <w:rPr>
          <w:rFonts w:ascii="Arial" w:hAnsi="Arial" w:cs="Arial"/>
          <w:b/>
          <w:bCs/>
        </w:rPr>
      </w:pPr>
      <w:r>
        <w:rPr>
          <w:rFonts w:ascii="Arial" w:hAnsi="Arial" w:cs="Arial"/>
          <w:b/>
          <w:bCs/>
        </w:rPr>
        <w:t>Sonraigh cén dóigh ar féidir teagmháil a dhéanamh leat le linn uaireanta oibre:</w:t>
      </w:r>
    </w:p>
    <w:p w14:paraId="73731C0F" w14:textId="77777777" w:rsidR="00D22ADB" w:rsidRPr="00E467EE" w:rsidRDefault="00D22ADB" w:rsidP="00D22ADB">
      <w:pPr>
        <w:rPr>
          <w:rFonts w:ascii="Arial" w:hAnsi="Arial" w:cs="Arial"/>
          <w:b/>
        </w:rPr>
      </w:pPr>
      <w:r>
        <w:rPr>
          <w:noProof/>
          <w:lang w:eastAsia="en-GB"/>
        </w:rPr>
        <mc:AlternateContent>
          <mc:Choice Requires="wps">
            <w:drawing>
              <wp:anchor distT="0" distB="0" distL="114300" distR="114300" simplePos="0" relativeHeight="251663872" behindDoc="0" locked="0" layoutInCell="1" allowOverlap="1" wp14:anchorId="12664379" wp14:editId="78373D10">
                <wp:simplePos x="0" y="0"/>
                <wp:positionH relativeFrom="column">
                  <wp:posOffset>2679700</wp:posOffset>
                </wp:positionH>
                <wp:positionV relativeFrom="paragraph">
                  <wp:posOffset>69215</wp:posOffset>
                </wp:positionV>
                <wp:extent cx="2489200" cy="289560"/>
                <wp:effectExtent l="0" t="0" r="25400" b="152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03090DE2"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64379" id="Text Box 63" o:spid="_x0000_s1046" type="#_x0000_t202" style="position:absolute;margin-left:211pt;margin-top:5.45pt;width:196pt;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1aGw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">
                <v:textbox>
                  <w:txbxContent>
                    <w:p w14:paraId="03090DE2" w14:textId="77777777" w:rsidR="00D22ADB" w:rsidRDefault="00D22ADB" w:rsidP="00D22ADB"/>
                  </w:txbxContent>
                </v:textbox>
              </v:shape>
            </w:pict>
          </mc:Fallback>
        </mc:AlternateContent>
      </w:r>
    </w:p>
    <w:p w14:paraId="220856AC" w14:textId="77777777" w:rsidR="00D22ADB" w:rsidRPr="00E467EE" w:rsidRDefault="00D22ADB" w:rsidP="00D22ADB">
      <w:pPr>
        <w:rPr>
          <w:rFonts w:ascii="Arial" w:hAnsi="Arial" w:cs="Arial"/>
          <w:b/>
        </w:rPr>
      </w:pPr>
      <w:r>
        <w:rPr>
          <w:rFonts w:ascii="Arial" w:hAnsi="Arial" w:cs="Arial"/>
          <w:b/>
          <w:bCs/>
        </w:rPr>
        <w:t>Seoladh Ríomhphoist</w:t>
      </w:r>
      <w:r w:rsidRPr="00E467EE">
        <w:rPr>
          <w:rFonts w:ascii="Arial" w:hAnsi="Arial" w:cs="Arial"/>
          <w:b/>
        </w:rPr>
        <w:t xml:space="preserve"> </w:t>
      </w:r>
    </w:p>
    <w:p w14:paraId="34F1DBA1" w14:textId="77777777" w:rsidR="00D22ADB" w:rsidRPr="00E467EE" w:rsidRDefault="00D22ADB" w:rsidP="00D22ADB">
      <w:pPr>
        <w:rPr>
          <w:rFonts w:ascii="Arial" w:hAnsi="Arial" w:cs="Arial"/>
          <w:b/>
        </w:rPr>
      </w:pPr>
      <w:r>
        <w:rPr>
          <w:noProof/>
          <w:lang w:eastAsia="en-GB"/>
        </w:rPr>
        <mc:AlternateContent>
          <mc:Choice Requires="wps">
            <w:drawing>
              <wp:anchor distT="0" distB="0" distL="114300" distR="114300" simplePos="0" relativeHeight="251664896" behindDoc="0" locked="0" layoutInCell="1" allowOverlap="1" wp14:anchorId="7A2E9348" wp14:editId="67D536C0">
                <wp:simplePos x="0" y="0"/>
                <wp:positionH relativeFrom="column">
                  <wp:posOffset>2679700</wp:posOffset>
                </wp:positionH>
                <wp:positionV relativeFrom="paragraph">
                  <wp:posOffset>86995</wp:posOffset>
                </wp:positionV>
                <wp:extent cx="2489200" cy="289560"/>
                <wp:effectExtent l="0" t="0" r="25400" b="152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295EB4E6"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E9348" id="Text Box 62" o:spid="_x0000_s1047" type="#_x0000_t202" style="position:absolute;margin-left:211pt;margin-top:6.85pt;width:196pt;height:2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">
                <v:textbox>
                  <w:txbxContent>
                    <w:p w14:paraId="295EB4E6" w14:textId="77777777" w:rsidR="00D22ADB" w:rsidRDefault="00D22ADB" w:rsidP="00D22ADB"/>
                  </w:txbxContent>
                </v:textbox>
              </v:shape>
            </w:pict>
          </mc:Fallback>
        </mc:AlternateContent>
      </w:r>
    </w:p>
    <w:p w14:paraId="3D836C7B" w14:textId="77777777" w:rsidR="00D22ADB" w:rsidRPr="00E467EE" w:rsidRDefault="00D22ADB" w:rsidP="00D22ADB">
      <w:pPr>
        <w:rPr>
          <w:rFonts w:ascii="Arial" w:hAnsi="Arial" w:cs="Arial"/>
          <w:b/>
        </w:rPr>
      </w:pPr>
      <w:r>
        <w:rPr>
          <w:rFonts w:ascii="Arial" w:hAnsi="Arial" w:cs="Arial"/>
          <w:b/>
          <w:bCs/>
        </w:rPr>
        <w:t>Guthán Póca</w:t>
      </w:r>
    </w:p>
    <w:p w14:paraId="75E57EFA" w14:textId="77777777" w:rsidR="00D22ADB" w:rsidRDefault="00D22ADB" w:rsidP="00D22ADB">
      <w:pPr>
        <w:rPr>
          <w:rFonts w:ascii="Arial" w:hAnsi="Arial" w:cs="Arial"/>
          <w:b/>
          <w:bCs/>
        </w:rPr>
      </w:pPr>
      <w:r>
        <w:rPr>
          <w:noProof/>
          <w:lang w:eastAsia="en-GB"/>
        </w:rPr>
        <mc:AlternateContent>
          <mc:Choice Requires="wps">
            <w:drawing>
              <wp:anchor distT="0" distB="0" distL="114300" distR="114300" simplePos="0" relativeHeight="251665920" behindDoc="0" locked="0" layoutInCell="1" allowOverlap="1" wp14:anchorId="79A25EDB" wp14:editId="651DE21B">
                <wp:simplePos x="0" y="0"/>
                <wp:positionH relativeFrom="column">
                  <wp:posOffset>2679700</wp:posOffset>
                </wp:positionH>
                <wp:positionV relativeFrom="paragraph">
                  <wp:posOffset>99695</wp:posOffset>
                </wp:positionV>
                <wp:extent cx="2489200" cy="289560"/>
                <wp:effectExtent l="0" t="0" r="2540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9560"/>
                        </a:xfrm>
                        <a:prstGeom prst="rect">
                          <a:avLst/>
                        </a:prstGeom>
                        <a:solidFill>
                          <a:srgbClr val="FFFFFF"/>
                        </a:solidFill>
                        <a:ln w="9525">
                          <a:solidFill>
                            <a:srgbClr val="000000"/>
                          </a:solidFill>
                          <a:miter lim="800000"/>
                          <a:headEnd/>
                          <a:tailEnd/>
                        </a:ln>
                      </wps:spPr>
                      <wps:txbx>
                        <w:txbxContent>
                          <w:p w14:paraId="2EC92C75" w14:textId="77777777" w:rsidR="00D22ADB" w:rsidRDefault="00D22ADB" w:rsidP="00D22ADB"/>
                          <w:p w14:paraId="76BB54C0" w14:textId="77777777" w:rsidR="00D22ADB" w:rsidRDefault="00D22ADB" w:rsidP="00D22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25EDB" id="Text Box 60" o:spid="_x0000_s1048" type="#_x0000_t202" style="position:absolute;margin-left:211pt;margin-top:7.85pt;width:19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">
                <v:textbox>
                  <w:txbxContent>
                    <w:p w14:paraId="2EC92C75" w14:textId="77777777" w:rsidR="00D22ADB" w:rsidRDefault="00D22ADB" w:rsidP="00D22ADB"/>
                    <w:p w14:paraId="76BB54C0" w14:textId="77777777" w:rsidR="00D22ADB" w:rsidRDefault="00D22ADB" w:rsidP="00D22ADB"/>
                  </w:txbxContent>
                </v:textbox>
              </v:shape>
            </w:pict>
          </mc:Fallback>
        </mc:AlternateContent>
      </w:r>
    </w:p>
    <w:p w14:paraId="004523ED" w14:textId="77777777" w:rsidR="00D22ADB" w:rsidRDefault="00D22ADB" w:rsidP="00D22ADB">
      <w:pPr>
        <w:rPr>
          <w:rFonts w:ascii="Arial" w:hAnsi="Arial" w:cs="Arial"/>
          <w:b/>
          <w:bCs/>
        </w:rPr>
      </w:pPr>
      <w:r>
        <w:rPr>
          <w:rFonts w:ascii="Arial" w:hAnsi="Arial" w:cs="Arial"/>
          <w:b/>
          <w:bCs/>
        </w:rPr>
        <w:t xml:space="preserve">Guthán </w:t>
      </w:r>
    </w:p>
    <w:p w14:paraId="777FEC2C" w14:textId="77777777" w:rsidR="00D22ADB" w:rsidRDefault="00D22ADB" w:rsidP="00D22ADB">
      <w:pPr>
        <w:rPr>
          <w:rFonts w:ascii="Arial" w:hAnsi="Arial" w:cs="Arial"/>
          <w:b/>
          <w:bCs/>
        </w:rPr>
      </w:pPr>
      <w:r>
        <w:rPr>
          <w:rFonts w:ascii="Arial" w:hAnsi="Arial" w:cs="Arial"/>
          <w:b/>
          <w:bCs/>
        </w:rPr>
        <w:br w:type="page"/>
      </w:r>
    </w:p>
    <w:tbl>
      <w:tblPr>
        <w:tblStyle w:val="TableGrid"/>
        <w:tblW w:w="0" w:type="auto"/>
        <w:tblLook w:val="04A0" w:firstRow="1" w:lastRow="0" w:firstColumn="1" w:lastColumn="0" w:noHBand="0" w:noVBand="1"/>
      </w:tblPr>
      <w:tblGrid>
        <w:gridCol w:w="9016"/>
      </w:tblGrid>
      <w:tr w:rsidR="00D22ADB" w:rsidRPr="00456781" w14:paraId="3249372E" w14:textId="77777777" w:rsidTr="0099668B">
        <w:tc>
          <w:tcPr>
            <w:tcW w:w="9016" w:type="dxa"/>
            <w:shd w:val="clear" w:color="auto" w:fill="323E4F" w:themeFill="text2" w:themeFillShade="BF"/>
          </w:tcPr>
          <w:p w14:paraId="01945338" w14:textId="77777777" w:rsidR="00D22ADB" w:rsidRPr="00456781" w:rsidRDefault="00D22ADB" w:rsidP="0099668B">
            <w:pPr>
              <w:rPr>
                <w:rFonts w:ascii="Arial" w:hAnsi="Arial" w:cs="Arial"/>
                <w:b/>
                <w:lang w:val="pt-BR"/>
              </w:rPr>
            </w:pPr>
            <w:r w:rsidRPr="004B1E73">
              <w:rPr>
                <w:rFonts w:ascii="Arial" w:hAnsi="Arial" w:cs="Arial"/>
                <w:b/>
                <w:bCs/>
                <w:color w:val="FFFFFF" w:themeColor="background1"/>
                <w:lang w:val="pt-BR"/>
              </w:rPr>
              <w:lastRenderedPageBreak/>
              <w:t>Cuid 2: Stair Oideachais agus Fostaíochta</w:t>
            </w:r>
          </w:p>
        </w:tc>
      </w:tr>
    </w:tbl>
    <w:p w14:paraId="6D57C468" w14:textId="77777777" w:rsidR="00D22ADB" w:rsidRPr="00456781" w:rsidRDefault="00D22ADB" w:rsidP="00D22ADB">
      <w:pPr>
        <w:autoSpaceDE w:val="0"/>
        <w:autoSpaceDN w:val="0"/>
        <w:adjustRightInd w:val="0"/>
        <w:rPr>
          <w:rFonts w:ascii="Arial" w:hAnsi="Arial" w:cs="Arial"/>
          <w:b/>
          <w:u w:val="single"/>
          <w:lang w:val="pt-BR"/>
        </w:rPr>
      </w:pPr>
      <w:r w:rsidRPr="00456781">
        <w:rPr>
          <w:rFonts w:ascii="Arial" w:hAnsi="Arial" w:cs="Arial"/>
          <w:b/>
          <w:u w:val="single"/>
          <w:lang w:val="pt-BR"/>
        </w:rPr>
        <w:t>Oideachas</w:t>
      </w:r>
    </w:p>
    <w:p w14:paraId="5B16CD34" w14:textId="77777777" w:rsidR="00D22ADB" w:rsidRPr="00456781" w:rsidRDefault="00D22ADB" w:rsidP="00D22ADB">
      <w:pPr>
        <w:autoSpaceDE w:val="0"/>
        <w:autoSpaceDN w:val="0"/>
        <w:adjustRightInd w:val="0"/>
        <w:rPr>
          <w:rFonts w:ascii="Arial" w:hAnsi="Arial" w:cs="Arial"/>
          <w:u w:val="single"/>
          <w:lang w:val="pt-BR"/>
        </w:rPr>
      </w:pPr>
      <w:r w:rsidRPr="00456781">
        <w:rPr>
          <w:rFonts w:ascii="Arial" w:hAnsi="Arial" w:cs="Arial"/>
          <w:u w:val="single"/>
          <w:lang w:val="pt-BR"/>
        </w:rPr>
        <w:t>Breisoideachas / Ardoideachas (Cáilíochtaí 3ú leibhéal san áireamh)</w:t>
      </w:r>
    </w:p>
    <w:tbl>
      <w:tblPr>
        <w:tblStyle w:val="TableGrid"/>
        <w:tblW w:w="0" w:type="auto"/>
        <w:tblLook w:val="04A0" w:firstRow="1" w:lastRow="0" w:firstColumn="1" w:lastColumn="0" w:noHBand="0" w:noVBand="1"/>
      </w:tblPr>
      <w:tblGrid>
        <w:gridCol w:w="1101"/>
        <w:gridCol w:w="1134"/>
        <w:gridCol w:w="2551"/>
        <w:gridCol w:w="4456"/>
      </w:tblGrid>
      <w:tr w:rsidR="00D22ADB" w14:paraId="6980EF04" w14:textId="77777777" w:rsidTr="0099668B">
        <w:trPr>
          <w:trHeight w:val="477"/>
        </w:trPr>
        <w:tc>
          <w:tcPr>
            <w:tcW w:w="1101" w:type="dxa"/>
            <w:shd w:val="clear" w:color="auto" w:fill="323E4F" w:themeFill="text2" w:themeFillShade="BF"/>
          </w:tcPr>
          <w:p w14:paraId="14CB34CF" w14:textId="77777777" w:rsidR="00D22ADB" w:rsidRPr="004B1E73" w:rsidRDefault="00D22ADB" w:rsidP="0099668B">
            <w:pPr>
              <w:rPr>
                <w:rFonts w:ascii="Arial" w:hAnsi="Arial" w:cs="Arial"/>
                <w:b/>
                <w:bCs/>
                <w:color w:val="FFFFFF" w:themeColor="background1"/>
              </w:rPr>
            </w:pPr>
            <w:r w:rsidRPr="004B1E73">
              <w:rPr>
                <w:rFonts w:ascii="Arial" w:hAnsi="Arial" w:cs="Arial"/>
                <w:b/>
                <w:bCs/>
                <w:color w:val="FFFFFF" w:themeColor="background1"/>
              </w:rPr>
              <w:t>ó</w:t>
            </w:r>
          </w:p>
        </w:tc>
        <w:tc>
          <w:tcPr>
            <w:tcW w:w="1134" w:type="dxa"/>
            <w:shd w:val="clear" w:color="auto" w:fill="323E4F" w:themeFill="text2" w:themeFillShade="BF"/>
          </w:tcPr>
          <w:p w14:paraId="52B5B8C6" w14:textId="77777777" w:rsidR="00D22ADB" w:rsidRPr="004B1E73" w:rsidRDefault="00D22ADB" w:rsidP="0099668B">
            <w:pPr>
              <w:rPr>
                <w:rFonts w:ascii="Arial" w:hAnsi="Arial" w:cs="Arial"/>
                <w:b/>
                <w:bCs/>
                <w:color w:val="FFFFFF" w:themeColor="background1"/>
              </w:rPr>
            </w:pPr>
            <w:r w:rsidRPr="004B1E73">
              <w:rPr>
                <w:rFonts w:ascii="Arial" w:hAnsi="Arial" w:cs="Arial"/>
                <w:b/>
                <w:bCs/>
                <w:color w:val="FFFFFF" w:themeColor="background1"/>
              </w:rPr>
              <w:t>Go dtí</w:t>
            </w:r>
          </w:p>
        </w:tc>
        <w:tc>
          <w:tcPr>
            <w:tcW w:w="2551" w:type="dxa"/>
            <w:shd w:val="clear" w:color="auto" w:fill="323E4F" w:themeFill="text2" w:themeFillShade="BF"/>
          </w:tcPr>
          <w:p w14:paraId="207E5A06" w14:textId="77777777" w:rsidR="00D22ADB" w:rsidRPr="004B1E73" w:rsidRDefault="00D22ADB" w:rsidP="0099668B">
            <w:pPr>
              <w:rPr>
                <w:rFonts w:ascii="Arial" w:hAnsi="Arial" w:cs="Arial"/>
                <w:b/>
                <w:bCs/>
                <w:color w:val="FFFFFF" w:themeColor="background1"/>
              </w:rPr>
            </w:pPr>
            <w:r w:rsidRPr="004B1E73">
              <w:rPr>
                <w:rFonts w:ascii="Arial" w:hAnsi="Arial" w:cs="Arial"/>
                <w:b/>
                <w:bCs/>
                <w:color w:val="FFFFFF" w:themeColor="background1"/>
              </w:rPr>
              <w:t>Coláiste / Ollscoil</w:t>
            </w:r>
          </w:p>
        </w:tc>
        <w:tc>
          <w:tcPr>
            <w:tcW w:w="4456" w:type="dxa"/>
            <w:shd w:val="clear" w:color="auto" w:fill="323E4F" w:themeFill="text2" w:themeFillShade="BF"/>
          </w:tcPr>
          <w:p w14:paraId="2A5066B5" w14:textId="77777777" w:rsidR="00D22ADB" w:rsidRPr="004B1E73" w:rsidRDefault="00D22ADB" w:rsidP="0099668B">
            <w:pPr>
              <w:rPr>
                <w:rFonts w:ascii="Arial" w:hAnsi="Arial" w:cs="Arial"/>
                <w:b/>
                <w:bCs/>
                <w:color w:val="FFFFFF" w:themeColor="background1"/>
              </w:rPr>
            </w:pPr>
            <w:r w:rsidRPr="004B1E73">
              <w:rPr>
                <w:rFonts w:ascii="Arial" w:hAnsi="Arial" w:cs="Arial"/>
                <w:b/>
                <w:bCs/>
                <w:color w:val="FFFFFF" w:themeColor="background1"/>
              </w:rPr>
              <w:t>Céim / Teastas agus Torthaí</w:t>
            </w:r>
          </w:p>
        </w:tc>
      </w:tr>
      <w:tr w:rsidR="00D22ADB" w14:paraId="39D89AAD" w14:textId="77777777" w:rsidTr="0099668B">
        <w:trPr>
          <w:trHeight w:val="2305"/>
        </w:trPr>
        <w:tc>
          <w:tcPr>
            <w:tcW w:w="1101" w:type="dxa"/>
          </w:tcPr>
          <w:p w14:paraId="125E4E50" w14:textId="77777777" w:rsidR="00D22ADB" w:rsidRDefault="00D22ADB" w:rsidP="0099668B">
            <w:pPr>
              <w:autoSpaceDE w:val="0"/>
              <w:autoSpaceDN w:val="0"/>
              <w:adjustRightInd w:val="0"/>
              <w:rPr>
                <w:rFonts w:ascii="Arial" w:hAnsi="Arial" w:cs="Arial"/>
              </w:rPr>
            </w:pPr>
          </w:p>
          <w:p w14:paraId="46EF0F14" w14:textId="77777777" w:rsidR="00D22ADB" w:rsidRDefault="00D22ADB" w:rsidP="0099668B">
            <w:pPr>
              <w:autoSpaceDE w:val="0"/>
              <w:autoSpaceDN w:val="0"/>
              <w:adjustRightInd w:val="0"/>
              <w:rPr>
                <w:rFonts w:ascii="Arial" w:hAnsi="Arial" w:cs="Arial"/>
              </w:rPr>
            </w:pPr>
          </w:p>
          <w:p w14:paraId="5C225F0F" w14:textId="77777777" w:rsidR="00D22ADB" w:rsidRDefault="00D22ADB" w:rsidP="0099668B">
            <w:pPr>
              <w:autoSpaceDE w:val="0"/>
              <w:autoSpaceDN w:val="0"/>
              <w:adjustRightInd w:val="0"/>
              <w:rPr>
                <w:rFonts w:ascii="Arial" w:hAnsi="Arial" w:cs="Arial"/>
              </w:rPr>
            </w:pPr>
          </w:p>
          <w:p w14:paraId="2DA5B8C3" w14:textId="77777777" w:rsidR="00D22ADB" w:rsidRDefault="00D22ADB" w:rsidP="0099668B">
            <w:pPr>
              <w:autoSpaceDE w:val="0"/>
              <w:autoSpaceDN w:val="0"/>
              <w:adjustRightInd w:val="0"/>
              <w:rPr>
                <w:rFonts w:ascii="Arial" w:hAnsi="Arial" w:cs="Arial"/>
              </w:rPr>
            </w:pPr>
          </w:p>
          <w:p w14:paraId="49ADE369" w14:textId="77777777" w:rsidR="00D22ADB" w:rsidRDefault="00D22ADB" w:rsidP="0099668B">
            <w:pPr>
              <w:autoSpaceDE w:val="0"/>
              <w:autoSpaceDN w:val="0"/>
              <w:adjustRightInd w:val="0"/>
              <w:rPr>
                <w:rFonts w:ascii="Arial" w:hAnsi="Arial" w:cs="Arial"/>
              </w:rPr>
            </w:pPr>
          </w:p>
          <w:p w14:paraId="2EFA136E" w14:textId="77777777" w:rsidR="00D22ADB" w:rsidRDefault="00D22ADB" w:rsidP="0099668B">
            <w:pPr>
              <w:autoSpaceDE w:val="0"/>
              <w:autoSpaceDN w:val="0"/>
              <w:adjustRightInd w:val="0"/>
              <w:rPr>
                <w:rFonts w:ascii="Arial" w:hAnsi="Arial" w:cs="Arial"/>
              </w:rPr>
            </w:pPr>
          </w:p>
          <w:p w14:paraId="4AC82619" w14:textId="77777777" w:rsidR="00D22ADB" w:rsidRDefault="00D22ADB" w:rsidP="0099668B">
            <w:pPr>
              <w:autoSpaceDE w:val="0"/>
              <w:autoSpaceDN w:val="0"/>
              <w:adjustRightInd w:val="0"/>
              <w:rPr>
                <w:rFonts w:ascii="Arial" w:hAnsi="Arial" w:cs="Arial"/>
              </w:rPr>
            </w:pPr>
          </w:p>
          <w:p w14:paraId="7B6A5D54" w14:textId="77777777" w:rsidR="00D22ADB" w:rsidRDefault="00D22ADB" w:rsidP="0099668B">
            <w:pPr>
              <w:autoSpaceDE w:val="0"/>
              <w:autoSpaceDN w:val="0"/>
              <w:adjustRightInd w:val="0"/>
              <w:rPr>
                <w:rFonts w:ascii="Arial" w:hAnsi="Arial" w:cs="Arial"/>
              </w:rPr>
            </w:pPr>
          </w:p>
          <w:p w14:paraId="3A8B4DF6" w14:textId="77777777" w:rsidR="00D22ADB" w:rsidRDefault="00D22ADB" w:rsidP="0099668B">
            <w:pPr>
              <w:autoSpaceDE w:val="0"/>
              <w:autoSpaceDN w:val="0"/>
              <w:adjustRightInd w:val="0"/>
              <w:rPr>
                <w:rFonts w:ascii="Arial" w:hAnsi="Arial" w:cs="Arial"/>
              </w:rPr>
            </w:pPr>
          </w:p>
          <w:p w14:paraId="0D3AA652" w14:textId="77777777" w:rsidR="00D22ADB" w:rsidRDefault="00D22ADB" w:rsidP="0099668B">
            <w:pPr>
              <w:autoSpaceDE w:val="0"/>
              <w:autoSpaceDN w:val="0"/>
              <w:adjustRightInd w:val="0"/>
              <w:rPr>
                <w:rFonts w:ascii="Arial" w:hAnsi="Arial" w:cs="Arial"/>
              </w:rPr>
            </w:pPr>
          </w:p>
          <w:p w14:paraId="1E0B4400" w14:textId="77777777" w:rsidR="00D22ADB" w:rsidRDefault="00D22ADB" w:rsidP="0099668B">
            <w:pPr>
              <w:autoSpaceDE w:val="0"/>
              <w:autoSpaceDN w:val="0"/>
              <w:adjustRightInd w:val="0"/>
              <w:rPr>
                <w:rFonts w:ascii="Arial" w:hAnsi="Arial" w:cs="Arial"/>
              </w:rPr>
            </w:pPr>
          </w:p>
          <w:p w14:paraId="313C6DEC" w14:textId="77777777" w:rsidR="00D22ADB" w:rsidRDefault="00D22ADB" w:rsidP="0099668B">
            <w:pPr>
              <w:autoSpaceDE w:val="0"/>
              <w:autoSpaceDN w:val="0"/>
              <w:adjustRightInd w:val="0"/>
              <w:rPr>
                <w:rFonts w:ascii="Arial" w:hAnsi="Arial" w:cs="Arial"/>
              </w:rPr>
            </w:pPr>
          </w:p>
          <w:p w14:paraId="7651B9DE" w14:textId="77777777" w:rsidR="00D22ADB" w:rsidRDefault="00D22ADB" w:rsidP="0099668B">
            <w:pPr>
              <w:autoSpaceDE w:val="0"/>
              <w:autoSpaceDN w:val="0"/>
              <w:adjustRightInd w:val="0"/>
              <w:rPr>
                <w:rFonts w:ascii="Arial" w:hAnsi="Arial" w:cs="Arial"/>
              </w:rPr>
            </w:pPr>
          </w:p>
        </w:tc>
        <w:tc>
          <w:tcPr>
            <w:tcW w:w="1134" w:type="dxa"/>
          </w:tcPr>
          <w:p w14:paraId="38547043" w14:textId="77777777" w:rsidR="00D22ADB" w:rsidRDefault="00D22ADB" w:rsidP="0099668B">
            <w:pPr>
              <w:autoSpaceDE w:val="0"/>
              <w:autoSpaceDN w:val="0"/>
              <w:adjustRightInd w:val="0"/>
              <w:rPr>
                <w:rFonts w:ascii="Arial" w:hAnsi="Arial" w:cs="Arial"/>
              </w:rPr>
            </w:pPr>
          </w:p>
          <w:p w14:paraId="1A638280" w14:textId="77777777" w:rsidR="00D22ADB" w:rsidRDefault="00D22ADB" w:rsidP="0099668B">
            <w:pPr>
              <w:autoSpaceDE w:val="0"/>
              <w:autoSpaceDN w:val="0"/>
              <w:adjustRightInd w:val="0"/>
              <w:rPr>
                <w:rFonts w:ascii="Arial" w:hAnsi="Arial" w:cs="Arial"/>
              </w:rPr>
            </w:pPr>
          </w:p>
          <w:p w14:paraId="769218E7" w14:textId="77777777" w:rsidR="00D22ADB" w:rsidRDefault="00D22ADB" w:rsidP="0099668B">
            <w:pPr>
              <w:autoSpaceDE w:val="0"/>
              <w:autoSpaceDN w:val="0"/>
              <w:adjustRightInd w:val="0"/>
              <w:rPr>
                <w:rFonts w:ascii="Arial" w:hAnsi="Arial" w:cs="Arial"/>
              </w:rPr>
            </w:pPr>
          </w:p>
          <w:p w14:paraId="5DD23CCB" w14:textId="77777777" w:rsidR="00D22ADB" w:rsidRDefault="00D22ADB" w:rsidP="0099668B">
            <w:pPr>
              <w:autoSpaceDE w:val="0"/>
              <w:autoSpaceDN w:val="0"/>
              <w:adjustRightInd w:val="0"/>
              <w:rPr>
                <w:rFonts w:ascii="Arial" w:hAnsi="Arial" w:cs="Arial"/>
              </w:rPr>
            </w:pPr>
          </w:p>
          <w:p w14:paraId="657320B8" w14:textId="77777777" w:rsidR="00D22ADB" w:rsidRDefault="00D22ADB" w:rsidP="0099668B">
            <w:pPr>
              <w:autoSpaceDE w:val="0"/>
              <w:autoSpaceDN w:val="0"/>
              <w:adjustRightInd w:val="0"/>
              <w:rPr>
                <w:rFonts w:ascii="Arial" w:hAnsi="Arial" w:cs="Arial"/>
              </w:rPr>
            </w:pPr>
          </w:p>
          <w:p w14:paraId="0CBB1F0B" w14:textId="77777777" w:rsidR="00D22ADB" w:rsidRDefault="00D22ADB" w:rsidP="0099668B">
            <w:pPr>
              <w:autoSpaceDE w:val="0"/>
              <w:autoSpaceDN w:val="0"/>
              <w:adjustRightInd w:val="0"/>
              <w:rPr>
                <w:rFonts w:ascii="Arial" w:hAnsi="Arial" w:cs="Arial"/>
              </w:rPr>
            </w:pPr>
          </w:p>
          <w:p w14:paraId="01A2A791" w14:textId="77777777" w:rsidR="00D22ADB" w:rsidRDefault="00D22ADB" w:rsidP="0099668B">
            <w:pPr>
              <w:autoSpaceDE w:val="0"/>
              <w:autoSpaceDN w:val="0"/>
              <w:adjustRightInd w:val="0"/>
              <w:rPr>
                <w:rFonts w:ascii="Arial" w:hAnsi="Arial" w:cs="Arial"/>
              </w:rPr>
            </w:pPr>
          </w:p>
          <w:p w14:paraId="58030C7D" w14:textId="77777777" w:rsidR="00D22ADB" w:rsidRDefault="00D22ADB" w:rsidP="0099668B">
            <w:pPr>
              <w:autoSpaceDE w:val="0"/>
              <w:autoSpaceDN w:val="0"/>
              <w:adjustRightInd w:val="0"/>
              <w:rPr>
                <w:rFonts w:ascii="Arial" w:hAnsi="Arial" w:cs="Arial"/>
              </w:rPr>
            </w:pPr>
          </w:p>
          <w:p w14:paraId="0802F4B3" w14:textId="77777777" w:rsidR="00D22ADB" w:rsidRDefault="00D22ADB" w:rsidP="0099668B">
            <w:pPr>
              <w:autoSpaceDE w:val="0"/>
              <w:autoSpaceDN w:val="0"/>
              <w:adjustRightInd w:val="0"/>
              <w:rPr>
                <w:rFonts w:ascii="Arial" w:hAnsi="Arial" w:cs="Arial"/>
              </w:rPr>
            </w:pPr>
          </w:p>
          <w:p w14:paraId="74723B6F" w14:textId="77777777" w:rsidR="00D22ADB" w:rsidRDefault="00D22ADB" w:rsidP="0099668B">
            <w:pPr>
              <w:autoSpaceDE w:val="0"/>
              <w:autoSpaceDN w:val="0"/>
              <w:adjustRightInd w:val="0"/>
              <w:rPr>
                <w:rFonts w:ascii="Arial" w:hAnsi="Arial" w:cs="Arial"/>
              </w:rPr>
            </w:pPr>
          </w:p>
          <w:p w14:paraId="5D5F0B4E" w14:textId="77777777" w:rsidR="00D22ADB" w:rsidRDefault="00D22ADB" w:rsidP="0099668B">
            <w:pPr>
              <w:autoSpaceDE w:val="0"/>
              <w:autoSpaceDN w:val="0"/>
              <w:adjustRightInd w:val="0"/>
              <w:rPr>
                <w:rFonts w:ascii="Arial" w:hAnsi="Arial" w:cs="Arial"/>
              </w:rPr>
            </w:pPr>
          </w:p>
          <w:p w14:paraId="2241A473" w14:textId="77777777" w:rsidR="00D22ADB" w:rsidRDefault="00D22ADB" w:rsidP="0099668B">
            <w:pPr>
              <w:autoSpaceDE w:val="0"/>
              <w:autoSpaceDN w:val="0"/>
              <w:adjustRightInd w:val="0"/>
              <w:rPr>
                <w:rFonts w:ascii="Arial" w:hAnsi="Arial" w:cs="Arial"/>
              </w:rPr>
            </w:pPr>
          </w:p>
          <w:p w14:paraId="4B4EA5F2" w14:textId="77777777" w:rsidR="00D22ADB" w:rsidRDefault="00D22ADB" w:rsidP="0099668B">
            <w:pPr>
              <w:autoSpaceDE w:val="0"/>
              <w:autoSpaceDN w:val="0"/>
              <w:adjustRightInd w:val="0"/>
              <w:rPr>
                <w:rFonts w:ascii="Arial" w:hAnsi="Arial" w:cs="Arial"/>
              </w:rPr>
            </w:pPr>
          </w:p>
        </w:tc>
        <w:tc>
          <w:tcPr>
            <w:tcW w:w="2551" w:type="dxa"/>
          </w:tcPr>
          <w:p w14:paraId="23410A69" w14:textId="77777777" w:rsidR="00D22ADB" w:rsidRDefault="00D22ADB" w:rsidP="0099668B">
            <w:pPr>
              <w:tabs>
                <w:tab w:val="left" w:pos="3341"/>
              </w:tabs>
              <w:autoSpaceDE w:val="0"/>
              <w:autoSpaceDN w:val="0"/>
              <w:adjustRightInd w:val="0"/>
              <w:rPr>
                <w:rFonts w:ascii="Arial" w:hAnsi="Arial" w:cs="Arial"/>
              </w:rPr>
            </w:pPr>
          </w:p>
          <w:p w14:paraId="11391B4A" w14:textId="77777777" w:rsidR="00D22ADB" w:rsidRDefault="00D22ADB" w:rsidP="0099668B">
            <w:pPr>
              <w:tabs>
                <w:tab w:val="left" w:pos="3341"/>
              </w:tabs>
              <w:autoSpaceDE w:val="0"/>
              <w:autoSpaceDN w:val="0"/>
              <w:adjustRightInd w:val="0"/>
              <w:rPr>
                <w:rFonts w:ascii="Arial" w:hAnsi="Arial" w:cs="Arial"/>
              </w:rPr>
            </w:pPr>
          </w:p>
          <w:p w14:paraId="56D8A1C0" w14:textId="77777777" w:rsidR="00D22ADB" w:rsidRDefault="00D22ADB" w:rsidP="0099668B">
            <w:pPr>
              <w:tabs>
                <w:tab w:val="left" w:pos="3341"/>
              </w:tabs>
              <w:autoSpaceDE w:val="0"/>
              <w:autoSpaceDN w:val="0"/>
              <w:adjustRightInd w:val="0"/>
              <w:rPr>
                <w:rFonts w:ascii="Arial" w:hAnsi="Arial" w:cs="Arial"/>
              </w:rPr>
            </w:pPr>
          </w:p>
          <w:p w14:paraId="4FC2219C" w14:textId="77777777" w:rsidR="00D22ADB" w:rsidRDefault="00D22ADB" w:rsidP="0099668B">
            <w:pPr>
              <w:tabs>
                <w:tab w:val="left" w:pos="3341"/>
              </w:tabs>
              <w:autoSpaceDE w:val="0"/>
              <w:autoSpaceDN w:val="0"/>
              <w:adjustRightInd w:val="0"/>
              <w:rPr>
                <w:rFonts w:ascii="Arial" w:hAnsi="Arial" w:cs="Arial"/>
              </w:rPr>
            </w:pPr>
          </w:p>
          <w:p w14:paraId="659035DC" w14:textId="77777777" w:rsidR="00D22ADB" w:rsidRDefault="00D22ADB" w:rsidP="0099668B">
            <w:pPr>
              <w:tabs>
                <w:tab w:val="left" w:pos="3341"/>
              </w:tabs>
              <w:autoSpaceDE w:val="0"/>
              <w:autoSpaceDN w:val="0"/>
              <w:adjustRightInd w:val="0"/>
              <w:rPr>
                <w:rFonts w:ascii="Arial" w:hAnsi="Arial" w:cs="Arial"/>
              </w:rPr>
            </w:pPr>
          </w:p>
          <w:p w14:paraId="686F311B" w14:textId="77777777" w:rsidR="00D22ADB" w:rsidRDefault="00D22ADB" w:rsidP="0099668B">
            <w:pPr>
              <w:tabs>
                <w:tab w:val="left" w:pos="3341"/>
              </w:tabs>
              <w:autoSpaceDE w:val="0"/>
              <w:autoSpaceDN w:val="0"/>
              <w:adjustRightInd w:val="0"/>
              <w:rPr>
                <w:rFonts w:ascii="Arial" w:hAnsi="Arial" w:cs="Arial"/>
              </w:rPr>
            </w:pPr>
          </w:p>
          <w:p w14:paraId="0CBBC023" w14:textId="77777777" w:rsidR="00D22ADB" w:rsidRDefault="00D22ADB" w:rsidP="0099668B">
            <w:pPr>
              <w:tabs>
                <w:tab w:val="left" w:pos="3341"/>
              </w:tabs>
              <w:autoSpaceDE w:val="0"/>
              <w:autoSpaceDN w:val="0"/>
              <w:adjustRightInd w:val="0"/>
              <w:rPr>
                <w:rFonts w:ascii="Arial" w:hAnsi="Arial" w:cs="Arial"/>
              </w:rPr>
            </w:pPr>
          </w:p>
          <w:p w14:paraId="19C6C4B3" w14:textId="77777777" w:rsidR="00D22ADB" w:rsidRDefault="00D22ADB" w:rsidP="0099668B">
            <w:pPr>
              <w:tabs>
                <w:tab w:val="left" w:pos="3341"/>
              </w:tabs>
              <w:autoSpaceDE w:val="0"/>
              <w:autoSpaceDN w:val="0"/>
              <w:adjustRightInd w:val="0"/>
              <w:rPr>
                <w:rFonts w:ascii="Arial" w:hAnsi="Arial" w:cs="Arial"/>
              </w:rPr>
            </w:pPr>
          </w:p>
          <w:p w14:paraId="7974D387" w14:textId="77777777" w:rsidR="00D22ADB" w:rsidRDefault="00D22ADB" w:rsidP="0099668B">
            <w:pPr>
              <w:tabs>
                <w:tab w:val="left" w:pos="3341"/>
              </w:tabs>
              <w:autoSpaceDE w:val="0"/>
              <w:autoSpaceDN w:val="0"/>
              <w:adjustRightInd w:val="0"/>
              <w:rPr>
                <w:rFonts w:ascii="Arial" w:hAnsi="Arial" w:cs="Arial"/>
              </w:rPr>
            </w:pPr>
          </w:p>
          <w:p w14:paraId="11E3CD58" w14:textId="77777777" w:rsidR="00D22ADB" w:rsidRDefault="00D22ADB" w:rsidP="0099668B">
            <w:pPr>
              <w:tabs>
                <w:tab w:val="left" w:pos="3341"/>
              </w:tabs>
              <w:autoSpaceDE w:val="0"/>
              <w:autoSpaceDN w:val="0"/>
              <w:adjustRightInd w:val="0"/>
              <w:rPr>
                <w:rFonts w:ascii="Arial" w:hAnsi="Arial" w:cs="Arial"/>
              </w:rPr>
            </w:pPr>
          </w:p>
          <w:p w14:paraId="6B4960A3" w14:textId="77777777" w:rsidR="00D22ADB" w:rsidRDefault="00D22ADB" w:rsidP="0099668B">
            <w:pPr>
              <w:tabs>
                <w:tab w:val="left" w:pos="3341"/>
              </w:tabs>
              <w:autoSpaceDE w:val="0"/>
              <w:autoSpaceDN w:val="0"/>
              <w:adjustRightInd w:val="0"/>
              <w:rPr>
                <w:rFonts w:ascii="Arial" w:hAnsi="Arial" w:cs="Arial"/>
              </w:rPr>
            </w:pPr>
          </w:p>
          <w:p w14:paraId="790D4BD7" w14:textId="77777777" w:rsidR="00D22ADB" w:rsidRDefault="00D22ADB" w:rsidP="0099668B">
            <w:pPr>
              <w:tabs>
                <w:tab w:val="left" w:pos="3341"/>
              </w:tabs>
              <w:autoSpaceDE w:val="0"/>
              <w:autoSpaceDN w:val="0"/>
              <w:adjustRightInd w:val="0"/>
              <w:rPr>
                <w:rFonts w:ascii="Arial" w:hAnsi="Arial" w:cs="Arial"/>
              </w:rPr>
            </w:pPr>
          </w:p>
          <w:p w14:paraId="0E237669" w14:textId="77777777" w:rsidR="00D22ADB" w:rsidRDefault="00D22ADB" w:rsidP="0099668B">
            <w:pPr>
              <w:tabs>
                <w:tab w:val="left" w:pos="3341"/>
              </w:tabs>
              <w:autoSpaceDE w:val="0"/>
              <w:autoSpaceDN w:val="0"/>
              <w:adjustRightInd w:val="0"/>
              <w:rPr>
                <w:rFonts w:ascii="Arial" w:hAnsi="Arial" w:cs="Arial"/>
              </w:rPr>
            </w:pPr>
          </w:p>
        </w:tc>
        <w:tc>
          <w:tcPr>
            <w:tcW w:w="4456" w:type="dxa"/>
          </w:tcPr>
          <w:p w14:paraId="01826501" w14:textId="77777777" w:rsidR="00D22ADB" w:rsidRDefault="00D22ADB" w:rsidP="0099668B">
            <w:pPr>
              <w:autoSpaceDE w:val="0"/>
              <w:autoSpaceDN w:val="0"/>
              <w:adjustRightInd w:val="0"/>
              <w:rPr>
                <w:rFonts w:ascii="Arial" w:hAnsi="Arial" w:cs="Arial"/>
              </w:rPr>
            </w:pPr>
          </w:p>
          <w:p w14:paraId="02697617" w14:textId="77777777" w:rsidR="00D22ADB" w:rsidRDefault="00D22ADB" w:rsidP="0099668B">
            <w:pPr>
              <w:autoSpaceDE w:val="0"/>
              <w:autoSpaceDN w:val="0"/>
              <w:adjustRightInd w:val="0"/>
              <w:rPr>
                <w:rFonts w:ascii="Arial" w:hAnsi="Arial" w:cs="Arial"/>
              </w:rPr>
            </w:pPr>
          </w:p>
          <w:p w14:paraId="22E3EF9B" w14:textId="77777777" w:rsidR="00D22ADB" w:rsidRDefault="00D22ADB" w:rsidP="0099668B">
            <w:pPr>
              <w:autoSpaceDE w:val="0"/>
              <w:autoSpaceDN w:val="0"/>
              <w:adjustRightInd w:val="0"/>
              <w:rPr>
                <w:rFonts w:ascii="Arial" w:hAnsi="Arial" w:cs="Arial"/>
              </w:rPr>
            </w:pPr>
          </w:p>
          <w:p w14:paraId="1D6BC278" w14:textId="77777777" w:rsidR="00D22ADB" w:rsidRDefault="00D22ADB" w:rsidP="0099668B">
            <w:pPr>
              <w:autoSpaceDE w:val="0"/>
              <w:autoSpaceDN w:val="0"/>
              <w:adjustRightInd w:val="0"/>
              <w:rPr>
                <w:rFonts w:ascii="Arial" w:hAnsi="Arial" w:cs="Arial"/>
              </w:rPr>
            </w:pPr>
          </w:p>
          <w:p w14:paraId="4A1046C7" w14:textId="77777777" w:rsidR="00D22ADB" w:rsidRDefault="00D22ADB" w:rsidP="0099668B">
            <w:pPr>
              <w:autoSpaceDE w:val="0"/>
              <w:autoSpaceDN w:val="0"/>
              <w:adjustRightInd w:val="0"/>
              <w:rPr>
                <w:rFonts w:ascii="Arial" w:hAnsi="Arial" w:cs="Arial"/>
              </w:rPr>
            </w:pPr>
          </w:p>
          <w:p w14:paraId="6D7825EE" w14:textId="77777777" w:rsidR="00D22ADB" w:rsidRDefault="00D22ADB" w:rsidP="0099668B">
            <w:pPr>
              <w:autoSpaceDE w:val="0"/>
              <w:autoSpaceDN w:val="0"/>
              <w:adjustRightInd w:val="0"/>
              <w:rPr>
                <w:rFonts w:ascii="Arial" w:hAnsi="Arial" w:cs="Arial"/>
              </w:rPr>
            </w:pPr>
          </w:p>
          <w:p w14:paraId="355417B1" w14:textId="77777777" w:rsidR="00D22ADB" w:rsidRDefault="00D22ADB" w:rsidP="0099668B">
            <w:pPr>
              <w:autoSpaceDE w:val="0"/>
              <w:autoSpaceDN w:val="0"/>
              <w:adjustRightInd w:val="0"/>
              <w:rPr>
                <w:rFonts w:ascii="Arial" w:hAnsi="Arial" w:cs="Arial"/>
              </w:rPr>
            </w:pPr>
          </w:p>
          <w:p w14:paraId="761DC16E" w14:textId="77777777" w:rsidR="00D22ADB" w:rsidRDefault="00D22ADB" w:rsidP="0099668B">
            <w:pPr>
              <w:autoSpaceDE w:val="0"/>
              <w:autoSpaceDN w:val="0"/>
              <w:adjustRightInd w:val="0"/>
              <w:rPr>
                <w:rFonts w:ascii="Arial" w:hAnsi="Arial" w:cs="Arial"/>
              </w:rPr>
            </w:pPr>
          </w:p>
          <w:p w14:paraId="6E929AE2" w14:textId="77777777" w:rsidR="00D22ADB" w:rsidRDefault="00D22ADB" w:rsidP="0099668B">
            <w:pPr>
              <w:autoSpaceDE w:val="0"/>
              <w:autoSpaceDN w:val="0"/>
              <w:adjustRightInd w:val="0"/>
              <w:rPr>
                <w:rFonts w:ascii="Arial" w:hAnsi="Arial" w:cs="Arial"/>
              </w:rPr>
            </w:pPr>
          </w:p>
          <w:p w14:paraId="094CCF1C" w14:textId="77777777" w:rsidR="00D22ADB" w:rsidRDefault="00D22ADB" w:rsidP="0099668B">
            <w:pPr>
              <w:autoSpaceDE w:val="0"/>
              <w:autoSpaceDN w:val="0"/>
              <w:adjustRightInd w:val="0"/>
              <w:rPr>
                <w:rFonts w:ascii="Arial" w:hAnsi="Arial" w:cs="Arial"/>
              </w:rPr>
            </w:pPr>
          </w:p>
          <w:p w14:paraId="62B21426" w14:textId="77777777" w:rsidR="00D22ADB" w:rsidRDefault="00D22ADB" w:rsidP="0099668B">
            <w:pPr>
              <w:autoSpaceDE w:val="0"/>
              <w:autoSpaceDN w:val="0"/>
              <w:adjustRightInd w:val="0"/>
              <w:rPr>
                <w:rFonts w:ascii="Arial" w:hAnsi="Arial" w:cs="Arial"/>
              </w:rPr>
            </w:pPr>
          </w:p>
          <w:p w14:paraId="64BBF1BC" w14:textId="77777777" w:rsidR="00D22ADB" w:rsidRDefault="00D22ADB" w:rsidP="0099668B">
            <w:pPr>
              <w:autoSpaceDE w:val="0"/>
              <w:autoSpaceDN w:val="0"/>
              <w:adjustRightInd w:val="0"/>
              <w:rPr>
                <w:rFonts w:ascii="Arial" w:hAnsi="Arial" w:cs="Arial"/>
              </w:rPr>
            </w:pPr>
          </w:p>
          <w:p w14:paraId="1935A3C6" w14:textId="77777777" w:rsidR="00D22ADB" w:rsidRDefault="00D22ADB" w:rsidP="0099668B">
            <w:pPr>
              <w:autoSpaceDE w:val="0"/>
              <w:autoSpaceDN w:val="0"/>
              <w:adjustRightInd w:val="0"/>
              <w:rPr>
                <w:rFonts w:ascii="Arial" w:hAnsi="Arial" w:cs="Arial"/>
              </w:rPr>
            </w:pPr>
          </w:p>
        </w:tc>
      </w:tr>
    </w:tbl>
    <w:p w14:paraId="45B2BE15" w14:textId="77777777" w:rsidR="00D22ADB" w:rsidRDefault="00D22ADB" w:rsidP="00D22ADB">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242"/>
      </w:tblGrid>
      <w:tr w:rsidR="00D22ADB" w14:paraId="409F4730" w14:textId="77777777" w:rsidTr="0099668B">
        <w:trPr>
          <w:trHeight w:val="414"/>
        </w:trPr>
        <w:tc>
          <w:tcPr>
            <w:tcW w:w="9242" w:type="dxa"/>
            <w:shd w:val="clear" w:color="auto" w:fill="323E4F" w:themeFill="text2" w:themeFillShade="BF"/>
          </w:tcPr>
          <w:p w14:paraId="7533004C" w14:textId="77777777" w:rsidR="00D22ADB" w:rsidRPr="001E5319" w:rsidRDefault="00D22ADB" w:rsidP="0099668B">
            <w:pPr>
              <w:pBdr>
                <w:top w:val="single" w:sz="4" w:space="1" w:color="auto"/>
                <w:left w:val="single" w:sz="4" w:space="4" w:color="auto"/>
                <w:right w:val="single" w:sz="4" w:space="4" w:color="auto"/>
              </w:pBdr>
              <w:rPr>
                <w:rFonts w:ascii="Arial" w:hAnsi="Arial" w:cs="Arial"/>
                <w:b/>
              </w:rPr>
            </w:pPr>
            <w:r w:rsidRPr="004B1E73">
              <w:rPr>
                <w:rFonts w:ascii="Arial" w:hAnsi="Arial" w:cs="Arial"/>
                <w:b/>
                <w:bCs/>
                <w:color w:val="FFFFFF" w:themeColor="background1"/>
              </w:rPr>
              <w:t>Liostaigh oiliúint nó cáilíochtaí breise a rinne tú atá bainteach leis an phost.</w:t>
            </w:r>
          </w:p>
        </w:tc>
      </w:tr>
      <w:tr w:rsidR="00D22ADB" w14:paraId="5B07F6DA" w14:textId="77777777" w:rsidTr="0099668B">
        <w:trPr>
          <w:trHeight w:val="2305"/>
        </w:trPr>
        <w:tc>
          <w:tcPr>
            <w:tcW w:w="9242" w:type="dxa"/>
          </w:tcPr>
          <w:p w14:paraId="397AE5B6" w14:textId="77777777" w:rsidR="00D22ADB" w:rsidRDefault="00D22ADB" w:rsidP="0099668B">
            <w:pPr>
              <w:autoSpaceDE w:val="0"/>
              <w:autoSpaceDN w:val="0"/>
              <w:adjustRightInd w:val="0"/>
              <w:rPr>
                <w:rFonts w:ascii="Arial" w:hAnsi="Arial" w:cs="Arial"/>
              </w:rPr>
            </w:pPr>
          </w:p>
          <w:p w14:paraId="3ACB58D3" w14:textId="77777777" w:rsidR="00D22ADB" w:rsidRDefault="00D22ADB" w:rsidP="0099668B">
            <w:pPr>
              <w:autoSpaceDE w:val="0"/>
              <w:autoSpaceDN w:val="0"/>
              <w:adjustRightInd w:val="0"/>
              <w:rPr>
                <w:rFonts w:ascii="Arial" w:hAnsi="Arial" w:cs="Arial"/>
              </w:rPr>
            </w:pPr>
          </w:p>
          <w:p w14:paraId="261B6B19" w14:textId="77777777" w:rsidR="00D22ADB" w:rsidRDefault="00D22ADB" w:rsidP="0099668B">
            <w:pPr>
              <w:autoSpaceDE w:val="0"/>
              <w:autoSpaceDN w:val="0"/>
              <w:adjustRightInd w:val="0"/>
              <w:rPr>
                <w:rFonts w:ascii="Arial" w:hAnsi="Arial" w:cs="Arial"/>
              </w:rPr>
            </w:pPr>
          </w:p>
          <w:p w14:paraId="04E86CC3" w14:textId="77777777" w:rsidR="00D22ADB" w:rsidRDefault="00D22ADB" w:rsidP="0099668B">
            <w:pPr>
              <w:autoSpaceDE w:val="0"/>
              <w:autoSpaceDN w:val="0"/>
              <w:adjustRightInd w:val="0"/>
              <w:rPr>
                <w:rFonts w:ascii="Arial" w:hAnsi="Arial" w:cs="Arial"/>
              </w:rPr>
            </w:pPr>
          </w:p>
          <w:p w14:paraId="63A11DAD" w14:textId="77777777" w:rsidR="00D22ADB" w:rsidRDefault="00D22ADB" w:rsidP="0099668B">
            <w:pPr>
              <w:autoSpaceDE w:val="0"/>
              <w:autoSpaceDN w:val="0"/>
              <w:adjustRightInd w:val="0"/>
              <w:rPr>
                <w:rFonts w:ascii="Arial" w:hAnsi="Arial" w:cs="Arial"/>
              </w:rPr>
            </w:pPr>
          </w:p>
          <w:p w14:paraId="36FC4F76" w14:textId="77777777" w:rsidR="00D22ADB" w:rsidRDefault="00D22ADB" w:rsidP="0099668B">
            <w:pPr>
              <w:autoSpaceDE w:val="0"/>
              <w:autoSpaceDN w:val="0"/>
              <w:adjustRightInd w:val="0"/>
              <w:rPr>
                <w:rFonts w:ascii="Arial" w:hAnsi="Arial" w:cs="Arial"/>
              </w:rPr>
            </w:pPr>
          </w:p>
          <w:p w14:paraId="08814500" w14:textId="77777777" w:rsidR="00D22ADB" w:rsidRDefault="00D22ADB" w:rsidP="0099668B">
            <w:pPr>
              <w:autoSpaceDE w:val="0"/>
              <w:autoSpaceDN w:val="0"/>
              <w:adjustRightInd w:val="0"/>
              <w:rPr>
                <w:rFonts w:ascii="Arial" w:hAnsi="Arial" w:cs="Arial"/>
              </w:rPr>
            </w:pPr>
          </w:p>
          <w:p w14:paraId="6240D063" w14:textId="77777777" w:rsidR="00D22ADB" w:rsidRDefault="00D22ADB" w:rsidP="0099668B">
            <w:pPr>
              <w:autoSpaceDE w:val="0"/>
              <w:autoSpaceDN w:val="0"/>
              <w:adjustRightInd w:val="0"/>
              <w:rPr>
                <w:rFonts w:ascii="Arial" w:hAnsi="Arial" w:cs="Arial"/>
              </w:rPr>
            </w:pPr>
          </w:p>
          <w:p w14:paraId="6B87596D" w14:textId="77777777" w:rsidR="00D22ADB" w:rsidRDefault="00D22ADB" w:rsidP="0099668B">
            <w:pPr>
              <w:autoSpaceDE w:val="0"/>
              <w:autoSpaceDN w:val="0"/>
              <w:adjustRightInd w:val="0"/>
              <w:rPr>
                <w:rFonts w:ascii="Arial" w:hAnsi="Arial" w:cs="Arial"/>
              </w:rPr>
            </w:pPr>
          </w:p>
          <w:p w14:paraId="427EA747" w14:textId="77777777" w:rsidR="00D22ADB" w:rsidRDefault="00D22ADB" w:rsidP="0099668B">
            <w:pPr>
              <w:autoSpaceDE w:val="0"/>
              <w:autoSpaceDN w:val="0"/>
              <w:adjustRightInd w:val="0"/>
              <w:rPr>
                <w:rFonts w:ascii="Arial" w:hAnsi="Arial" w:cs="Arial"/>
              </w:rPr>
            </w:pPr>
          </w:p>
          <w:p w14:paraId="0FE4323A" w14:textId="77777777" w:rsidR="00D22ADB" w:rsidRDefault="00D22ADB" w:rsidP="0099668B">
            <w:pPr>
              <w:autoSpaceDE w:val="0"/>
              <w:autoSpaceDN w:val="0"/>
              <w:adjustRightInd w:val="0"/>
              <w:rPr>
                <w:rFonts w:ascii="Arial" w:hAnsi="Arial" w:cs="Arial"/>
              </w:rPr>
            </w:pPr>
          </w:p>
          <w:p w14:paraId="40678FF8" w14:textId="77777777" w:rsidR="00D22ADB" w:rsidRDefault="00D22ADB" w:rsidP="0099668B">
            <w:pPr>
              <w:autoSpaceDE w:val="0"/>
              <w:autoSpaceDN w:val="0"/>
              <w:adjustRightInd w:val="0"/>
              <w:rPr>
                <w:rFonts w:ascii="Arial" w:hAnsi="Arial" w:cs="Arial"/>
              </w:rPr>
            </w:pPr>
          </w:p>
          <w:p w14:paraId="600B0013" w14:textId="77777777" w:rsidR="00D22ADB" w:rsidRDefault="00D22ADB" w:rsidP="0099668B">
            <w:pPr>
              <w:tabs>
                <w:tab w:val="left" w:pos="3341"/>
              </w:tabs>
              <w:autoSpaceDE w:val="0"/>
              <w:autoSpaceDN w:val="0"/>
              <w:adjustRightInd w:val="0"/>
              <w:rPr>
                <w:rFonts w:ascii="Arial" w:hAnsi="Arial" w:cs="Arial"/>
              </w:rPr>
            </w:pPr>
          </w:p>
          <w:p w14:paraId="210EB0B8" w14:textId="77777777" w:rsidR="00D22ADB" w:rsidRDefault="00D22ADB" w:rsidP="0099668B">
            <w:pPr>
              <w:tabs>
                <w:tab w:val="left" w:pos="3341"/>
              </w:tabs>
              <w:autoSpaceDE w:val="0"/>
              <w:autoSpaceDN w:val="0"/>
              <w:adjustRightInd w:val="0"/>
              <w:rPr>
                <w:rFonts w:ascii="Arial" w:hAnsi="Arial" w:cs="Arial"/>
              </w:rPr>
            </w:pPr>
          </w:p>
          <w:p w14:paraId="4B9E5830" w14:textId="77777777" w:rsidR="00D22ADB" w:rsidRDefault="00D22ADB" w:rsidP="0099668B">
            <w:pPr>
              <w:tabs>
                <w:tab w:val="left" w:pos="3341"/>
              </w:tabs>
              <w:autoSpaceDE w:val="0"/>
              <w:autoSpaceDN w:val="0"/>
              <w:adjustRightInd w:val="0"/>
              <w:rPr>
                <w:rFonts w:ascii="Arial" w:hAnsi="Arial" w:cs="Arial"/>
              </w:rPr>
            </w:pPr>
          </w:p>
          <w:p w14:paraId="14A9FF02" w14:textId="77777777" w:rsidR="00D22ADB" w:rsidRDefault="00D22ADB" w:rsidP="0099668B">
            <w:pPr>
              <w:tabs>
                <w:tab w:val="left" w:pos="3341"/>
              </w:tabs>
              <w:autoSpaceDE w:val="0"/>
              <w:autoSpaceDN w:val="0"/>
              <w:adjustRightInd w:val="0"/>
              <w:rPr>
                <w:rFonts w:ascii="Arial" w:hAnsi="Arial" w:cs="Arial"/>
              </w:rPr>
            </w:pPr>
          </w:p>
          <w:p w14:paraId="58A8B3D6" w14:textId="77777777" w:rsidR="00D22ADB" w:rsidRDefault="00D22ADB" w:rsidP="0099668B">
            <w:pPr>
              <w:autoSpaceDE w:val="0"/>
              <w:autoSpaceDN w:val="0"/>
              <w:adjustRightInd w:val="0"/>
              <w:rPr>
                <w:rFonts w:ascii="Arial" w:hAnsi="Arial" w:cs="Arial"/>
              </w:rPr>
            </w:pPr>
          </w:p>
        </w:tc>
      </w:tr>
    </w:tbl>
    <w:p w14:paraId="1F5244FB" w14:textId="17388A6E" w:rsidR="00D22ADB" w:rsidRDefault="00D22ADB" w:rsidP="00D22ADB">
      <w:pPr>
        <w:autoSpaceDE w:val="0"/>
        <w:jc w:val="both"/>
        <w:rPr>
          <w:rFonts w:ascii="Arial" w:hAnsi="Arial" w:cs="Arial"/>
          <w:color w:val="000000"/>
          <w:lang w:val="ga-IE"/>
        </w:rPr>
      </w:pPr>
    </w:p>
    <w:p w14:paraId="6F236A3C" w14:textId="77777777" w:rsidR="00D22ADB" w:rsidRDefault="00D22ADB">
      <w:pPr>
        <w:suppressAutoHyphens w:val="0"/>
        <w:rPr>
          <w:rFonts w:ascii="Arial" w:hAnsi="Arial" w:cs="Arial"/>
          <w:color w:val="000000"/>
          <w:lang w:val="ga-IE"/>
        </w:rPr>
      </w:pPr>
      <w:r>
        <w:rPr>
          <w:rFonts w:ascii="Arial" w:hAnsi="Arial" w:cs="Arial"/>
          <w:color w:val="000000"/>
          <w:lang w:val="ga-IE"/>
        </w:rPr>
        <w:br w:type="page"/>
      </w:r>
    </w:p>
    <w:p w14:paraId="334A17B2" w14:textId="77777777" w:rsidR="00D22ADB" w:rsidRPr="003F70E5" w:rsidRDefault="00D22ADB" w:rsidP="00D22ADB">
      <w:pPr>
        <w:rPr>
          <w:rFonts w:ascii="Arial" w:hAnsi="Arial" w:cs="Arial"/>
          <w:b/>
          <w:bCs/>
          <w:u w:val="single"/>
        </w:rPr>
      </w:pPr>
      <w:r w:rsidRPr="003F70E5">
        <w:rPr>
          <w:rFonts w:ascii="Arial" w:hAnsi="Arial" w:cs="Arial"/>
          <w:b/>
          <w:bCs/>
          <w:u w:val="single"/>
        </w:rPr>
        <w:lastRenderedPageBreak/>
        <w:t>Stair Fostaíochta (Tosaigh le d’fhostóir reatha/is déanaí)</w:t>
      </w:r>
    </w:p>
    <w:p w14:paraId="3C7BE5C6" w14:textId="77777777" w:rsidR="00D22ADB" w:rsidRDefault="00D22ADB" w:rsidP="00D22ADB">
      <w:pPr>
        <w:rPr>
          <w:rFonts w:ascii="Arial" w:hAnsi="Arial" w:cs="Arial"/>
          <w:b/>
          <w:bCs/>
        </w:rPr>
      </w:pPr>
    </w:p>
    <w:tbl>
      <w:tblPr>
        <w:tblW w:w="93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260"/>
        <w:gridCol w:w="4148"/>
      </w:tblGrid>
      <w:tr w:rsidR="00D22ADB" w14:paraId="57A62F07" w14:textId="77777777" w:rsidTr="0099668B">
        <w:trPr>
          <w:trHeight w:val="806"/>
        </w:trPr>
        <w:tc>
          <w:tcPr>
            <w:tcW w:w="1918"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82ABC29" w14:textId="77777777" w:rsidR="00D22ADB" w:rsidRPr="004B1E73" w:rsidRDefault="00D22ADB" w:rsidP="0099668B">
            <w:pPr>
              <w:rPr>
                <w:rFonts w:ascii="Arial" w:hAnsi="Arial" w:cs="Arial"/>
                <w:b/>
                <w:bCs/>
                <w:color w:val="FFFFFF" w:themeColor="background1"/>
              </w:rPr>
            </w:pPr>
            <w:r w:rsidRPr="004B1E73">
              <w:rPr>
                <w:rFonts w:ascii="Arial" w:hAnsi="Arial" w:cs="Arial"/>
                <w:b/>
                <w:bCs/>
                <w:color w:val="FFFFFF" w:themeColor="background1"/>
              </w:rPr>
              <w:t>DATAÍ FOSTAITHE</w:t>
            </w:r>
          </w:p>
          <w:p w14:paraId="1A816BEE" w14:textId="77777777" w:rsidR="00D22ADB" w:rsidRPr="004B1E73" w:rsidRDefault="00D22ADB" w:rsidP="0099668B">
            <w:pPr>
              <w:rPr>
                <w:rFonts w:ascii="Arial" w:hAnsi="Arial" w:cs="Arial"/>
                <w:b/>
                <w:bCs/>
                <w:color w:val="FFFFFF" w:themeColor="background1"/>
              </w:rPr>
            </w:pPr>
            <w:r w:rsidRPr="004B1E73">
              <w:rPr>
                <w:rFonts w:ascii="Arial" w:hAnsi="Arial" w:cs="Arial"/>
                <w:b/>
                <w:bCs/>
                <w:color w:val="FFFFFF" w:themeColor="background1"/>
              </w:rPr>
              <w:t>(Ó / GO DTÍ)</w:t>
            </w:r>
          </w:p>
        </w:tc>
        <w:tc>
          <w:tcPr>
            <w:tcW w:w="3260"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721646D3" w14:textId="77777777" w:rsidR="00D22ADB" w:rsidRPr="004B1E73" w:rsidRDefault="00D22ADB" w:rsidP="0099668B">
            <w:pPr>
              <w:rPr>
                <w:color w:val="FFFFFF" w:themeColor="background1"/>
                <w:lang w:val="pt-B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B1E73">
              <w:rPr>
                <w:rFonts w:ascii="Arial" w:hAnsi="Arial" w:cs="Arial"/>
                <w:b/>
                <w:bCs/>
                <w:color w:val="FFFFFF" w:themeColor="background1"/>
                <w:lang w:val="pt-BR"/>
              </w:rPr>
              <w:t>AINM AGUS SEOLADH AN FHOSTÓRA</w:t>
            </w:r>
          </w:p>
        </w:tc>
        <w:tc>
          <w:tcPr>
            <w:tcW w:w="4148"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14:paraId="5BA803C9" w14:textId="77777777" w:rsidR="00D22ADB" w:rsidRPr="004B1E73" w:rsidRDefault="00D22ADB" w:rsidP="0099668B">
            <w:pPr>
              <w:rPr>
                <w:color w:val="FFFFFF" w:themeColor="background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B1E73">
              <w:rPr>
                <w:rFonts w:ascii="Arial" w:hAnsi="Arial" w:cs="Arial"/>
                <w:b/>
                <w:bCs/>
                <w:color w:val="FFFFFF" w:themeColor="background1"/>
              </w:rPr>
              <w:t>TEIDEAL AN PHOIST</w:t>
            </w:r>
          </w:p>
        </w:tc>
      </w:tr>
      <w:tr w:rsidR="00D22ADB" w14:paraId="667D27D9" w14:textId="77777777" w:rsidTr="0099668B">
        <w:trPr>
          <w:trHeight w:val="2855"/>
        </w:trPr>
        <w:tc>
          <w:tcPr>
            <w:tcW w:w="1918" w:type="dxa"/>
            <w:tcBorders>
              <w:top w:val="single" w:sz="4" w:space="0" w:color="auto"/>
              <w:left w:val="single" w:sz="4" w:space="0" w:color="auto"/>
              <w:bottom w:val="single" w:sz="4" w:space="0" w:color="auto"/>
              <w:right w:val="single" w:sz="4" w:space="0" w:color="auto"/>
            </w:tcBorders>
          </w:tcPr>
          <w:p w14:paraId="1D6706CC" w14:textId="77777777" w:rsidR="00D22ADB" w:rsidRPr="0050762A" w:rsidRDefault="00D22ADB" w:rsidP="0099668B">
            <w:pPr>
              <w:autoSpaceDE w:val="0"/>
              <w:autoSpaceDN w:val="0"/>
              <w:adjustRightInd w:val="0"/>
              <w:rPr>
                <w:rFonts w:ascii="Arial" w:hAnsi="Arial" w:cs="Arial"/>
              </w:rPr>
            </w:pPr>
          </w:p>
          <w:p w14:paraId="147C7F21" w14:textId="77777777" w:rsidR="00D22ADB" w:rsidRPr="0050762A" w:rsidRDefault="00D22ADB" w:rsidP="0099668B">
            <w:pPr>
              <w:autoSpaceDE w:val="0"/>
              <w:autoSpaceDN w:val="0"/>
              <w:adjustRightInd w:val="0"/>
              <w:rPr>
                <w:rFonts w:ascii="Arial" w:hAnsi="Arial" w:cs="Arial"/>
              </w:rPr>
            </w:pPr>
          </w:p>
          <w:p w14:paraId="0725BF40" w14:textId="77777777" w:rsidR="00D22ADB" w:rsidRPr="0050762A" w:rsidRDefault="00D22ADB" w:rsidP="0099668B">
            <w:pPr>
              <w:autoSpaceDE w:val="0"/>
              <w:autoSpaceDN w:val="0"/>
              <w:adjustRightInd w:val="0"/>
              <w:rPr>
                <w:rFonts w:ascii="Arial" w:hAnsi="Arial" w:cs="Arial"/>
              </w:rPr>
            </w:pPr>
          </w:p>
          <w:p w14:paraId="4E26BECF" w14:textId="77777777" w:rsidR="00D22ADB" w:rsidRPr="0050762A" w:rsidRDefault="00D22ADB" w:rsidP="0099668B">
            <w:pPr>
              <w:autoSpaceDE w:val="0"/>
              <w:autoSpaceDN w:val="0"/>
              <w:adjustRightInd w:val="0"/>
              <w:rPr>
                <w:rFonts w:ascii="Arial" w:hAnsi="Arial" w:cs="Arial"/>
              </w:rPr>
            </w:pPr>
          </w:p>
          <w:p w14:paraId="3F72ECC2" w14:textId="77777777" w:rsidR="00D22ADB" w:rsidRPr="0050762A" w:rsidRDefault="00D22ADB" w:rsidP="0099668B">
            <w:pPr>
              <w:autoSpaceDE w:val="0"/>
              <w:autoSpaceDN w:val="0"/>
              <w:adjustRightInd w:val="0"/>
              <w:rPr>
                <w:rFonts w:ascii="Arial" w:hAnsi="Arial" w:cs="Arial"/>
              </w:rPr>
            </w:pPr>
          </w:p>
          <w:p w14:paraId="36F194FC" w14:textId="77777777" w:rsidR="00D22ADB" w:rsidRPr="0050762A" w:rsidRDefault="00D22ADB" w:rsidP="0099668B">
            <w:pPr>
              <w:autoSpaceDE w:val="0"/>
              <w:autoSpaceDN w:val="0"/>
              <w:adjustRightInd w:val="0"/>
              <w:rPr>
                <w:rFonts w:ascii="Arial" w:hAnsi="Arial" w:cs="Arial"/>
              </w:rPr>
            </w:pPr>
          </w:p>
          <w:p w14:paraId="6CED5E76" w14:textId="77777777" w:rsidR="00D22ADB" w:rsidRPr="0050762A" w:rsidRDefault="00D22ADB" w:rsidP="0099668B">
            <w:pPr>
              <w:autoSpaceDE w:val="0"/>
              <w:autoSpaceDN w:val="0"/>
              <w:adjustRightInd w:val="0"/>
              <w:rPr>
                <w:rFonts w:ascii="Arial" w:hAnsi="Arial" w:cs="Arial"/>
              </w:rPr>
            </w:pPr>
          </w:p>
          <w:p w14:paraId="694DC9AE" w14:textId="77777777" w:rsidR="00D22ADB" w:rsidRPr="0050762A" w:rsidRDefault="00D22ADB" w:rsidP="0099668B">
            <w:pPr>
              <w:autoSpaceDE w:val="0"/>
              <w:autoSpaceDN w:val="0"/>
              <w:adjustRightInd w:val="0"/>
              <w:rPr>
                <w:rFonts w:ascii="Arial" w:hAnsi="Arial" w:cs="Arial"/>
              </w:rPr>
            </w:pPr>
          </w:p>
          <w:p w14:paraId="683EF8F1" w14:textId="77777777" w:rsidR="00D22ADB" w:rsidRPr="0050762A" w:rsidRDefault="00D22ADB" w:rsidP="0099668B">
            <w:pPr>
              <w:autoSpaceDE w:val="0"/>
              <w:autoSpaceDN w:val="0"/>
              <w:adjustRightInd w:val="0"/>
              <w:rPr>
                <w:rFonts w:ascii="Arial" w:hAnsi="Arial" w:cs="Arial"/>
              </w:rPr>
            </w:pPr>
          </w:p>
          <w:p w14:paraId="52E1227F" w14:textId="77777777" w:rsidR="00D22ADB" w:rsidRPr="0050762A" w:rsidRDefault="00D22ADB" w:rsidP="0099668B">
            <w:pPr>
              <w:autoSpaceDE w:val="0"/>
              <w:autoSpaceDN w:val="0"/>
              <w:adjustRightInd w:val="0"/>
              <w:rPr>
                <w:rFonts w:ascii="Arial" w:hAnsi="Arial" w:cs="Arial"/>
              </w:rPr>
            </w:pPr>
          </w:p>
          <w:p w14:paraId="21F54006" w14:textId="77777777" w:rsidR="00D22ADB" w:rsidRPr="0050762A" w:rsidRDefault="00D22ADB" w:rsidP="0099668B">
            <w:pPr>
              <w:autoSpaceDE w:val="0"/>
              <w:autoSpaceDN w:val="0"/>
              <w:adjustRightInd w:val="0"/>
              <w:rPr>
                <w:rFonts w:ascii="Arial" w:hAnsi="Arial" w:cs="Arial"/>
              </w:rPr>
            </w:pPr>
          </w:p>
          <w:p w14:paraId="58A5F082" w14:textId="77777777" w:rsidR="00D22ADB" w:rsidRPr="0050762A" w:rsidRDefault="00D22ADB" w:rsidP="0099668B">
            <w:pPr>
              <w:autoSpaceDE w:val="0"/>
              <w:autoSpaceDN w:val="0"/>
              <w:adjustRightInd w:val="0"/>
              <w:rPr>
                <w:rFonts w:ascii="Arial" w:hAnsi="Arial" w:cs="Arial"/>
              </w:rPr>
            </w:pPr>
          </w:p>
          <w:p w14:paraId="71088C42" w14:textId="77777777" w:rsidR="00D22ADB" w:rsidRPr="0050762A" w:rsidRDefault="00D22ADB" w:rsidP="0099668B">
            <w:pPr>
              <w:autoSpaceDE w:val="0"/>
              <w:autoSpaceDN w:val="0"/>
              <w:adjustRightInd w:val="0"/>
              <w:rPr>
                <w:rFonts w:ascii="Arial" w:hAnsi="Arial" w:cs="Arial"/>
              </w:rPr>
            </w:pPr>
          </w:p>
          <w:p w14:paraId="6FF9A26E" w14:textId="77777777" w:rsidR="00D22ADB" w:rsidRPr="0050762A" w:rsidRDefault="00D22ADB" w:rsidP="0099668B">
            <w:pPr>
              <w:autoSpaceDE w:val="0"/>
              <w:autoSpaceDN w:val="0"/>
              <w:adjustRightInd w:val="0"/>
              <w:rPr>
                <w:rFonts w:ascii="Arial" w:hAnsi="Arial" w:cs="Arial"/>
              </w:rPr>
            </w:pPr>
          </w:p>
          <w:p w14:paraId="56D949E0" w14:textId="77777777" w:rsidR="00D22ADB" w:rsidRPr="0050762A" w:rsidRDefault="00D22ADB" w:rsidP="0099668B">
            <w:pPr>
              <w:autoSpaceDE w:val="0"/>
              <w:autoSpaceDN w:val="0"/>
              <w:adjustRightInd w:val="0"/>
              <w:rPr>
                <w:rFonts w:ascii="Arial" w:hAnsi="Arial" w:cs="Arial"/>
              </w:rPr>
            </w:pPr>
          </w:p>
          <w:p w14:paraId="68F3F036" w14:textId="77777777" w:rsidR="00D22ADB" w:rsidRPr="0050762A" w:rsidRDefault="00D22ADB" w:rsidP="0099668B">
            <w:pPr>
              <w:autoSpaceDE w:val="0"/>
              <w:autoSpaceDN w:val="0"/>
              <w:adjustRightInd w:val="0"/>
              <w:rPr>
                <w:rFonts w:ascii="Arial" w:hAnsi="Arial" w:cs="Arial"/>
              </w:rPr>
            </w:pPr>
          </w:p>
          <w:p w14:paraId="71533FA6" w14:textId="77777777" w:rsidR="00D22ADB" w:rsidRPr="0050762A" w:rsidRDefault="00D22ADB" w:rsidP="0099668B">
            <w:pPr>
              <w:autoSpaceDE w:val="0"/>
              <w:autoSpaceDN w:val="0"/>
              <w:adjustRightInd w:val="0"/>
              <w:rPr>
                <w:rFonts w:ascii="Arial" w:hAnsi="Arial" w:cs="Arial"/>
              </w:rPr>
            </w:pPr>
          </w:p>
          <w:p w14:paraId="21BDC30F" w14:textId="77777777" w:rsidR="00D22ADB" w:rsidRDefault="00D22ADB" w:rsidP="0099668B">
            <w:pPr>
              <w:autoSpaceDE w:val="0"/>
              <w:autoSpaceDN w:val="0"/>
              <w:adjustRightInd w:val="0"/>
              <w:rPr>
                <w:rFonts w:ascii="Arial" w:hAnsi="Arial" w:cs="Arial"/>
              </w:rPr>
            </w:pPr>
          </w:p>
          <w:p w14:paraId="07F0E4C1" w14:textId="77777777" w:rsidR="00D22ADB" w:rsidRDefault="00D22ADB" w:rsidP="0099668B">
            <w:pPr>
              <w:autoSpaceDE w:val="0"/>
              <w:autoSpaceDN w:val="0"/>
              <w:adjustRightInd w:val="0"/>
              <w:rPr>
                <w:rFonts w:ascii="Arial" w:hAnsi="Arial" w:cs="Arial"/>
              </w:rPr>
            </w:pPr>
          </w:p>
          <w:p w14:paraId="3F846C79" w14:textId="77777777" w:rsidR="00D22ADB" w:rsidRDefault="00D22ADB" w:rsidP="0099668B">
            <w:pPr>
              <w:autoSpaceDE w:val="0"/>
              <w:autoSpaceDN w:val="0"/>
              <w:adjustRightInd w:val="0"/>
              <w:rPr>
                <w:rFonts w:ascii="Arial" w:hAnsi="Arial" w:cs="Arial"/>
              </w:rPr>
            </w:pPr>
          </w:p>
          <w:p w14:paraId="564225D0" w14:textId="77777777" w:rsidR="00D22ADB" w:rsidRDefault="00D22ADB" w:rsidP="0099668B">
            <w:pPr>
              <w:autoSpaceDE w:val="0"/>
              <w:autoSpaceDN w:val="0"/>
              <w:adjustRightInd w:val="0"/>
              <w:rPr>
                <w:rFonts w:ascii="Arial" w:hAnsi="Arial" w:cs="Arial"/>
              </w:rPr>
            </w:pPr>
          </w:p>
          <w:p w14:paraId="42B17DD2" w14:textId="77777777" w:rsidR="00D22ADB" w:rsidRDefault="00D22ADB" w:rsidP="0099668B">
            <w:pPr>
              <w:autoSpaceDE w:val="0"/>
              <w:autoSpaceDN w:val="0"/>
              <w:adjustRightInd w:val="0"/>
              <w:rPr>
                <w:rFonts w:ascii="Arial" w:hAnsi="Arial" w:cs="Arial"/>
              </w:rPr>
            </w:pPr>
          </w:p>
          <w:p w14:paraId="2E34B24A" w14:textId="77777777" w:rsidR="00D22ADB" w:rsidRDefault="00D22ADB" w:rsidP="0099668B">
            <w:pPr>
              <w:autoSpaceDE w:val="0"/>
              <w:autoSpaceDN w:val="0"/>
              <w:adjustRightInd w:val="0"/>
              <w:rPr>
                <w:rFonts w:ascii="Arial" w:hAnsi="Arial" w:cs="Arial"/>
              </w:rPr>
            </w:pPr>
          </w:p>
          <w:p w14:paraId="36A881EC" w14:textId="77777777" w:rsidR="00D22ADB" w:rsidRDefault="00D22ADB" w:rsidP="0099668B">
            <w:pPr>
              <w:autoSpaceDE w:val="0"/>
              <w:autoSpaceDN w:val="0"/>
              <w:adjustRightInd w:val="0"/>
              <w:rPr>
                <w:rFonts w:ascii="Arial" w:hAnsi="Arial" w:cs="Arial"/>
              </w:rPr>
            </w:pPr>
          </w:p>
          <w:p w14:paraId="798D07AF" w14:textId="77777777" w:rsidR="00D22ADB" w:rsidRDefault="00D22ADB" w:rsidP="0099668B">
            <w:pPr>
              <w:autoSpaceDE w:val="0"/>
              <w:autoSpaceDN w:val="0"/>
              <w:adjustRightInd w:val="0"/>
              <w:rPr>
                <w:rFonts w:ascii="Arial" w:hAnsi="Arial" w:cs="Arial"/>
              </w:rPr>
            </w:pPr>
          </w:p>
          <w:p w14:paraId="326CB352" w14:textId="77777777" w:rsidR="00D22ADB" w:rsidRDefault="00D22ADB" w:rsidP="0099668B">
            <w:pPr>
              <w:autoSpaceDE w:val="0"/>
              <w:autoSpaceDN w:val="0"/>
              <w:adjustRightInd w:val="0"/>
              <w:rPr>
                <w:rFonts w:ascii="Arial" w:hAnsi="Arial" w:cs="Arial"/>
              </w:rPr>
            </w:pPr>
          </w:p>
          <w:p w14:paraId="0F281640" w14:textId="77777777" w:rsidR="00D22ADB" w:rsidRDefault="00D22ADB" w:rsidP="0099668B">
            <w:pPr>
              <w:autoSpaceDE w:val="0"/>
              <w:autoSpaceDN w:val="0"/>
              <w:adjustRightInd w:val="0"/>
              <w:rPr>
                <w:rFonts w:ascii="Arial" w:hAnsi="Arial" w:cs="Arial"/>
              </w:rPr>
            </w:pPr>
          </w:p>
          <w:p w14:paraId="0FEA5757" w14:textId="77777777" w:rsidR="00D22ADB" w:rsidRDefault="00D22ADB" w:rsidP="0099668B">
            <w:pPr>
              <w:autoSpaceDE w:val="0"/>
              <w:autoSpaceDN w:val="0"/>
              <w:adjustRightInd w:val="0"/>
              <w:rPr>
                <w:rFonts w:ascii="Arial" w:hAnsi="Arial" w:cs="Arial"/>
              </w:rPr>
            </w:pPr>
          </w:p>
          <w:p w14:paraId="2C256006" w14:textId="77777777" w:rsidR="00D22ADB" w:rsidRDefault="00D22ADB" w:rsidP="0099668B">
            <w:pPr>
              <w:autoSpaceDE w:val="0"/>
              <w:autoSpaceDN w:val="0"/>
              <w:adjustRightInd w:val="0"/>
              <w:rPr>
                <w:rFonts w:ascii="Arial" w:hAnsi="Arial" w:cs="Arial"/>
              </w:rPr>
            </w:pPr>
          </w:p>
          <w:p w14:paraId="30E1A198" w14:textId="77777777" w:rsidR="00D22ADB" w:rsidRDefault="00D22ADB" w:rsidP="0099668B">
            <w:pPr>
              <w:autoSpaceDE w:val="0"/>
              <w:autoSpaceDN w:val="0"/>
              <w:adjustRightInd w:val="0"/>
              <w:rPr>
                <w:rFonts w:ascii="Arial" w:hAnsi="Arial" w:cs="Arial"/>
              </w:rPr>
            </w:pPr>
          </w:p>
          <w:p w14:paraId="5B010EC5" w14:textId="77777777" w:rsidR="00D22ADB" w:rsidRDefault="00D22ADB" w:rsidP="0099668B">
            <w:pPr>
              <w:autoSpaceDE w:val="0"/>
              <w:autoSpaceDN w:val="0"/>
              <w:adjustRightInd w:val="0"/>
              <w:rPr>
                <w:rFonts w:ascii="Arial" w:hAnsi="Arial" w:cs="Arial"/>
              </w:rPr>
            </w:pPr>
          </w:p>
          <w:p w14:paraId="52A09181" w14:textId="77777777" w:rsidR="00D22ADB" w:rsidRDefault="00D22ADB" w:rsidP="0099668B">
            <w:pPr>
              <w:autoSpaceDE w:val="0"/>
              <w:autoSpaceDN w:val="0"/>
              <w:adjustRightInd w:val="0"/>
              <w:rPr>
                <w:rFonts w:ascii="Arial" w:hAnsi="Arial" w:cs="Arial"/>
              </w:rPr>
            </w:pPr>
          </w:p>
          <w:p w14:paraId="74FAD7F4" w14:textId="77777777" w:rsidR="00D22ADB" w:rsidRDefault="00D22ADB" w:rsidP="0099668B">
            <w:pPr>
              <w:autoSpaceDE w:val="0"/>
              <w:autoSpaceDN w:val="0"/>
              <w:adjustRightInd w:val="0"/>
              <w:rPr>
                <w:rFonts w:ascii="Arial" w:hAnsi="Arial" w:cs="Arial"/>
              </w:rPr>
            </w:pPr>
          </w:p>
          <w:p w14:paraId="563BA087" w14:textId="77777777" w:rsidR="00D22ADB" w:rsidRDefault="00D22ADB" w:rsidP="0099668B">
            <w:pPr>
              <w:autoSpaceDE w:val="0"/>
              <w:autoSpaceDN w:val="0"/>
              <w:adjustRightInd w:val="0"/>
              <w:rPr>
                <w:rFonts w:ascii="Arial" w:hAnsi="Arial" w:cs="Arial"/>
              </w:rPr>
            </w:pPr>
          </w:p>
          <w:p w14:paraId="488A42AB" w14:textId="77777777" w:rsidR="00D22ADB" w:rsidRDefault="00D22ADB" w:rsidP="0099668B">
            <w:pPr>
              <w:autoSpaceDE w:val="0"/>
              <w:autoSpaceDN w:val="0"/>
              <w:adjustRightInd w:val="0"/>
              <w:rPr>
                <w:rFonts w:ascii="Arial" w:hAnsi="Arial" w:cs="Arial"/>
              </w:rPr>
            </w:pPr>
          </w:p>
          <w:p w14:paraId="7B2C7BF9" w14:textId="77777777" w:rsidR="00D22ADB" w:rsidRPr="0050762A" w:rsidRDefault="00D22ADB" w:rsidP="0099668B">
            <w:pPr>
              <w:autoSpaceDE w:val="0"/>
              <w:autoSpaceDN w:val="0"/>
              <w:adjustRightInd w:val="0"/>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749D0833" w14:textId="77777777" w:rsidR="00D22ADB" w:rsidRPr="0050762A" w:rsidRDefault="00D22ADB" w:rsidP="0099668B">
            <w:pPr>
              <w:autoSpaceDE w:val="0"/>
              <w:autoSpaceDN w:val="0"/>
              <w:adjustRightInd w:val="0"/>
              <w:rPr>
                <w:rFonts w:ascii="Arial" w:hAnsi="Arial" w:cs="Arial"/>
              </w:rPr>
            </w:pPr>
          </w:p>
          <w:p w14:paraId="47507966" w14:textId="77777777" w:rsidR="00D22ADB" w:rsidRPr="0050762A" w:rsidRDefault="00D22ADB" w:rsidP="0099668B">
            <w:pPr>
              <w:autoSpaceDE w:val="0"/>
              <w:autoSpaceDN w:val="0"/>
              <w:adjustRightInd w:val="0"/>
              <w:rPr>
                <w:rFonts w:ascii="Arial" w:hAnsi="Arial" w:cs="Arial"/>
              </w:rPr>
            </w:pPr>
          </w:p>
          <w:p w14:paraId="754E150B" w14:textId="77777777" w:rsidR="00D22ADB" w:rsidRPr="0050762A" w:rsidRDefault="00D22ADB" w:rsidP="0099668B">
            <w:pPr>
              <w:autoSpaceDE w:val="0"/>
              <w:autoSpaceDN w:val="0"/>
              <w:adjustRightInd w:val="0"/>
              <w:rPr>
                <w:rFonts w:ascii="Arial" w:hAnsi="Arial" w:cs="Arial"/>
              </w:rPr>
            </w:pPr>
          </w:p>
          <w:p w14:paraId="4F8A42C7" w14:textId="77777777" w:rsidR="00D22ADB" w:rsidRPr="0050762A" w:rsidRDefault="00D22ADB" w:rsidP="0099668B">
            <w:pPr>
              <w:autoSpaceDE w:val="0"/>
              <w:autoSpaceDN w:val="0"/>
              <w:adjustRightInd w:val="0"/>
              <w:rPr>
                <w:rFonts w:ascii="Arial" w:hAnsi="Arial" w:cs="Arial"/>
              </w:rPr>
            </w:pPr>
          </w:p>
          <w:p w14:paraId="0630A8D5" w14:textId="77777777" w:rsidR="00D22ADB" w:rsidRPr="0050762A" w:rsidRDefault="00D22ADB" w:rsidP="0099668B">
            <w:pPr>
              <w:autoSpaceDE w:val="0"/>
              <w:autoSpaceDN w:val="0"/>
              <w:adjustRightInd w:val="0"/>
              <w:rPr>
                <w:rFonts w:ascii="Arial" w:hAnsi="Arial" w:cs="Arial"/>
              </w:rPr>
            </w:pPr>
          </w:p>
          <w:p w14:paraId="13C9B35F" w14:textId="77777777" w:rsidR="00D22ADB" w:rsidRPr="0050762A" w:rsidRDefault="00D22ADB" w:rsidP="0099668B">
            <w:pPr>
              <w:autoSpaceDE w:val="0"/>
              <w:autoSpaceDN w:val="0"/>
              <w:adjustRightInd w:val="0"/>
              <w:rPr>
                <w:rFonts w:ascii="Arial" w:hAnsi="Arial" w:cs="Arial"/>
              </w:rPr>
            </w:pPr>
          </w:p>
          <w:p w14:paraId="3BF2FBA2" w14:textId="77777777" w:rsidR="00D22ADB" w:rsidRPr="0050762A" w:rsidRDefault="00D22ADB" w:rsidP="0099668B">
            <w:pPr>
              <w:autoSpaceDE w:val="0"/>
              <w:autoSpaceDN w:val="0"/>
              <w:adjustRightInd w:val="0"/>
              <w:rPr>
                <w:rFonts w:ascii="Arial" w:hAnsi="Arial" w:cs="Arial"/>
              </w:rPr>
            </w:pPr>
          </w:p>
          <w:p w14:paraId="73AC5190" w14:textId="77777777" w:rsidR="00D22ADB" w:rsidRPr="0050762A" w:rsidRDefault="00D22ADB" w:rsidP="0099668B">
            <w:pPr>
              <w:autoSpaceDE w:val="0"/>
              <w:autoSpaceDN w:val="0"/>
              <w:adjustRightInd w:val="0"/>
              <w:rPr>
                <w:rFonts w:ascii="Arial" w:hAnsi="Arial" w:cs="Arial"/>
              </w:rPr>
            </w:pPr>
          </w:p>
          <w:p w14:paraId="34C1E7BE" w14:textId="77777777" w:rsidR="00D22ADB" w:rsidRPr="0050762A" w:rsidRDefault="00D22ADB" w:rsidP="0099668B">
            <w:pPr>
              <w:autoSpaceDE w:val="0"/>
              <w:autoSpaceDN w:val="0"/>
              <w:adjustRightInd w:val="0"/>
              <w:rPr>
                <w:rFonts w:ascii="Arial" w:hAnsi="Arial" w:cs="Arial"/>
              </w:rPr>
            </w:pPr>
          </w:p>
          <w:p w14:paraId="0DE42331" w14:textId="77777777" w:rsidR="00D22ADB" w:rsidRPr="0050762A" w:rsidRDefault="00D22ADB" w:rsidP="0099668B">
            <w:pPr>
              <w:autoSpaceDE w:val="0"/>
              <w:autoSpaceDN w:val="0"/>
              <w:adjustRightInd w:val="0"/>
              <w:rPr>
                <w:rFonts w:ascii="Arial" w:hAnsi="Arial" w:cs="Arial"/>
              </w:rPr>
            </w:pPr>
          </w:p>
          <w:p w14:paraId="0426C700" w14:textId="77777777" w:rsidR="00D22ADB" w:rsidRPr="0050762A" w:rsidRDefault="00D22ADB" w:rsidP="0099668B">
            <w:pPr>
              <w:autoSpaceDE w:val="0"/>
              <w:autoSpaceDN w:val="0"/>
              <w:adjustRightInd w:val="0"/>
              <w:rPr>
                <w:rFonts w:ascii="Arial" w:hAnsi="Arial" w:cs="Arial"/>
              </w:rPr>
            </w:pPr>
          </w:p>
          <w:p w14:paraId="5EAD0751" w14:textId="77777777" w:rsidR="00D22ADB" w:rsidRPr="0050762A" w:rsidRDefault="00D22ADB" w:rsidP="0099668B">
            <w:pPr>
              <w:autoSpaceDE w:val="0"/>
              <w:autoSpaceDN w:val="0"/>
              <w:adjustRightInd w:val="0"/>
              <w:rPr>
                <w:rFonts w:ascii="Arial" w:hAnsi="Arial" w:cs="Arial"/>
              </w:rPr>
            </w:pPr>
          </w:p>
          <w:p w14:paraId="2EFE90BC" w14:textId="77777777" w:rsidR="00D22ADB" w:rsidRPr="0050762A" w:rsidRDefault="00D22ADB" w:rsidP="0099668B">
            <w:pPr>
              <w:autoSpaceDE w:val="0"/>
              <w:autoSpaceDN w:val="0"/>
              <w:adjustRightInd w:val="0"/>
              <w:rPr>
                <w:rFonts w:ascii="Arial" w:hAnsi="Arial" w:cs="Arial"/>
              </w:rPr>
            </w:pPr>
          </w:p>
          <w:p w14:paraId="77033BC2" w14:textId="77777777" w:rsidR="00D22ADB" w:rsidRPr="0050762A" w:rsidRDefault="00D22ADB" w:rsidP="0099668B">
            <w:pPr>
              <w:autoSpaceDE w:val="0"/>
              <w:autoSpaceDN w:val="0"/>
              <w:adjustRightInd w:val="0"/>
              <w:rPr>
                <w:rFonts w:ascii="Arial" w:hAnsi="Arial" w:cs="Arial"/>
              </w:rPr>
            </w:pPr>
          </w:p>
          <w:p w14:paraId="52187BE9" w14:textId="77777777" w:rsidR="00D22ADB" w:rsidRPr="0050762A" w:rsidRDefault="00D22ADB" w:rsidP="0099668B">
            <w:pPr>
              <w:autoSpaceDE w:val="0"/>
              <w:autoSpaceDN w:val="0"/>
              <w:adjustRightInd w:val="0"/>
              <w:rPr>
                <w:rFonts w:ascii="Arial" w:hAnsi="Arial" w:cs="Arial"/>
              </w:rPr>
            </w:pPr>
          </w:p>
          <w:p w14:paraId="10566BFE" w14:textId="77777777" w:rsidR="00D22ADB" w:rsidRPr="0050762A" w:rsidRDefault="00D22ADB" w:rsidP="0099668B">
            <w:pPr>
              <w:autoSpaceDE w:val="0"/>
              <w:autoSpaceDN w:val="0"/>
              <w:adjustRightInd w:val="0"/>
              <w:rPr>
                <w:rFonts w:ascii="Arial" w:hAnsi="Arial" w:cs="Arial"/>
              </w:rPr>
            </w:pPr>
          </w:p>
          <w:p w14:paraId="5E79BAA6" w14:textId="77777777" w:rsidR="00D22ADB" w:rsidRPr="0050762A" w:rsidRDefault="00D22ADB" w:rsidP="0099668B">
            <w:pPr>
              <w:autoSpaceDE w:val="0"/>
              <w:autoSpaceDN w:val="0"/>
              <w:adjustRightInd w:val="0"/>
              <w:rPr>
                <w:rFonts w:ascii="Arial" w:hAnsi="Arial" w:cs="Arial"/>
              </w:rPr>
            </w:pPr>
          </w:p>
          <w:p w14:paraId="7EFA682A" w14:textId="77777777" w:rsidR="00D22ADB" w:rsidRPr="0050762A" w:rsidRDefault="00D22ADB" w:rsidP="0099668B">
            <w:pPr>
              <w:autoSpaceDE w:val="0"/>
              <w:autoSpaceDN w:val="0"/>
              <w:adjustRightInd w:val="0"/>
              <w:rPr>
                <w:rFonts w:ascii="Arial" w:hAnsi="Arial" w:cs="Arial"/>
              </w:rPr>
            </w:pPr>
          </w:p>
          <w:p w14:paraId="677B08BE" w14:textId="77777777" w:rsidR="00D22ADB" w:rsidRPr="0050762A" w:rsidRDefault="00D22ADB" w:rsidP="0099668B">
            <w:pPr>
              <w:autoSpaceDE w:val="0"/>
              <w:autoSpaceDN w:val="0"/>
              <w:adjustRightInd w:val="0"/>
              <w:rPr>
                <w:rFonts w:ascii="Arial" w:hAnsi="Arial" w:cs="Arial"/>
              </w:rPr>
            </w:pPr>
          </w:p>
          <w:p w14:paraId="760B5A08" w14:textId="77777777" w:rsidR="00D22ADB" w:rsidRDefault="00D22ADB" w:rsidP="0099668B">
            <w:pPr>
              <w:autoSpaceDE w:val="0"/>
              <w:autoSpaceDN w:val="0"/>
              <w:adjustRightInd w:val="0"/>
              <w:rPr>
                <w:rFonts w:ascii="Arial" w:hAnsi="Arial" w:cs="Arial"/>
              </w:rPr>
            </w:pPr>
          </w:p>
          <w:p w14:paraId="2C89CC29" w14:textId="77777777" w:rsidR="00D22ADB" w:rsidRDefault="00D22ADB" w:rsidP="0099668B">
            <w:pPr>
              <w:autoSpaceDE w:val="0"/>
              <w:autoSpaceDN w:val="0"/>
              <w:adjustRightInd w:val="0"/>
              <w:rPr>
                <w:rFonts w:ascii="Arial" w:hAnsi="Arial" w:cs="Arial"/>
              </w:rPr>
            </w:pPr>
          </w:p>
          <w:p w14:paraId="3D6A000F" w14:textId="77777777" w:rsidR="00D22ADB" w:rsidRDefault="00D22ADB" w:rsidP="0099668B">
            <w:pPr>
              <w:autoSpaceDE w:val="0"/>
              <w:autoSpaceDN w:val="0"/>
              <w:adjustRightInd w:val="0"/>
              <w:rPr>
                <w:rFonts w:ascii="Arial" w:hAnsi="Arial" w:cs="Arial"/>
              </w:rPr>
            </w:pPr>
          </w:p>
          <w:p w14:paraId="26911E03" w14:textId="77777777" w:rsidR="00D22ADB" w:rsidRDefault="00D22ADB" w:rsidP="0099668B">
            <w:pPr>
              <w:autoSpaceDE w:val="0"/>
              <w:autoSpaceDN w:val="0"/>
              <w:adjustRightInd w:val="0"/>
              <w:rPr>
                <w:rFonts w:ascii="Arial" w:hAnsi="Arial" w:cs="Arial"/>
              </w:rPr>
            </w:pPr>
          </w:p>
          <w:p w14:paraId="28391569" w14:textId="77777777" w:rsidR="00D22ADB" w:rsidRDefault="00D22ADB" w:rsidP="0099668B">
            <w:pPr>
              <w:autoSpaceDE w:val="0"/>
              <w:autoSpaceDN w:val="0"/>
              <w:adjustRightInd w:val="0"/>
              <w:rPr>
                <w:rFonts w:ascii="Arial" w:hAnsi="Arial" w:cs="Arial"/>
              </w:rPr>
            </w:pPr>
          </w:p>
          <w:p w14:paraId="30F71917" w14:textId="77777777" w:rsidR="00D22ADB" w:rsidRDefault="00D22ADB" w:rsidP="0099668B">
            <w:pPr>
              <w:autoSpaceDE w:val="0"/>
              <w:autoSpaceDN w:val="0"/>
              <w:adjustRightInd w:val="0"/>
              <w:rPr>
                <w:rFonts w:ascii="Arial" w:hAnsi="Arial" w:cs="Arial"/>
              </w:rPr>
            </w:pPr>
          </w:p>
          <w:p w14:paraId="128A46D3" w14:textId="77777777" w:rsidR="00D22ADB" w:rsidRDefault="00D22ADB" w:rsidP="0099668B">
            <w:pPr>
              <w:autoSpaceDE w:val="0"/>
              <w:autoSpaceDN w:val="0"/>
              <w:adjustRightInd w:val="0"/>
              <w:rPr>
                <w:rFonts w:ascii="Arial" w:hAnsi="Arial" w:cs="Arial"/>
              </w:rPr>
            </w:pPr>
          </w:p>
          <w:p w14:paraId="5DCBBA5B" w14:textId="77777777" w:rsidR="00D22ADB" w:rsidRDefault="00D22ADB" w:rsidP="0099668B">
            <w:pPr>
              <w:autoSpaceDE w:val="0"/>
              <w:autoSpaceDN w:val="0"/>
              <w:adjustRightInd w:val="0"/>
              <w:rPr>
                <w:rFonts w:ascii="Arial" w:hAnsi="Arial" w:cs="Arial"/>
              </w:rPr>
            </w:pPr>
          </w:p>
          <w:p w14:paraId="6BB92D9E" w14:textId="77777777" w:rsidR="00D22ADB" w:rsidRDefault="00D22ADB" w:rsidP="0099668B">
            <w:pPr>
              <w:autoSpaceDE w:val="0"/>
              <w:autoSpaceDN w:val="0"/>
              <w:adjustRightInd w:val="0"/>
              <w:rPr>
                <w:rFonts w:ascii="Arial" w:hAnsi="Arial" w:cs="Arial"/>
              </w:rPr>
            </w:pPr>
          </w:p>
          <w:p w14:paraId="3A17EA34" w14:textId="77777777" w:rsidR="00D22ADB" w:rsidRDefault="00D22ADB" w:rsidP="0099668B">
            <w:pPr>
              <w:autoSpaceDE w:val="0"/>
              <w:autoSpaceDN w:val="0"/>
              <w:adjustRightInd w:val="0"/>
              <w:rPr>
                <w:rFonts w:ascii="Arial" w:hAnsi="Arial" w:cs="Arial"/>
              </w:rPr>
            </w:pPr>
          </w:p>
          <w:p w14:paraId="4280A4A2" w14:textId="77777777" w:rsidR="00D22ADB" w:rsidRDefault="00D22ADB" w:rsidP="0099668B">
            <w:pPr>
              <w:autoSpaceDE w:val="0"/>
              <w:autoSpaceDN w:val="0"/>
              <w:adjustRightInd w:val="0"/>
              <w:rPr>
                <w:rFonts w:ascii="Arial" w:hAnsi="Arial" w:cs="Arial"/>
              </w:rPr>
            </w:pPr>
          </w:p>
          <w:p w14:paraId="5C38A93A" w14:textId="77777777" w:rsidR="00D22ADB" w:rsidRDefault="00D22ADB" w:rsidP="0099668B">
            <w:pPr>
              <w:autoSpaceDE w:val="0"/>
              <w:autoSpaceDN w:val="0"/>
              <w:adjustRightInd w:val="0"/>
              <w:rPr>
                <w:rFonts w:ascii="Arial" w:hAnsi="Arial" w:cs="Arial"/>
              </w:rPr>
            </w:pPr>
          </w:p>
          <w:p w14:paraId="04C0EFC3" w14:textId="77777777" w:rsidR="00D22ADB" w:rsidRDefault="00D22ADB" w:rsidP="0099668B">
            <w:pPr>
              <w:autoSpaceDE w:val="0"/>
              <w:autoSpaceDN w:val="0"/>
              <w:adjustRightInd w:val="0"/>
              <w:rPr>
                <w:rFonts w:ascii="Arial" w:hAnsi="Arial" w:cs="Arial"/>
              </w:rPr>
            </w:pPr>
          </w:p>
          <w:p w14:paraId="78BACF92" w14:textId="77777777" w:rsidR="00D22ADB" w:rsidRDefault="00D22ADB" w:rsidP="0099668B">
            <w:pPr>
              <w:autoSpaceDE w:val="0"/>
              <w:autoSpaceDN w:val="0"/>
              <w:adjustRightInd w:val="0"/>
              <w:rPr>
                <w:rFonts w:ascii="Arial" w:hAnsi="Arial" w:cs="Arial"/>
              </w:rPr>
            </w:pPr>
          </w:p>
          <w:p w14:paraId="31BA1C09" w14:textId="77777777" w:rsidR="00D22ADB" w:rsidRDefault="00D22ADB" w:rsidP="0099668B">
            <w:pPr>
              <w:autoSpaceDE w:val="0"/>
              <w:autoSpaceDN w:val="0"/>
              <w:adjustRightInd w:val="0"/>
              <w:rPr>
                <w:rFonts w:ascii="Arial" w:hAnsi="Arial" w:cs="Arial"/>
              </w:rPr>
            </w:pPr>
          </w:p>
          <w:p w14:paraId="4BD252D2" w14:textId="77777777" w:rsidR="00D22ADB" w:rsidRDefault="00D22ADB" w:rsidP="0099668B">
            <w:pPr>
              <w:autoSpaceDE w:val="0"/>
              <w:autoSpaceDN w:val="0"/>
              <w:adjustRightInd w:val="0"/>
              <w:rPr>
                <w:rFonts w:ascii="Arial" w:hAnsi="Arial" w:cs="Arial"/>
              </w:rPr>
            </w:pPr>
          </w:p>
          <w:p w14:paraId="5EC01C0D" w14:textId="77777777" w:rsidR="00D22ADB" w:rsidRPr="0050762A" w:rsidRDefault="00D22ADB" w:rsidP="0099668B">
            <w:pPr>
              <w:autoSpaceDE w:val="0"/>
              <w:autoSpaceDN w:val="0"/>
              <w:adjustRightInd w:val="0"/>
              <w:rPr>
                <w:rFonts w:ascii="Arial" w:hAnsi="Arial" w:cs="Arial"/>
              </w:rPr>
            </w:pPr>
          </w:p>
        </w:tc>
        <w:tc>
          <w:tcPr>
            <w:tcW w:w="4148" w:type="dxa"/>
            <w:tcBorders>
              <w:top w:val="single" w:sz="4" w:space="0" w:color="auto"/>
              <w:left w:val="single" w:sz="4" w:space="0" w:color="auto"/>
              <w:bottom w:val="single" w:sz="4" w:space="0" w:color="auto"/>
              <w:right w:val="single" w:sz="4" w:space="0" w:color="auto"/>
            </w:tcBorders>
          </w:tcPr>
          <w:p w14:paraId="0B010FCB" w14:textId="77777777" w:rsidR="00D22ADB" w:rsidRPr="0050762A" w:rsidRDefault="00D22ADB" w:rsidP="0099668B">
            <w:pPr>
              <w:autoSpaceDE w:val="0"/>
              <w:autoSpaceDN w:val="0"/>
              <w:adjustRightInd w:val="0"/>
              <w:rPr>
                <w:rFonts w:ascii="Arial" w:hAnsi="Arial" w:cs="Arial"/>
              </w:rPr>
            </w:pPr>
          </w:p>
          <w:p w14:paraId="42C795E5" w14:textId="77777777" w:rsidR="00D22ADB" w:rsidRPr="0050762A" w:rsidRDefault="00D22ADB" w:rsidP="0099668B">
            <w:pPr>
              <w:autoSpaceDE w:val="0"/>
              <w:autoSpaceDN w:val="0"/>
              <w:adjustRightInd w:val="0"/>
              <w:rPr>
                <w:rFonts w:ascii="Arial" w:hAnsi="Arial" w:cs="Arial"/>
              </w:rPr>
            </w:pPr>
          </w:p>
          <w:p w14:paraId="7DCE400A" w14:textId="77777777" w:rsidR="00D22ADB" w:rsidRPr="0050762A" w:rsidRDefault="00D22ADB" w:rsidP="0099668B">
            <w:pPr>
              <w:autoSpaceDE w:val="0"/>
              <w:autoSpaceDN w:val="0"/>
              <w:adjustRightInd w:val="0"/>
              <w:rPr>
                <w:rFonts w:ascii="Arial" w:hAnsi="Arial" w:cs="Arial"/>
              </w:rPr>
            </w:pPr>
          </w:p>
          <w:p w14:paraId="6C7BB545" w14:textId="77777777" w:rsidR="00D22ADB" w:rsidRPr="0050762A" w:rsidRDefault="00D22ADB" w:rsidP="0099668B">
            <w:pPr>
              <w:autoSpaceDE w:val="0"/>
              <w:autoSpaceDN w:val="0"/>
              <w:adjustRightInd w:val="0"/>
              <w:rPr>
                <w:rFonts w:ascii="Arial" w:hAnsi="Arial" w:cs="Arial"/>
              </w:rPr>
            </w:pPr>
          </w:p>
          <w:p w14:paraId="60E5F8CC" w14:textId="77777777" w:rsidR="00D22ADB" w:rsidRPr="0050762A" w:rsidRDefault="00D22ADB" w:rsidP="0099668B">
            <w:pPr>
              <w:autoSpaceDE w:val="0"/>
              <w:autoSpaceDN w:val="0"/>
              <w:adjustRightInd w:val="0"/>
              <w:rPr>
                <w:rFonts w:ascii="Arial" w:hAnsi="Arial" w:cs="Arial"/>
              </w:rPr>
            </w:pPr>
          </w:p>
          <w:p w14:paraId="71869721" w14:textId="77777777" w:rsidR="00D22ADB" w:rsidRPr="0050762A" w:rsidRDefault="00D22ADB" w:rsidP="0099668B">
            <w:pPr>
              <w:autoSpaceDE w:val="0"/>
              <w:autoSpaceDN w:val="0"/>
              <w:adjustRightInd w:val="0"/>
              <w:rPr>
                <w:rFonts w:ascii="Arial" w:hAnsi="Arial" w:cs="Arial"/>
              </w:rPr>
            </w:pPr>
          </w:p>
          <w:p w14:paraId="5360B1D7" w14:textId="77777777" w:rsidR="00D22ADB" w:rsidRPr="0050762A" w:rsidRDefault="00D22ADB" w:rsidP="0099668B">
            <w:pPr>
              <w:autoSpaceDE w:val="0"/>
              <w:autoSpaceDN w:val="0"/>
              <w:adjustRightInd w:val="0"/>
              <w:rPr>
                <w:rFonts w:ascii="Arial" w:hAnsi="Arial" w:cs="Arial"/>
              </w:rPr>
            </w:pPr>
          </w:p>
          <w:p w14:paraId="3F9371D4" w14:textId="77777777" w:rsidR="00D22ADB" w:rsidRPr="0050762A" w:rsidRDefault="00D22ADB" w:rsidP="0099668B">
            <w:pPr>
              <w:autoSpaceDE w:val="0"/>
              <w:autoSpaceDN w:val="0"/>
              <w:adjustRightInd w:val="0"/>
              <w:rPr>
                <w:rFonts w:ascii="Arial" w:hAnsi="Arial" w:cs="Arial"/>
              </w:rPr>
            </w:pPr>
          </w:p>
          <w:p w14:paraId="16829B00" w14:textId="77777777" w:rsidR="00D22ADB" w:rsidRPr="0050762A" w:rsidRDefault="00D22ADB" w:rsidP="0099668B">
            <w:pPr>
              <w:autoSpaceDE w:val="0"/>
              <w:autoSpaceDN w:val="0"/>
              <w:adjustRightInd w:val="0"/>
              <w:rPr>
                <w:rFonts w:ascii="Arial" w:hAnsi="Arial" w:cs="Arial"/>
              </w:rPr>
            </w:pPr>
          </w:p>
          <w:p w14:paraId="2B80FF55" w14:textId="77777777" w:rsidR="00D22ADB" w:rsidRPr="0050762A" w:rsidRDefault="00D22ADB" w:rsidP="0099668B">
            <w:pPr>
              <w:autoSpaceDE w:val="0"/>
              <w:autoSpaceDN w:val="0"/>
              <w:adjustRightInd w:val="0"/>
              <w:rPr>
                <w:rFonts w:ascii="Arial" w:hAnsi="Arial" w:cs="Arial"/>
              </w:rPr>
            </w:pPr>
          </w:p>
          <w:p w14:paraId="0ED0196D" w14:textId="77777777" w:rsidR="00D22ADB" w:rsidRPr="0050762A" w:rsidRDefault="00D22ADB" w:rsidP="0099668B">
            <w:pPr>
              <w:autoSpaceDE w:val="0"/>
              <w:autoSpaceDN w:val="0"/>
              <w:adjustRightInd w:val="0"/>
              <w:rPr>
                <w:rFonts w:ascii="Arial" w:hAnsi="Arial" w:cs="Arial"/>
              </w:rPr>
            </w:pPr>
          </w:p>
          <w:p w14:paraId="606C3141" w14:textId="77777777" w:rsidR="00D22ADB" w:rsidRPr="0050762A" w:rsidRDefault="00D22ADB" w:rsidP="0099668B">
            <w:pPr>
              <w:autoSpaceDE w:val="0"/>
              <w:autoSpaceDN w:val="0"/>
              <w:adjustRightInd w:val="0"/>
              <w:rPr>
                <w:rFonts w:ascii="Arial" w:hAnsi="Arial" w:cs="Arial"/>
              </w:rPr>
            </w:pPr>
          </w:p>
          <w:p w14:paraId="31AA6F78" w14:textId="77777777" w:rsidR="00D22ADB" w:rsidRPr="0050762A" w:rsidRDefault="00D22ADB" w:rsidP="0099668B">
            <w:pPr>
              <w:autoSpaceDE w:val="0"/>
              <w:autoSpaceDN w:val="0"/>
              <w:adjustRightInd w:val="0"/>
              <w:rPr>
                <w:rFonts w:ascii="Arial" w:hAnsi="Arial" w:cs="Arial"/>
              </w:rPr>
            </w:pPr>
          </w:p>
          <w:p w14:paraId="728314CC" w14:textId="77777777" w:rsidR="00D22ADB" w:rsidRPr="0050762A" w:rsidRDefault="00D22ADB" w:rsidP="0099668B">
            <w:pPr>
              <w:autoSpaceDE w:val="0"/>
              <w:autoSpaceDN w:val="0"/>
              <w:adjustRightInd w:val="0"/>
              <w:rPr>
                <w:rFonts w:ascii="Arial" w:hAnsi="Arial" w:cs="Arial"/>
              </w:rPr>
            </w:pPr>
          </w:p>
          <w:p w14:paraId="29C1DDE2" w14:textId="77777777" w:rsidR="00D22ADB" w:rsidRPr="0050762A" w:rsidRDefault="00D22ADB" w:rsidP="0099668B">
            <w:pPr>
              <w:autoSpaceDE w:val="0"/>
              <w:autoSpaceDN w:val="0"/>
              <w:adjustRightInd w:val="0"/>
              <w:rPr>
                <w:rFonts w:ascii="Arial" w:hAnsi="Arial" w:cs="Arial"/>
              </w:rPr>
            </w:pPr>
          </w:p>
          <w:p w14:paraId="0D69DFAD" w14:textId="77777777" w:rsidR="00D22ADB" w:rsidRPr="0050762A" w:rsidRDefault="00D22ADB" w:rsidP="0099668B">
            <w:pPr>
              <w:autoSpaceDE w:val="0"/>
              <w:autoSpaceDN w:val="0"/>
              <w:adjustRightInd w:val="0"/>
              <w:rPr>
                <w:rFonts w:ascii="Arial" w:hAnsi="Arial" w:cs="Arial"/>
              </w:rPr>
            </w:pPr>
          </w:p>
          <w:p w14:paraId="31B6A8A5" w14:textId="77777777" w:rsidR="00D22ADB" w:rsidRPr="0050762A" w:rsidRDefault="00D22ADB" w:rsidP="0099668B">
            <w:pPr>
              <w:autoSpaceDE w:val="0"/>
              <w:autoSpaceDN w:val="0"/>
              <w:adjustRightInd w:val="0"/>
              <w:rPr>
                <w:rFonts w:ascii="Arial" w:hAnsi="Arial" w:cs="Arial"/>
              </w:rPr>
            </w:pPr>
          </w:p>
          <w:p w14:paraId="47708FA4" w14:textId="77777777" w:rsidR="00D22ADB" w:rsidRDefault="00D22ADB" w:rsidP="0099668B">
            <w:pPr>
              <w:autoSpaceDE w:val="0"/>
              <w:autoSpaceDN w:val="0"/>
              <w:adjustRightInd w:val="0"/>
              <w:rPr>
                <w:rFonts w:ascii="Arial" w:hAnsi="Arial" w:cs="Arial"/>
              </w:rPr>
            </w:pPr>
          </w:p>
          <w:p w14:paraId="44436E47" w14:textId="77777777" w:rsidR="00D22ADB" w:rsidRDefault="00D22ADB" w:rsidP="0099668B">
            <w:pPr>
              <w:autoSpaceDE w:val="0"/>
              <w:autoSpaceDN w:val="0"/>
              <w:adjustRightInd w:val="0"/>
              <w:rPr>
                <w:rFonts w:ascii="Arial" w:hAnsi="Arial" w:cs="Arial"/>
              </w:rPr>
            </w:pPr>
          </w:p>
          <w:p w14:paraId="69EA829E" w14:textId="77777777" w:rsidR="00D22ADB" w:rsidRDefault="00D22ADB" w:rsidP="0099668B">
            <w:pPr>
              <w:autoSpaceDE w:val="0"/>
              <w:autoSpaceDN w:val="0"/>
              <w:adjustRightInd w:val="0"/>
              <w:rPr>
                <w:rFonts w:ascii="Arial" w:hAnsi="Arial" w:cs="Arial"/>
              </w:rPr>
            </w:pPr>
          </w:p>
          <w:p w14:paraId="64A1C5A8" w14:textId="77777777" w:rsidR="00D22ADB" w:rsidRDefault="00D22ADB" w:rsidP="0099668B">
            <w:pPr>
              <w:autoSpaceDE w:val="0"/>
              <w:autoSpaceDN w:val="0"/>
              <w:adjustRightInd w:val="0"/>
              <w:rPr>
                <w:rFonts w:ascii="Arial" w:hAnsi="Arial" w:cs="Arial"/>
              </w:rPr>
            </w:pPr>
          </w:p>
          <w:p w14:paraId="2D28AB34" w14:textId="77777777" w:rsidR="00D22ADB" w:rsidRDefault="00D22ADB" w:rsidP="0099668B">
            <w:pPr>
              <w:autoSpaceDE w:val="0"/>
              <w:autoSpaceDN w:val="0"/>
              <w:adjustRightInd w:val="0"/>
              <w:rPr>
                <w:rFonts w:ascii="Arial" w:hAnsi="Arial" w:cs="Arial"/>
              </w:rPr>
            </w:pPr>
          </w:p>
          <w:p w14:paraId="0C3CB652" w14:textId="77777777" w:rsidR="00D22ADB" w:rsidRDefault="00D22ADB" w:rsidP="0099668B">
            <w:pPr>
              <w:autoSpaceDE w:val="0"/>
              <w:autoSpaceDN w:val="0"/>
              <w:adjustRightInd w:val="0"/>
              <w:rPr>
                <w:rFonts w:ascii="Arial" w:hAnsi="Arial" w:cs="Arial"/>
              </w:rPr>
            </w:pPr>
          </w:p>
          <w:p w14:paraId="102B25C2" w14:textId="77777777" w:rsidR="00D22ADB" w:rsidRDefault="00D22ADB" w:rsidP="0099668B">
            <w:pPr>
              <w:autoSpaceDE w:val="0"/>
              <w:autoSpaceDN w:val="0"/>
              <w:adjustRightInd w:val="0"/>
              <w:rPr>
                <w:rFonts w:ascii="Arial" w:hAnsi="Arial" w:cs="Arial"/>
              </w:rPr>
            </w:pPr>
          </w:p>
          <w:p w14:paraId="62543F44" w14:textId="77777777" w:rsidR="00D22ADB" w:rsidRDefault="00D22ADB" w:rsidP="0099668B">
            <w:pPr>
              <w:autoSpaceDE w:val="0"/>
              <w:autoSpaceDN w:val="0"/>
              <w:adjustRightInd w:val="0"/>
              <w:rPr>
                <w:rFonts w:ascii="Arial" w:hAnsi="Arial" w:cs="Arial"/>
              </w:rPr>
            </w:pPr>
          </w:p>
          <w:p w14:paraId="550C11F5" w14:textId="77777777" w:rsidR="00D22ADB" w:rsidRDefault="00D22ADB" w:rsidP="0099668B">
            <w:pPr>
              <w:autoSpaceDE w:val="0"/>
              <w:autoSpaceDN w:val="0"/>
              <w:adjustRightInd w:val="0"/>
              <w:rPr>
                <w:rFonts w:ascii="Arial" w:hAnsi="Arial" w:cs="Arial"/>
              </w:rPr>
            </w:pPr>
          </w:p>
          <w:p w14:paraId="4B19C051" w14:textId="77777777" w:rsidR="00D22ADB" w:rsidRDefault="00D22ADB" w:rsidP="0099668B">
            <w:pPr>
              <w:autoSpaceDE w:val="0"/>
              <w:autoSpaceDN w:val="0"/>
              <w:adjustRightInd w:val="0"/>
              <w:rPr>
                <w:rFonts w:ascii="Arial" w:hAnsi="Arial" w:cs="Arial"/>
              </w:rPr>
            </w:pPr>
          </w:p>
          <w:p w14:paraId="35F3B4E0" w14:textId="77777777" w:rsidR="00D22ADB" w:rsidRDefault="00D22ADB" w:rsidP="0099668B">
            <w:pPr>
              <w:autoSpaceDE w:val="0"/>
              <w:autoSpaceDN w:val="0"/>
              <w:adjustRightInd w:val="0"/>
              <w:rPr>
                <w:rFonts w:ascii="Arial" w:hAnsi="Arial" w:cs="Arial"/>
              </w:rPr>
            </w:pPr>
          </w:p>
          <w:p w14:paraId="616EB9DC" w14:textId="77777777" w:rsidR="00D22ADB" w:rsidRDefault="00D22ADB" w:rsidP="0099668B">
            <w:pPr>
              <w:autoSpaceDE w:val="0"/>
              <w:autoSpaceDN w:val="0"/>
              <w:adjustRightInd w:val="0"/>
              <w:rPr>
                <w:rFonts w:ascii="Arial" w:hAnsi="Arial" w:cs="Arial"/>
              </w:rPr>
            </w:pPr>
          </w:p>
          <w:p w14:paraId="6FDD0782" w14:textId="77777777" w:rsidR="00D22ADB" w:rsidRDefault="00D22ADB" w:rsidP="0099668B">
            <w:pPr>
              <w:autoSpaceDE w:val="0"/>
              <w:autoSpaceDN w:val="0"/>
              <w:adjustRightInd w:val="0"/>
              <w:rPr>
                <w:rFonts w:ascii="Arial" w:hAnsi="Arial" w:cs="Arial"/>
              </w:rPr>
            </w:pPr>
          </w:p>
          <w:p w14:paraId="0D75F739" w14:textId="77777777" w:rsidR="00D22ADB" w:rsidRDefault="00D22ADB" w:rsidP="0099668B">
            <w:pPr>
              <w:autoSpaceDE w:val="0"/>
              <w:autoSpaceDN w:val="0"/>
              <w:adjustRightInd w:val="0"/>
              <w:rPr>
                <w:rFonts w:ascii="Arial" w:hAnsi="Arial" w:cs="Arial"/>
              </w:rPr>
            </w:pPr>
          </w:p>
          <w:p w14:paraId="0199F5E4" w14:textId="77777777" w:rsidR="00D22ADB" w:rsidRDefault="00D22ADB" w:rsidP="0099668B">
            <w:pPr>
              <w:autoSpaceDE w:val="0"/>
              <w:autoSpaceDN w:val="0"/>
              <w:adjustRightInd w:val="0"/>
              <w:rPr>
                <w:rFonts w:ascii="Arial" w:hAnsi="Arial" w:cs="Arial"/>
              </w:rPr>
            </w:pPr>
          </w:p>
          <w:p w14:paraId="0A7AD771" w14:textId="77777777" w:rsidR="00D22ADB" w:rsidRDefault="00D22ADB" w:rsidP="0099668B">
            <w:pPr>
              <w:autoSpaceDE w:val="0"/>
              <w:autoSpaceDN w:val="0"/>
              <w:adjustRightInd w:val="0"/>
              <w:rPr>
                <w:rFonts w:ascii="Arial" w:hAnsi="Arial" w:cs="Arial"/>
              </w:rPr>
            </w:pPr>
          </w:p>
          <w:p w14:paraId="25A7B297" w14:textId="77777777" w:rsidR="00D22ADB" w:rsidRDefault="00D22ADB" w:rsidP="0099668B">
            <w:pPr>
              <w:autoSpaceDE w:val="0"/>
              <w:autoSpaceDN w:val="0"/>
              <w:adjustRightInd w:val="0"/>
              <w:rPr>
                <w:rFonts w:ascii="Arial" w:hAnsi="Arial" w:cs="Arial"/>
              </w:rPr>
            </w:pPr>
          </w:p>
          <w:p w14:paraId="2D7B1419" w14:textId="77777777" w:rsidR="00D22ADB" w:rsidRDefault="00D22ADB" w:rsidP="0099668B">
            <w:pPr>
              <w:autoSpaceDE w:val="0"/>
              <w:autoSpaceDN w:val="0"/>
              <w:adjustRightInd w:val="0"/>
              <w:rPr>
                <w:rFonts w:ascii="Arial" w:hAnsi="Arial" w:cs="Arial"/>
              </w:rPr>
            </w:pPr>
          </w:p>
          <w:p w14:paraId="65BEDEFB" w14:textId="77777777" w:rsidR="00D22ADB" w:rsidRPr="0050762A" w:rsidRDefault="00D22ADB" w:rsidP="0099668B">
            <w:pPr>
              <w:autoSpaceDE w:val="0"/>
              <w:autoSpaceDN w:val="0"/>
              <w:adjustRightInd w:val="0"/>
              <w:rPr>
                <w:rFonts w:ascii="Arial" w:hAnsi="Arial" w:cs="Arial"/>
              </w:rPr>
            </w:pPr>
          </w:p>
        </w:tc>
      </w:tr>
    </w:tbl>
    <w:p w14:paraId="6A6E9E20" w14:textId="77777777" w:rsidR="00D22ADB" w:rsidRDefault="00D22ADB" w:rsidP="00D22ADB"/>
    <w:p w14:paraId="30B519DA" w14:textId="77777777" w:rsidR="00D22ADB" w:rsidRDefault="00D22ADB" w:rsidP="00D22ADB">
      <w:pPr>
        <w:rPr>
          <w:b/>
        </w:rPr>
      </w:pPr>
      <w:r>
        <w:rPr>
          <w:b/>
        </w:rPr>
        <w:br w:type="page"/>
      </w:r>
    </w:p>
    <w:tbl>
      <w:tblPr>
        <w:tblStyle w:val="TableGrid"/>
        <w:tblW w:w="0" w:type="auto"/>
        <w:tblLook w:val="04A0" w:firstRow="1" w:lastRow="0" w:firstColumn="1" w:lastColumn="0" w:noHBand="0" w:noVBand="1"/>
      </w:tblPr>
      <w:tblGrid>
        <w:gridCol w:w="9242"/>
      </w:tblGrid>
      <w:tr w:rsidR="00D22ADB" w:rsidRPr="00456781" w14:paraId="5309D350" w14:textId="77777777" w:rsidTr="0099668B">
        <w:tc>
          <w:tcPr>
            <w:tcW w:w="9242" w:type="dxa"/>
            <w:shd w:val="clear" w:color="auto" w:fill="323E4F" w:themeFill="text2" w:themeFillShade="BF"/>
          </w:tcPr>
          <w:p w14:paraId="2EAD8D13" w14:textId="77777777" w:rsidR="00D22ADB" w:rsidRPr="00456781" w:rsidRDefault="00D22ADB" w:rsidP="0099668B">
            <w:pPr>
              <w:rPr>
                <w:rFonts w:ascii="Arial" w:hAnsi="Arial" w:cs="Arial"/>
                <w:b/>
                <w:lang w:val="pt-BR"/>
              </w:rPr>
            </w:pPr>
            <w:r w:rsidRPr="00456781">
              <w:rPr>
                <w:rFonts w:ascii="Arial" w:hAnsi="Arial" w:cs="Arial"/>
                <w:b/>
                <w:bCs/>
                <w:color w:val="FFFFFF" w:themeColor="background1"/>
                <w:lang w:val="pt-BR"/>
              </w:rPr>
              <w:lastRenderedPageBreak/>
              <w:t>Cuid 3: Critéir Riachtanacha agus Inmhianaithe</w:t>
            </w:r>
          </w:p>
        </w:tc>
      </w:tr>
    </w:tbl>
    <w:p w14:paraId="3AFC93DB" w14:textId="77777777" w:rsidR="00D22ADB" w:rsidRPr="00456781" w:rsidRDefault="00D22ADB" w:rsidP="00D22ADB">
      <w:pPr>
        <w:rPr>
          <w:b/>
          <w:lang w:val="pt-BR"/>
        </w:rPr>
      </w:pPr>
    </w:p>
    <w:tbl>
      <w:tblPr>
        <w:tblStyle w:val="TableGrid"/>
        <w:tblW w:w="0" w:type="auto"/>
        <w:tblLook w:val="04A0" w:firstRow="1" w:lastRow="0" w:firstColumn="1" w:lastColumn="0" w:noHBand="0" w:noVBand="1"/>
      </w:tblPr>
      <w:tblGrid>
        <w:gridCol w:w="9137"/>
      </w:tblGrid>
      <w:tr w:rsidR="00D22ADB" w:rsidRPr="00456781" w14:paraId="4D958867" w14:textId="77777777" w:rsidTr="0099668B">
        <w:trPr>
          <w:trHeight w:val="1290"/>
        </w:trPr>
        <w:tc>
          <w:tcPr>
            <w:tcW w:w="9137" w:type="dxa"/>
            <w:shd w:val="clear" w:color="auto" w:fill="323E4F" w:themeFill="text2" w:themeFillShade="BF"/>
          </w:tcPr>
          <w:p w14:paraId="06C112B3" w14:textId="77777777" w:rsidR="00D22ADB" w:rsidRPr="00456781" w:rsidRDefault="00D22ADB" w:rsidP="0099668B">
            <w:pPr>
              <w:rPr>
                <w:rFonts w:ascii="Arial" w:hAnsi="Arial" w:cs="Arial"/>
                <w:b/>
                <w:bCs/>
                <w:color w:val="FFFFFF" w:themeColor="background1"/>
                <w:sz w:val="20"/>
                <w:lang w:val="pt-BR"/>
              </w:rPr>
            </w:pPr>
            <w:r w:rsidRPr="00456781">
              <w:rPr>
                <w:rFonts w:ascii="Arial" w:hAnsi="Arial" w:cs="Arial"/>
                <w:b/>
                <w:bCs/>
                <w:color w:val="FFFFFF" w:themeColor="background1"/>
                <w:sz w:val="20"/>
                <w:lang w:val="pt-BR"/>
              </w:rPr>
              <w:t>Ní mór d’iarratasóirí na critéir uile atá luaite sa leabhrán eolais a chomhlíonadh faoin dáta deiridh.</w:t>
            </w:r>
          </w:p>
          <w:p w14:paraId="37F72436" w14:textId="77777777" w:rsidR="00D22ADB" w:rsidRPr="004B1E73" w:rsidRDefault="00D22ADB" w:rsidP="0099668B">
            <w:pPr>
              <w:rPr>
                <w:rFonts w:ascii="Arial" w:hAnsi="Arial" w:cs="Arial"/>
                <w:b/>
                <w:color w:val="FFFFFF" w:themeColor="background1"/>
                <w:sz w:val="20"/>
                <w:lang w:val="pt-BR"/>
              </w:rPr>
            </w:pPr>
          </w:p>
          <w:p w14:paraId="1F34F486" w14:textId="77777777" w:rsidR="00D22ADB" w:rsidRPr="00456781" w:rsidRDefault="00D22ADB" w:rsidP="0099668B">
            <w:pPr>
              <w:autoSpaceDE w:val="0"/>
              <w:autoSpaceDN w:val="0"/>
              <w:adjustRightInd w:val="0"/>
              <w:rPr>
                <w:rFonts w:ascii="Arial" w:hAnsi="Arial" w:cs="Arial"/>
                <w:b/>
                <w:sz w:val="20"/>
                <w:szCs w:val="20"/>
                <w:lang w:val="pt-BR"/>
              </w:rPr>
            </w:pPr>
            <w:r w:rsidRPr="004B1E73">
              <w:rPr>
                <w:rFonts w:ascii="Arial" w:hAnsi="Arial" w:cs="Arial"/>
                <w:b/>
                <w:bCs/>
                <w:color w:val="FFFFFF" w:themeColor="background1"/>
                <w:sz w:val="20"/>
                <w:szCs w:val="20"/>
                <w:lang w:val="pt-BR"/>
              </w:rPr>
              <w:t>Sonraigh cén dóigh a gcomhlíonann tú na critéir riachtanacha sa bhosca thíos. Ní mór duit fianaise shoiléir a thabhairt i bhfoirm samplaí agus dátaí. Cuir leathanach breise leis más gá.</w:t>
            </w:r>
          </w:p>
        </w:tc>
      </w:tr>
      <w:tr w:rsidR="00D22ADB" w:rsidRPr="00456781" w14:paraId="755232D0" w14:textId="77777777" w:rsidTr="0099668B">
        <w:trPr>
          <w:trHeight w:val="3125"/>
        </w:trPr>
        <w:tc>
          <w:tcPr>
            <w:tcW w:w="9137" w:type="dxa"/>
          </w:tcPr>
          <w:p w14:paraId="7C9EBB72" w14:textId="77777777" w:rsidR="00D22ADB" w:rsidRPr="00456781" w:rsidRDefault="00D22ADB" w:rsidP="0099668B">
            <w:pPr>
              <w:autoSpaceDE w:val="0"/>
              <w:autoSpaceDN w:val="0"/>
              <w:adjustRightInd w:val="0"/>
              <w:rPr>
                <w:rFonts w:ascii="Arial" w:hAnsi="Arial" w:cs="Arial"/>
                <w:lang w:val="pt-BR"/>
              </w:rPr>
            </w:pPr>
          </w:p>
          <w:p w14:paraId="7089F10F" w14:textId="77777777" w:rsidR="00D22ADB" w:rsidRPr="00456781" w:rsidRDefault="00D22ADB" w:rsidP="0099668B">
            <w:pPr>
              <w:autoSpaceDE w:val="0"/>
              <w:autoSpaceDN w:val="0"/>
              <w:adjustRightInd w:val="0"/>
              <w:rPr>
                <w:rFonts w:ascii="Arial" w:hAnsi="Arial" w:cs="Arial"/>
                <w:lang w:val="pt-BR"/>
              </w:rPr>
            </w:pPr>
          </w:p>
          <w:p w14:paraId="76F1B4F9" w14:textId="77777777" w:rsidR="00D22ADB" w:rsidRPr="00456781" w:rsidRDefault="00D22ADB" w:rsidP="0099668B">
            <w:pPr>
              <w:autoSpaceDE w:val="0"/>
              <w:autoSpaceDN w:val="0"/>
              <w:adjustRightInd w:val="0"/>
              <w:rPr>
                <w:rFonts w:ascii="Arial" w:hAnsi="Arial" w:cs="Arial"/>
                <w:lang w:val="pt-BR"/>
              </w:rPr>
            </w:pPr>
          </w:p>
          <w:p w14:paraId="31B89D48" w14:textId="77777777" w:rsidR="00D22ADB" w:rsidRPr="00456781" w:rsidRDefault="00D22ADB" w:rsidP="0099668B">
            <w:pPr>
              <w:autoSpaceDE w:val="0"/>
              <w:autoSpaceDN w:val="0"/>
              <w:adjustRightInd w:val="0"/>
              <w:rPr>
                <w:rFonts w:ascii="Arial" w:hAnsi="Arial" w:cs="Arial"/>
                <w:lang w:val="pt-BR"/>
              </w:rPr>
            </w:pPr>
          </w:p>
          <w:p w14:paraId="1276B17E" w14:textId="77777777" w:rsidR="00D22ADB" w:rsidRPr="00456781" w:rsidRDefault="00D22ADB" w:rsidP="0099668B">
            <w:pPr>
              <w:autoSpaceDE w:val="0"/>
              <w:autoSpaceDN w:val="0"/>
              <w:adjustRightInd w:val="0"/>
              <w:rPr>
                <w:rFonts w:ascii="Arial" w:hAnsi="Arial" w:cs="Arial"/>
                <w:lang w:val="pt-BR"/>
              </w:rPr>
            </w:pPr>
          </w:p>
          <w:p w14:paraId="6E83FC8C" w14:textId="77777777" w:rsidR="00D22ADB" w:rsidRPr="00456781" w:rsidRDefault="00D22ADB" w:rsidP="0099668B">
            <w:pPr>
              <w:autoSpaceDE w:val="0"/>
              <w:autoSpaceDN w:val="0"/>
              <w:adjustRightInd w:val="0"/>
              <w:rPr>
                <w:rFonts w:ascii="Arial" w:hAnsi="Arial" w:cs="Arial"/>
                <w:lang w:val="pt-BR"/>
              </w:rPr>
            </w:pPr>
          </w:p>
          <w:p w14:paraId="587C7587" w14:textId="77777777" w:rsidR="00D22ADB" w:rsidRPr="00456781" w:rsidRDefault="00D22ADB" w:rsidP="0099668B">
            <w:pPr>
              <w:autoSpaceDE w:val="0"/>
              <w:autoSpaceDN w:val="0"/>
              <w:adjustRightInd w:val="0"/>
              <w:rPr>
                <w:rFonts w:ascii="Arial" w:hAnsi="Arial" w:cs="Arial"/>
                <w:lang w:val="pt-BR"/>
              </w:rPr>
            </w:pPr>
          </w:p>
          <w:p w14:paraId="39B5A0D2" w14:textId="77777777" w:rsidR="00D22ADB" w:rsidRPr="00456781" w:rsidRDefault="00D22ADB" w:rsidP="0099668B">
            <w:pPr>
              <w:autoSpaceDE w:val="0"/>
              <w:autoSpaceDN w:val="0"/>
              <w:adjustRightInd w:val="0"/>
              <w:rPr>
                <w:rFonts w:ascii="Arial" w:hAnsi="Arial" w:cs="Arial"/>
                <w:lang w:val="pt-BR"/>
              </w:rPr>
            </w:pPr>
          </w:p>
          <w:p w14:paraId="07E77DE5" w14:textId="77777777" w:rsidR="00D22ADB" w:rsidRPr="00456781" w:rsidRDefault="00D22ADB" w:rsidP="0099668B">
            <w:pPr>
              <w:autoSpaceDE w:val="0"/>
              <w:autoSpaceDN w:val="0"/>
              <w:adjustRightInd w:val="0"/>
              <w:rPr>
                <w:rFonts w:ascii="Arial" w:hAnsi="Arial" w:cs="Arial"/>
                <w:lang w:val="pt-BR"/>
              </w:rPr>
            </w:pPr>
          </w:p>
          <w:p w14:paraId="56D5795B" w14:textId="77777777" w:rsidR="00D22ADB" w:rsidRPr="00456781" w:rsidRDefault="00D22ADB" w:rsidP="0099668B">
            <w:pPr>
              <w:autoSpaceDE w:val="0"/>
              <w:autoSpaceDN w:val="0"/>
              <w:adjustRightInd w:val="0"/>
              <w:rPr>
                <w:rFonts w:ascii="Arial" w:hAnsi="Arial" w:cs="Arial"/>
                <w:lang w:val="pt-BR"/>
              </w:rPr>
            </w:pPr>
          </w:p>
          <w:p w14:paraId="569D769E" w14:textId="77777777" w:rsidR="00D22ADB" w:rsidRPr="00456781" w:rsidRDefault="00D22ADB" w:rsidP="0099668B">
            <w:pPr>
              <w:autoSpaceDE w:val="0"/>
              <w:autoSpaceDN w:val="0"/>
              <w:adjustRightInd w:val="0"/>
              <w:rPr>
                <w:rFonts w:ascii="Arial" w:hAnsi="Arial" w:cs="Arial"/>
                <w:lang w:val="pt-BR"/>
              </w:rPr>
            </w:pPr>
          </w:p>
          <w:p w14:paraId="71DC6E14" w14:textId="77777777" w:rsidR="00D22ADB" w:rsidRPr="00456781" w:rsidRDefault="00D22ADB" w:rsidP="0099668B">
            <w:pPr>
              <w:autoSpaceDE w:val="0"/>
              <w:autoSpaceDN w:val="0"/>
              <w:adjustRightInd w:val="0"/>
              <w:rPr>
                <w:rFonts w:ascii="Arial" w:hAnsi="Arial" w:cs="Arial"/>
                <w:lang w:val="pt-BR"/>
              </w:rPr>
            </w:pPr>
          </w:p>
          <w:p w14:paraId="3077D793" w14:textId="77777777" w:rsidR="00D22ADB" w:rsidRPr="00456781" w:rsidRDefault="00D22ADB" w:rsidP="0099668B">
            <w:pPr>
              <w:autoSpaceDE w:val="0"/>
              <w:autoSpaceDN w:val="0"/>
              <w:adjustRightInd w:val="0"/>
              <w:rPr>
                <w:rFonts w:ascii="Arial" w:hAnsi="Arial" w:cs="Arial"/>
                <w:lang w:val="pt-BR"/>
              </w:rPr>
            </w:pPr>
          </w:p>
          <w:p w14:paraId="0095E1DF" w14:textId="77777777" w:rsidR="00D22ADB" w:rsidRPr="00456781" w:rsidRDefault="00D22ADB" w:rsidP="0099668B">
            <w:pPr>
              <w:autoSpaceDE w:val="0"/>
              <w:autoSpaceDN w:val="0"/>
              <w:adjustRightInd w:val="0"/>
              <w:rPr>
                <w:rFonts w:ascii="Arial" w:hAnsi="Arial" w:cs="Arial"/>
                <w:lang w:val="pt-BR"/>
              </w:rPr>
            </w:pPr>
          </w:p>
          <w:p w14:paraId="1106D5B9" w14:textId="77777777" w:rsidR="00D22ADB" w:rsidRPr="00456781" w:rsidRDefault="00D22ADB" w:rsidP="0099668B">
            <w:pPr>
              <w:autoSpaceDE w:val="0"/>
              <w:autoSpaceDN w:val="0"/>
              <w:adjustRightInd w:val="0"/>
              <w:rPr>
                <w:rFonts w:ascii="Arial" w:hAnsi="Arial" w:cs="Arial"/>
                <w:lang w:val="pt-BR"/>
              </w:rPr>
            </w:pPr>
          </w:p>
          <w:p w14:paraId="4E41C60A" w14:textId="77777777" w:rsidR="00D22ADB" w:rsidRPr="00456781" w:rsidRDefault="00D22ADB" w:rsidP="0099668B">
            <w:pPr>
              <w:autoSpaceDE w:val="0"/>
              <w:autoSpaceDN w:val="0"/>
              <w:adjustRightInd w:val="0"/>
              <w:rPr>
                <w:rFonts w:ascii="Arial" w:hAnsi="Arial" w:cs="Arial"/>
                <w:lang w:val="pt-BR"/>
              </w:rPr>
            </w:pPr>
          </w:p>
          <w:p w14:paraId="4C575CF0" w14:textId="77777777" w:rsidR="00D22ADB" w:rsidRPr="00456781" w:rsidRDefault="00D22ADB" w:rsidP="0099668B">
            <w:pPr>
              <w:autoSpaceDE w:val="0"/>
              <w:autoSpaceDN w:val="0"/>
              <w:adjustRightInd w:val="0"/>
              <w:rPr>
                <w:rFonts w:ascii="Arial" w:hAnsi="Arial" w:cs="Arial"/>
                <w:lang w:val="pt-BR"/>
              </w:rPr>
            </w:pPr>
          </w:p>
          <w:p w14:paraId="4E95498A" w14:textId="77777777" w:rsidR="00D22ADB" w:rsidRPr="00456781" w:rsidRDefault="00D22ADB" w:rsidP="0099668B">
            <w:pPr>
              <w:autoSpaceDE w:val="0"/>
              <w:autoSpaceDN w:val="0"/>
              <w:adjustRightInd w:val="0"/>
              <w:rPr>
                <w:rFonts w:ascii="Arial" w:hAnsi="Arial" w:cs="Arial"/>
                <w:lang w:val="pt-BR"/>
              </w:rPr>
            </w:pPr>
          </w:p>
          <w:p w14:paraId="5033119E" w14:textId="77777777" w:rsidR="00D22ADB" w:rsidRPr="00456781" w:rsidRDefault="00D22ADB" w:rsidP="0099668B">
            <w:pPr>
              <w:autoSpaceDE w:val="0"/>
              <w:autoSpaceDN w:val="0"/>
              <w:adjustRightInd w:val="0"/>
              <w:rPr>
                <w:rFonts w:ascii="Arial" w:hAnsi="Arial" w:cs="Arial"/>
                <w:lang w:val="pt-BR"/>
              </w:rPr>
            </w:pPr>
          </w:p>
          <w:p w14:paraId="5237B61C" w14:textId="77777777" w:rsidR="00D22ADB" w:rsidRPr="00456781" w:rsidRDefault="00D22ADB" w:rsidP="0099668B">
            <w:pPr>
              <w:autoSpaceDE w:val="0"/>
              <w:autoSpaceDN w:val="0"/>
              <w:adjustRightInd w:val="0"/>
              <w:rPr>
                <w:rFonts w:ascii="Arial" w:hAnsi="Arial" w:cs="Arial"/>
                <w:lang w:val="pt-BR"/>
              </w:rPr>
            </w:pPr>
          </w:p>
          <w:p w14:paraId="3E523699" w14:textId="77777777" w:rsidR="00D22ADB" w:rsidRPr="00456781" w:rsidRDefault="00D22ADB" w:rsidP="0099668B">
            <w:pPr>
              <w:autoSpaceDE w:val="0"/>
              <w:autoSpaceDN w:val="0"/>
              <w:adjustRightInd w:val="0"/>
              <w:rPr>
                <w:rFonts w:ascii="Arial" w:hAnsi="Arial" w:cs="Arial"/>
                <w:lang w:val="pt-BR"/>
              </w:rPr>
            </w:pPr>
          </w:p>
          <w:p w14:paraId="73057108" w14:textId="77777777" w:rsidR="00D22ADB" w:rsidRPr="00456781" w:rsidRDefault="00D22ADB" w:rsidP="0099668B">
            <w:pPr>
              <w:autoSpaceDE w:val="0"/>
              <w:autoSpaceDN w:val="0"/>
              <w:adjustRightInd w:val="0"/>
              <w:rPr>
                <w:rFonts w:ascii="Arial" w:hAnsi="Arial" w:cs="Arial"/>
                <w:lang w:val="pt-BR"/>
              </w:rPr>
            </w:pPr>
          </w:p>
          <w:p w14:paraId="32CE3DDD" w14:textId="77777777" w:rsidR="00D22ADB" w:rsidRPr="00456781" w:rsidRDefault="00D22ADB" w:rsidP="0099668B">
            <w:pPr>
              <w:autoSpaceDE w:val="0"/>
              <w:autoSpaceDN w:val="0"/>
              <w:adjustRightInd w:val="0"/>
              <w:rPr>
                <w:rFonts w:ascii="Arial" w:hAnsi="Arial" w:cs="Arial"/>
                <w:lang w:val="pt-BR"/>
              </w:rPr>
            </w:pPr>
          </w:p>
          <w:p w14:paraId="2D2807CD" w14:textId="77777777" w:rsidR="00D22ADB" w:rsidRPr="00456781" w:rsidRDefault="00D22ADB" w:rsidP="0099668B">
            <w:pPr>
              <w:autoSpaceDE w:val="0"/>
              <w:autoSpaceDN w:val="0"/>
              <w:adjustRightInd w:val="0"/>
              <w:rPr>
                <w:rFonts w:ascii="Arial" w:hAnsi="Arial" w:cs="Arial"/>
                <w:lang w:val="pt-BR"/>
              </w:rPr>
            </w:pPr>
          </w:p>
          <w:p w14:paraId="73C00602" w14:textId="77777777" w:rsidR="00D22ADB" w:rsidRPr="00456781" w:rsidRDefault="00D22ADB" w:rsidP="0099668B">
            <w:pPr>
              <w:autoSpaceDE w:val="0"/>
              <w:autoSpaceDN w:val="0"/>
              <w:adjustRightInd w:val="0"/>
              <w:rPr>
                <w:rFonts w:ascii="Arial" w:hAnsi="Arial" w:cs="Arial"/>
                <w:lang w:val="pt-BR"/>
              </w:rPr>
            </w:pPr>
          </w:p>
          <w:p w14:paraId="28B35FF5" w14:textId="77777777" w:rsidR="00D22ADB" w:rsidRPr="00456781" w:rsidRDefault="00D22ADB" w:rsidP="0099668B">
            <w:pPr>
              <w:autoSpaceDE w:val="0"/>
              <w:autoSpaceDN w:val="0"/>
              <w:adjustRightInd w:val="0"/>
              <w:rPr>
                <w:rFonts w:ascii="Arial" w:hAnsi="Arial" w:cs="Arial"/>
                <w:lang w:val="pt-BR"/>
              </w:rPr>
            </w:pPr>
          </w:p>
          <w:p w14:paraId="0474FCC5" w14:textId="77777777" w:rsidR="00D22ADB" w:rsidRPr="00456781" w:rsidRDefault="00D22ADB" w:rsidP="0099668B">
            <w:pPr>
              <w:autoSpaceDE w:val="0"/>
              <w:autoSpaceDN w:val="0"/>
              <w:adjustRightInd w:val="0"/>
              <w:rPr>
                <w:rFonts w:ascii="Arial" w:hAnsi="Arial" w:cs="Arial"/>
                <w:lang w:val="pt-BR"/>
              </w:rPr>
            </w:pPr>
          </w:p>
          <w:p w14:paraId="1711BEFA" w14:textId="77777777" w:rsidR="00D22ADB" w:rsidRPr="00456781" w:rsidRDefault="00D22ADB" w:rsidP="0099668B">
            <w:pPr>
              <w:autoSpaceDE w:val="0"/>
              <w:autoSpaceDN w:val="0"/>
              <w:adjustRightInd w:val="0"/>
              <w:rPr>
                <w:rFonts w:ascii="Arial" w:hAnsi="Arial" w:cs="Arial"/>
                <w:lang w:val="pt-BR"/>
              </w:rPr>
            </w:pPr>
          </w:p>
          <w:p w14:paraId="1ED83325" w14:textId="77777777" w:rsidR="00D22ADB" w:rsidRPr="00456781" w:rsidRDefault="00D22ADB" w:rsidP="0099668B">
            <w:pPr>
              <w:autoSpaceDE w:val="0"/>
              <w:autoSpaceDN w:val="0"/>
              <w:adjustRightInd w:val="0"/>
              <w:rPr>
                <w:rFonts w:ascii="Arial" w:hAnsi="Arial" w:cs="Arial"/>
                <w:lang w:val="pt-BR"/>
              </w:rPr>
            </w:pPr>
          </w:p>
          <w:p w14:paraId="672EE05D" w14:textId="77777777" w:rsidR="00D22ADB" w:rsidRPr="00456781" w:rsidRDefault="00D22ADB" w:rsidP="0099668B">
            <w:pPr>
              <w:autoSpaceDE w:val="0"/>
              <w:autoSpaceDN w:val="0"/>
              <w:adjustRightInd w:val="0"/>
              <w:rPr>
                <w:rFonts w:ascii="Arial" w:hAnsi="Arial" w:cs="Arial"/>
                <w:lang w:val="pt-BR"/>
              </w:rPr>
            </w:pPr>
          </w:p>
          <w:p w14:paraId="0C624C65" w14:textId="77777777" w:rsidR="00D22ADB" w:rsidRPr="00456781" w:rsidRDefault="00D22ADB" w:rsidP="0099668B">
            <w:pPr>
              <w:autoSpaceDE w:val="0"/>
              <w:autoSpaceDN w:val="0"/>
              <w:adjustRightInd w:val="0"/>
              <w:rPr>
                <w:rFonts w:ascii="Arial" w:hAnsi="Arial" w:cs="Arial"/>
                <w:lang w:val="pt-BR"/>
              </w:rPr>
            </w:pPr>
          </w:p>
          <w:p w14:paraId="321974CA" w14:textId="77777777" w:rsidR="00D22ADB" w:rsidRPr="00456781" w:rsidRDefault="00D22ADB" w:rsidP="0099668B">
            <w:pPr>
              <w:autoSpaceDE w:val="0"/>
              <w:autoSpaceDN w:val="0"/>
              <w:adjustRightInd w:val="0"/>
              <w:rPr>
                <w:rFonts w:ascii="Arial" w:hAnsi="Arial" w:cs="Arial"/>
                <w:lang w:val="pt-BR"/>
              </w:rPr>
            </w:pPr>
          </w:p>
          <w:p w14:paraId="15A248C5" w14:textId="77777777" w:rsidR="00D22ADB" w:rsidRPr="00456781" w:rsidRDefault="00D22ADB" w:rsidP="0099668B">
            <w:pPr>
              <w:autoSpaceDE w:val="0"/>
              <w:autoSpaceDN w:val="0"/>
              <w:adjustRightInd w:val="0"/>
              <w:rPr>
                <w:rFonts w:ascii="Arial" w:hAnsi="Arial" w:cs="Arial"/>
                <w:lang w:val="pt-BR"/>
              </w:rPr>
            </w:pPr>
          </w:p>
          <w:p w14:paraId="0DCE69D0" w14:textId="77777777" w:rsidR="00D22ADB" w:rsidRPr="00456781" w:rsidRDefault="00D22ADB" w:rsidP="0099668B">
            <w:pPr>
              <w:autoSpaceDE w:val="0"/>
              <w:autoSpaceDN w:val="0"/>
              <w:adjustRightInd w:val="0"/>
              <w:rPr>
                <w:rFonts w:ascii="Arial" w:hAnsi="Arial" w:cs="Arial"/>
                <w:lang w:val="pt-BR"/>
              </w:rPr>
            </w:pPr>
          </w:p>
          <w:p w14:paraId="42BE0589" w14:textId="77777777" w:rsidR="00D22ADB" w:rsidRPr="00456781" w:rsidRDefault="00D22ADB" w:rsidP="0099668B">
            <w:pPr>
              <w:autoSpaceDE w:val="0"/>
              <w:autoSpaceDN w:val="0"/>
              <w:adjustRightInd w:val="0"/>
              <w:rPr>
                <w:rFonts w:ascii="Arial" w:hAnsi="Arial" w:cs="Arial"/>
                <w:lang w:val="pt-BR"/>
              </w:rPr>
            </w:pPr>
          </w:p>
          <w:p w14:paraId="0EE742B9" w14:textId="77777777" w:rsidR="00D22ADB" w:rsidRPr="00456781" w:rsidRDefault="00D22ADB" w:rsidP="0099668B">
            <w:pPr>
              <w:autoSpaceDE w:val="0"/>
              <w:autoSpaceDN w:val="0"/>
              <w:adjustRightInd w:val="0"/>
              <w:rPr>
                <w:rFonts w:ascii="Arial" w:hAnsi="Arial" w:cs="Arial"/>
                <w:lang w:val="pt-BR"/>
              </w:rPr>
            </w:pPr>
          </w:p>
          <w:p w14:paraId="58F7608A" w14:textId="77777777" w:rsidR="00D22ADB" w:rsidRPr="00456781" w:rsidRDefault="00D22ADB" w:rsidP="0099668B">
            <w:pPr>
              <w:autoSpaceDE w:val="0"/>
              <w:autoSpaceDN w:val="0"/>
              <w:adjustRightInd w:val="0"/>
              <w:rPr>
                <w:rFonts w:ascii="Arial" w:hAnsi="Arial" w:cs="Arial"/>
                <w:lang w:val="pt-BR"/>
              </w:rPr>
            </w:pPr>
          </w:p>
          <w:p w14:paraId="253F63DA" w14:textId="77777777" w:rsidR="00D22ADB" w:rsidRPr="00456781" w:rsidRDefault="00D22ADB" w:rsidP="0099668B">
            <w:pPr>
              <w:autoSpaceDE w:val="0"/>
              <w:autoSpaceDN w:val="0"/>
              <w:adjustRightInd w:val="0"/>
              <w:rPr>
                <w:rFonts w:ascii="Arial" w:hAnsi="Arial" w:cs="Arial"/>
                <w:lang w:val="pt-BR"/>
              </w:rPr>
            </w:pPr>
          </w:p>
          <w:p w14:paraId="0BE6743F" w14:textId="77777777" w:rsidR="00D22ADB" w:rsidRPr="00456781" w:rsidRDefault="00D22ADB" w:rsidP="0099668B">
            <w:pPr>
              <w:autoSpaceDE w:val="0"/>
              <w:autoSpaceDN w:val="0"/>
              <w:adjustRightInd w:val="0"/>
              <w:rPr>
                <w:rFonts w:ascii="Arial" w:hAnsi="Arial" w:cs="Arial"/>
                <w:lang w:val="pt-BR"/>
              </w:rPr>
            </w:pPr>
          </w:p>
          <w:p w14:paraId="23064465" w14:textId="77777777" w:rsidR="00D22ADB" w:rsidRPr="00456781" w:rsidRDefault="00D22ADB" w:rsidP="0099668B">
            <w:pPr>
              <w:autoSpaceDE w:val="0"/>
              <w:autoSpaceDN w:val="0"/>
              <w:adjustRightInd w:val="0"/>
              <w:rPr>
                <w:rFonts w:ascii="Arial" w:hAnsi="Arial" w:cs="Arial"/>
                <w:lang w:val="pt-BR"/>
              </w:rPr>
            </w:pPr>
          </w:p>
          <w:p w14:paraId="427A9050" w14:textId="77777777" w:rsidR="00D22ADB" w:rsidRPr="00456781" w:rsidRDefault="00D22ADB" w:rsidP="0099668B">
            <w:pPr>
              <w:autoSpaceDE w:val="0"/>
              <w:autoSpaceDN w:val="0"/>
              <w:adjustRightInd w:val="0"/>
              <w:rPr>
                <w:rFonts w:ascii="Arial" w:hAnsi="Arial" w:cs="Arial"/>
                <w:lang w:val="pt-BR"/>
              </w:rPr>
            </w:pPr>
          </w:p>
          <w:p w14:paraId="72FF1AAF" w14:textId="77777777" w:rsidR="00D22ADB" w:rsidRPr="00456781" w:rsidRDefault="00D22ADB" w:rsidP="0099668B">
            <w:pPr>
              <w:autoSpaceDE w:val="0"/>
              <w:autoSpaceDN w:val="0"/>
              <w:adjustRightInd w:val="0"/>
              <w:rPr>
                <w:rFonts w:ascii="Arial" w:hAnsi="Arial" w:cs="Arial"/>
                <w:lang w:val="pt-BR"/>
              </w:rPr>
            </w:pPr>
          </w:p>
          <w:p w14:paraId="3FAFB2AC" w14:textId="77777777" w:rsidR="00D22ADB" w:rsidRPr="00456781" w:rsidRDefault="00D22ADB" w:rsidP="0099668B">
            <w:pPr>
              <w:autoSpaceDE w:val="0"/>
              <w:autoSpaceDN w:val="0"/>
              <w:adjustRightInd w:val="0"/>
              <w:rPr>
                <w:rFonts w:ascii="Arial" w:hAnsi="Arial" w:cs="Arial"/>
                <w:lang w:val="pt-BR"/>
              </w:rPr>
            </w:pPr>
          </w:p>
          <w:p w14:paraId="52663724" w14:textId="77777777" w:rsidR="00D22ADB" w:rsidRPr="00456781" w:rsidRDefault="00D22ADB" w:rsidP="0099668B">
            <w:pPr>
              <w:autoSpaceDE w:val="0"/>
              <w:autoSpaceDN w:val="0"/>
              <w:adjustRightInd w:val="0"/>
              <w:rPr>
                <w:rFonts w:ascii="Arial" w:hAnsi="Arial" w:cs="Arial"/>
                <w:lang w:val="pt-BR"/>
              </w:rPr>
            </w:pPr>
          </w:p>
          <w:p w14:paraId="365E44EF" w14:textId="77777777" w:rsidR="00D22ADB" w:rsidRPr="00456781" w:rsidRDefault="00D22ADB" w:rsidP="0099668B">
            <w:pPr>
              <w:autoSpaceDE w:val="0"/>
              <w:autoSpaceDN w:val="0"/>
              <w:adjustRightInd w:val="0"/>
              <w:rPr>
                <w:rFonts w:ascii="Arial" w:hAnsi="Arial" w:cs="Arial"/>
                <w:lang w:val="pt-BR"/>
              </w:rPr>
            </w:pPr>
          </w:p>
          <w:p w14:paraId="59874B08" w14:textId="77777777" w:rsidR="00D22ADB" w:rsidRPr="00456781" w:rsidRDefault="00D22ADB" w:rsidP="0099668B">
            <w:pPr>
              <w:autoSpaceDE w:val="0"/>
              <w:autoSpaceDN w:val="0"/>
              <w:adjustRightInd w:val="0"/>
              <w:rPr>
                <w:rFonts w:ascii="Arial" w:hAnsi="Arial" w:cs="Arial"/>
                <w:lang w:val="pt-BR"/>
              </w:rPr>
            </w:pPr>
          </w:p>
          <w:p w14:paraId="36565350" w14:textId="77777777" w:rsidR="00D22ADB" w:rsidRPr="00456781" w:rsidRDefault="00D22ADB" w:rsidP="0099668B">
            <w:pPr>
              <w:autoSpaceDE w:val="0"/>
              <w:autoSpaceDN w:val="0"/>
              <w:adjustRightInd w:val="0"/>
              <w:rPr>
                <w:rFonts w:ascii="Arial" w:hAnsi="Arial" w:cs="Arial"/>
                <w:lang w:val="pt-BR"/>
              </w:rPr>
            </w:pPr>
          </w:p>
          <w:p w14:paraId="28C70300" w14:textId="77777777" w:rsidR="00D22ADB" w:rsidRPr="00456781" w:rsidRDefault="00D22ADB" w:rsidP="0099668B">
            <w:pPr>
              <w:autoSpaceDE w:val="0"/>
              <w:autoSpaceDN w:val="0"/>
              <w:adjustRightInd w:val="0"/>
              <w:rPr>
                <w:rFonts w:ascii="Arial" w:hAnsi="Arial" w:cs="Arial"/>
                <w:lang w:val="pt-BR"/>
              </w:rPr>
            </w:pPr>
          </w:p>
          <w:p w14:paraId="75CACFCB" w14:textId="77777777" w:rsidR="00D22ADB" w:rsidRPr="00456781" w:rsidRDefault="00D22ADB" w:rsidP="0099668B">
            <w:pPr>
              <w:autoSpaceDE w:val="0"/>
              <w:autoSpaceDN w:val="0"/>
              <w:adjustRightInd w:val="0"/>
              <w:rPr>
                <w:rFonts w:ascii="Arial" w:hAnsi="Arial" w:cs="Arial"/>
                <w:lang w:val="pt-BR"/>
              </w:rPr>
            </w:pPr>
          </w:p>
          <w:p w14:paraId="009292D0" w14:textId="77777777" w:rsidR="00D22ADB" w:rsidRPr="00456781" w:rsidRDefault="00D22ADB" w:rsidP="0099668B">
            <w:pPr>
              <w:autoSpaceDE w:val="0"/>
              <w:autoSpaceDN w:val="0"/>
              <w:adjustRightInd w:val="0"/>
              <w:rPr>
                <w:rFonts w:ascii="Arial" w:hAnsi="Arial" w:cs="Arial"/>
                <w:lang w:val="pt-BR"/>
              </w:rPr>
            </w:pPr>
          </w:p>
          <w:p w14:paraId="1216F6FA" w14:textId="77777777" w:rsidR="00D22ADB" w:rsidRPr="00456781" w:rsidRDefault="00D22ADB" w:rsidP="0099668B">
            <w:pPr>
              <w:autoSpaceDE w:val="0"/>
              <w:autoSpaceDN w:val="0"/>
              <w:adjustRightInd w:val="0"/>
              <w:rPr>
                <w:rFonts w:ascii="Arial" w:hAnsi="Arial" w:cs="Arial"/>
                <w:lang w:val="pt-BR"/>
              </w:rPr>
            </w:pPr>
          </w:p>
          <w:p w14:paraId="160D9E41" w14:textId="77777777" w:rsidR="00D22ADB" w:rsidRPr="00456781" w:rsidRDefault="00D22ADB" w:rsidP="0099668B">
            <w:pPr>
              <w:autoSpaceDE w:val="0"/>
              <w:autoSpaceDN w:val="0"/>
              <w:adjustRightInd w:val="0"/>
              <w:rPr>
                <w:rFonts w:ascii="Arial" w:hAnsi="Arial" w:cs="Arial"/>
                <w:lang w:val="pt-BR"/>
              </w:rPr>
            </w:pPr>
          </w:p>
          <w:p w14:paraId="237CE2E4" w14:textId="77777777" w:rsidR="00D22ADB" w:rsidRPr="00456781" w:rsidRDefault="00D22ADB" w:rsidP="0099668B">
            <w:pPr>
              <w:autoSpaceDE w:val="0"/>
              <w:autoSpaceDN w:val="0"/>
              <w:adjustRightInd w:val="0"/>
              <w:rPr>
                <w:rFonts w:ascii="Arial" w:hAnsi="Arial" w:cs="Arial"/>
                <w:lang w:val="pt-BR"/>
              </w:rPr>
            </w:pPr>
          </w:p>
          <w:p w14:paraId="09191AAA" w14:textId="77777777" w:rsidR="00D22ADB" w:rsidRPr="00456781" w:rsidRDefault="00D22ADB" w:rsidP="0099668B">
            <w:pPr>
              <w:autoSpaceDE w:val="0"/>
              <w:autoSpaceDN w:val="0"/>
              <w:adjustRightInd w:val="0"/>
              <w:rPr>
                <w:rFonts w:ascii="Arial" w:hAnsi="Arial" w:cs="Arial"/>
                <w:lang w:val="pt-BR"/>
              </w:rPr>
            </w:pPr>
          </w:p>
          <w:p w14:paraId="23208EB7" w14:textId="77777777" w:rsidR="00D22ADB" w:rsidRPr="00456781" w:rsidRDefault="00D22ADB" w:rsidP="0099668B">
            <w:pPr>
              <w:autoSpaceDE w:val="0"/>
              <w:autoSpaceDN w:val="0"/>
              <w:adjustRightInd w:val="0"/>
              <w:rPr>
                <w:rFonts w:ascii="Arial" w:hAnsi="Arial" w:cs="Arial"/>
                <w:lang w:val="pt-BR"/>
              </w:rPr>
            </w:pPr>
          </w:p>
          <w:p w14:paraId="330FBEFC" w14:textId="77777777" w:rsidR="00D22ADB" w:rsidRPr="00456781" w:rsidRDefault="00D22ADB" w:rsidP="0099668B">
            <w:pPr>
              <w:autoSpaceDE w:val="0"/>
              <w:autoSpaceDN w:val="0"/>
              <w:adjustRightInd w:val="0"/>
              <w:rPr>
                <w:rFonts w:ascii="Arial" w:hAnsi="Arial" w:cs="Arial"/>
                <w:lang w:val="pt-BR"/>
              </w:rPr>
            </w:pPr>
          </w:p>
          <w:p w14:paraId="7E1EAA17" w14:textId="77777777" w:rsidR="00D22ADB" w:rsidRPr="00456781" w:rsidRDefault="00D22ADB" w:rsidP="0099668B">
            <w:pPr>
              <w:autoSpaceDE w:val="0"/>
              <w:autoSpaceDN w:val="0"/>
              <w:adjustRightInd w:val="0"/>
              <w:rPr>
                <w:rFonts w:ascii="Arial" w:hAnsi="Arial" w:cs="Arial"/>
                <w:lang w:val="pt-BR"/>
              </w:rPr>
            </w:pPr>
          </w:p>
          <w:p w14:paraId="7970230F" w14:textId="77777777" w:rsidR="00D22ADB" w:rsidRPr="00456781" w:rsidRDefault="00D22ADB" w:rsidP="0099668B">
            <w:pPr>
              <w:autoSpaceDE w:val="0"/>
              <w:autoSpaceDN w:val="0"/>
              <w:adjustRightInd w:val="0"/>
              <w:rPr>
                <w:rFonts w:ascii="Arial" w:hAnsi="Arial" w:cs="Arial"/>
                <w:lang w:val="pt-BR"/>
              </w:rPr>
            </w:pPr>
          </w:p>
          <w:p w14:paraId="5DFDF1DB" w14:textId="77777777" w:rsidR="00D22ADB" w:rsidRPr="00456781" w:rsidRDefault="00D22ADB" w:rsidP="0099668B">
            <w:pPr>
              <w:autoSpaceDE w:val="0"/>
              <w:autoSpaceDN w:val="0"/>
              <w:adjustRightInd w:val="0"/>
              <w:rPr>
                <w:rFonts w:ascii="Arial" w:hAnsi="Arial" w:cs="Arial"/>
                <w:lang w:val="pt-BR"/>
              </w:rPr>
            </w:pPr>
          </w:p>
          <w:p w14:paraId="72343EB0" w14:textId="77777777" w:rsidR="00D22ADB" w:rsidRPr="00456781" w:rsidRDefault="00D22ADB" w:rsidP="0099668B">
            <w:pPr>
              <w:autoSpaceDE w:val="0"/>
              <w:autoSpaceDN w:val="0"/>
              <w:adjustRightInd w:val="0"/>
              <w:rPr>
                <w:rFonts w:ascii="Arial" w:hAnsi="Arial" w:cs="Arial"/>
                <w:lang w:val="pt-BR"/>
              </w:rPr>
            </w:pPr>
          </w:p>
          <w:p w14:paraId="5955E7DD" w14:textId="77777777" w:rsidR="00D22ADB" w:rsidRPr="00456781" w:rsidRDefault="00D22ADB" w:rsidP="0099668B">
            <w:pPr>
              <w:autoSpaceDE w:val="0"/>
              <w:autoSpaceDN w:val="0"/>
              <w:adjustRightInd w:val="0"/>
              <w:rPr>
                <w:rFonts w:ascii="Arial" w:hAnsi="Arial" w:cs="Arial"/>
                <w:lang w:val="pt-BR"/>
              </w:rPr>
            </w:pPr>
          </w:p>
          <w:p w14:paraId="4FACE1ED" w14:textId="77777777" w:rsidR="00D22ADB" w:rsidRPr="00456781" w:rsidRDefault="00D22ADB" w:rsidP="0099668B">
            <w:pPr>
              <w:autoSpaceDE w:val="0"/>
              <w:autoSpaceDN w:val="0"/>
              <w:adjustRightInd w:val="0"/>
              <w:rPr>
                <w:rFonts w:ascii="Arial" w:hAnsi="Arial" w:cs="Arial"/>
                <w:lang w:val="pt-BR"/>
              </w:rPr>
            </w:pPr>
          </w:p>
          <w:p w14:paraId="3664165E" w14:textId="77777777" w:rsidR="00D22ADB" w:rsidRPr="00456781" w:rsidRDefault="00D22ADB" w:rsidP="0099668B">
            <w:pPr>
              <w:autoSpaceDE w:val="0"/>
              <w:autoSpaceDN w:val="0"/>
              <w:adjustRightInd w:val="0"/>
              <w:rPr>
                <w:rFonts w:ascii="Arial" w:hAnsi="Arial" w:cs="Arial"/>
                <w:lang w:val="pt-BR"/>
              </w:rPr>
            </w:pPr>
          </w:p>
          <w:p w14:paraId="38BAE2C0" w14:textId="77777777" w:rsidR="00D22ADB" w:rsidRPr="00456781" w:rsidRDefault="00D22ADB" w:rsidP="0099668B">
            <w:pPr>
              <w:autoSpaceDE w:val="0"/>
              <w:autoSpaceDN w:val="0"/>
              <w:adjustRightInd w:val="0"/>
              <w:rPr>
                <w:rFonts w:ascii="Arial" w:hAnsi="Arial" w:cs="Arial"/>
                <w:lang w:val="pt-BR"/>
              </w:rPr>
            </w:pPr>
          </w:p>
          <w:p w14:paraId="7499A7FA" w14:textId="77777777" w:rsidR="00D22ADB" w:rsidRPr="00456781" w:rsidRDefault="00D22ADB" w:rsidP="0099668B">
            <w:pPr>
              <w:autoSpaceDE w:val="0"/>
              <w:autoSpaceDN w:val="0"/>
              <w:adjustRightInd w:val="0"/>
              <w:rPr>
                <w:rFonts w:ascii="Arial" w:hAnsi="Arial" w:cs="Arial"/>
                <w:lang w:val="pt-BR"/>
              </w:rPr>
            </w:pPr>
          </w:p>
          <w:p w14:paraId="45CE25EB" w14:textId="77777777" w:rsidR="00D22ADB" w:rsidRPr="00456781" w:rsidRDefault="00D22ADB" w:rsidP="0099668B">
            <w:pPr>
              <w:autoSpaceDE w:val="0"/>
              <w:autoSpaceDN w:val="0"/>
              <w:adjustRightInd w:val="0"/>
              <w:rPr>
                <w:rFonts w:ascii="Arial" w:hAnsi="Arial" w:cs="Arial"/>
                <w:lang w:val="pt-BR"/>
              </w:rPr>
            </w:pPr>
          </w:p>
          <w:p w14:paraId="10918B34" w14:textId="77777777" w:rsidR="00D22ADB" w:rsidRPr="00456781" w:rsidRDefault="00D22ADB" w:rsidP="0099668B">
            <w:pPr>
              <w:autoSpaceDE w:val="0"/>
              <w:autoSpaceDN w:val="0"/>
              <w:adjustRightInd w:val="0"/>
              <w:rPr>
                <w:rFonts w:ascii="Arial" w:hAnsi="Arial" w:cs="Arial"/>
                <w:lang w:val="pt-BR"/>
              </w:rPr>
            </w:pPr>
          </w:p>
          <w:p w14:paraId="3A9613C5" w14:textId="77777777" w:rsidR="00D22ADB" w:rsidRPr="00456781" w:rsidRDefault="00D22ADB" w:rsidP="0099668B">
            <w:pPr>
              <w:autoSpaceDE w:val="0"/>
              <w:autoSpaceDN w:val="0"/>
              <w:adjustRightInd w:val="0"/>
              <w:rPr>
                <w:rFonts w:ascii="Arial" w:hAnsi="Arial" w:cs="Arial"/>
                <w:lang w:val="pt-BR"/>
              </w:rPr>
            </w:pPr>
          </w:p>
          <w:p w14:paraId="2A814A27" w14:textId="77777777" w:rsidR="00D22ADB" w:rsidRPr="00456781" w:rsidRDefault="00D22ADB" w:rsidP="0099668B">
            <w:pPr>
              <w:autoSpaceDE w:val="0"/>
              <w:autoSpaceDN w:val="0"/>
              <w:adjustRightInd w:val="0"/>
              <w:rPr>
                <w:rFonts w:ascii="Arial" w:hAnsi="Arial" w:cs="Arial"/>
                <w:lang w:val="pt-BR"/>
              </w:rPr>
            </w:pPr>
          </w:p>
          <w:p w14:paraId="3D068EFD" w14:textId="77777777" w:rsidR="00D22ADB" w:rsidRPr="00456781" w:rsidRDefault="00D22ADB" w:rsidP="0099668B">
            <w:pPr>
              <w:autoSpaceDE w:val="0"/>
              <w:autoSpaceDN w:val="0"/>
              <w:adjustRightInd w:val="0"/>
              <w:rPr>
                <w:rFonts w:ascii="Arial" w:hAnsi="Arial" w:cs="Arial"/>
                <w:lang w:val="pt-BR"/>
              </w:rPr>
            </w:pPr>
          </w:p>
          <w:p w14:paraId="3FA84B10" w14:textId="77777777" w:rsidR="00D22ADB" w:rsidRPr="00456781" w:rsidRDefault="00D22ADB" w:rsidP="0099668B">
            <w:pPr>
              <w:autoSpaceDE w:val="0"/>
              <w:autoSpaceDN w:val="0"/>
              <w:adjustRightInd w:val="0"/>
              <w:rPr>
                <w:rFonts w:ascii="Arial" w:hAnsi="Arial" w:cs="Arial"/>
                <w:lang w:val="pt-BR"/>
              </w:rPr>
            </w:pPr>
          </w:p>
          <w:p w14:paraId="365485C5" w14:textId="77777777" w:rsidR="00D22ADB" w:rsidRPr="00456781" w:rsidRDefault="00D22ADB" w:rsidP="0099668B">
            <w:pPr>
              <w:autoSpaceDE w:val="0"/>
              <w:autoSpaceDN w:val="0"/>
              <w:adjustRightInd w:val="0"/>
              <w:rPr>
                <w:rFonts w:ascii="Arial" w:hAnsi="Arial" w:cs="Arial"/>
                <w:lang w:val="pt-BR"/>
              </w:rPr>
            </w:pPr>
          </w:p>
          <w:p w14:paraId="639CB20D" w14:textId="77777777" w:rsidR="00D22ADB" w:rsidRPr="00456781" w:rsidRDefault="00D22ADB" w:rsidP="0099668B">
            <w:pPr>
              <w:autoSpaceDE w:val="0"/>
              <w:autoSpaceDN w:val="0"/>
              <w:adjustRightInd w:val="0"/>
              <w:rPr>
                <w:rFonts w:ascii="Arial" w:hAnsi="Arial" w:cs="Arial"/>
                <w:lang w:val="pt-BR"/>
              </w:rPr>
            </w:pPr>
          </w:p>
          <w:p w14:paraId="0D67949D" w14:textId="77777777" w:rsidR="00D22ADB" w:rsidRPr="00456781" w:rsidRDefault="00D22ADB" w:rsidP="0099668B">
            <w:pPr>
              <w:autoSpaceDE w:val="0"/>
              <w:autoSpaceDN w:val="0"/>
              <w:adjustRightInd w:val="0"/>
              <w:rPr>
                <w:rFonts w:ascii="Arial" w:hAnsi="Arial" w:cs="Arial"/>
                <w:lang w:val="pt-BR"/>
              </w:rPr>
            </w:pPr>
          </w:p>
          <w:p w14:paraId="59BCF020" w14:textId="77777777" w:rsidR="00D22ADB" w:rsidRPr="00456781" w:rsidRDefault="00D22ADB" w:rsidP="0099668B">
            <w:pPr>
              <w:autoSpaceDE w:val="0"/>
              <w:autoSpaceDN w:val="0"/>
              <w:adjustRightInd w:val="0"/>
              <w:rPr>
                <w:rFonts w:ascii="Arial" w:hAnsi="Arial" w:cs="Arial"/>
                <w:lang w:val="pt-BR"/>
              </w:rPr>
            </w:pPr>
          </w:p>
          <w:p w14:paraId="4054D218" w14:textId="77777777" w:rsidR="00D22ADB" w:rsidRPr="00456781" w:rsidRDefault="00D22ADB" w:rsidP="0099668B">
            <w:pPr>
              <w:autoSpaceDE w:val="0"/>
              <w:autoSpaceDN w:val="0"/>
              <w:adjustRightInd w:val="0"/>
              <w:rPr>
                <w:rFonts w:ascii="Arial" w:hAnsi="Arial" w:cs="Arial"/>
                <w:lang w:val="pt-BR"/>
              </w:rPr>
            </w:pPr>
          </w:p>
          <w:p w14:paraId="110CADBA" w14:textId="77777777" w:rsidR="00D22ADB" w:rsidRPr="00456781" w:rsidRDefault="00D22ADB" w:rsidP="0099668B">
            <w:pPr>
              <w:autoSpaceDE w:val="0"/>
              <w:autoSpaceDN w:val="0"/>
              <w:adjustRightInd w:val="0"/>
              <w:rPr>
                <w:rFonts w:ascii="Arial" w:hAnsi="Arial" w:cs="Arial"/>
                <w:lang w:val="pt-BR"/>
              </w:rPr>
            </w:pPr>
          </w:p>
          <w:p w14:paraId="2E71653B" w14:textId="77777777" w:rsidR="00D22ADB" w:rsidRPr="00456781" w:rsidRDefault="00D22ADB" w:rsidP="0099668B">
            <w:pPr>
              <w:autoSpaceDE w:val="0"/>
              <w:autoSpaceDN w:val="0"/>
              <w:adjustRightInd w:val="0"/>
              <w:rPr>
                <w:rFonts w:ascii="Arial" w:hAnsi="Arial" w:cs="Arial"/>
                <w:lang w:val="pt-BR"/>
              </w:rPr>
            </w:pPr>
          </w:p>
          <w:p w14:paraId="4F4545CD" w14:textId="77777777" w:rsidR="00D22ADB" w:rsidRPr="00456781" w:rsidRDefault="00D22ADB" w:rsidP="0099668B">
            <w:pPr>
              <w:autoSpaceDE w:val="0"/>
              <w:autoSpaceDN w:val="0"/>
              <w:adjustRightInd w:val="0"/>
              <w:rPr>
                <w:rFonts w:ascii="Arial" w:hAnsi="Arial" w:cs="Arial"/>
                <w:lang w:val="pt-BR"/>
              </w:rPr>
            </w:pPr>
          </w:p>
          <w:p w14:paraId="2F939A3F" w14:textId="77777777" w:rsidR="00D22ADB" w:rsidRPr="00456781" w:rsidRDefault="00D22ADB" w:rsidP="0099668B">
            <w:pPr>
              <w:autoSpaceDE w:val="0"/>
              <w:autoSpaceDN w:val="0"/>
              <w:adjustRightInd w:val="0"/>
              <w:rPr>
                <w:rFonts w:ascii="Arial" w:hAnsi="Arial" w:cs="Arial"/>
                <w:lang w:val="pt-BR"/>
              </w:rPr>
            </w:pPr>
          </w:p>
          <w:p w14:paraId="4C913562" w14:textId="77777777" w:rsidR="00D22ADB" w:rsidRPr="00456781" w:rsidRDefault="00D22ADB" w:rsidP="0099668B">
            <w:pPr>
              <w:autoSpaceDE w:val="0"/>
              <w:autoSpaceDN w:val="0"/>
              <w:adjustRightInd w:val="0"/>
              <w:rPr>
                <w:rFonts w:ascii="Arial" w:hAnsi="Arial" w:cs="Arial"/>
                <w:lang w:val="pt-BR"/>
              </w:rPr>
            </w:pPr>
          </w:p>
          <w:p w14:paraId="79B9C9EA" w14:textId="77777777" w:rsidR="00D22ADB" w:rsidRPr="00456781" w:rsidRDefault="00D22ADB" w:rsidP="0099668B">
            <w:pPr>
              <w:autoSpaceDE w:val="0"/>
              <w:autoSpaceDN w:val="0"/>
              <w:adjustRightInd w:val="0"/>
              <w:rPr>
                <w:rFonts w:ascii="Arial" w:hAnsi="Arial" w:cs="Arial"/>
                <w:lang w:val="pt-BR"/>
              </w:rPr>
            </w:pPr>
          </w:p>
          <w:p w14:paraId="678403A0" w14:textId="77777777" w:rsidR="00D22ADB" w:rsidRPr="00456781" w:rsidRDefault="00D22ADB" w:rsidP="0099668B">
            <w:pPr>
              <w:autoSpaceDE w:val="0"/>
              <w:autoSpaceDN w:val="0"/>
              <w:adjustRightInd w:val="0"/>
              <w:rPr>
                <w:rFonts w:ascii="Arial" w:hAnsi="Arial" w:cs="Arial"/>
                <w:lang w:val="pt-BR"/>
              </w:rPr>
            </w:pPr>
          </w:p>
          <w:p w14:paraId="4E8C0770" w14:textId="77777777" w:rsidR="00D22ADB" w:rsidRPr="00456781" w:rsidRDefault="00D22ADB" w:rsidP="0099668B">
            <w:pPr>
              <w:autoSpaceDE w:val="0"/>
              <w:autoSpaceDN w:val="0"/>
              <w:adjustRightInd w:val="0"/>
              <w:rPr>
                <w:rFonts w:ascii="Arial" w:hAnsi="Arial" w:cs="Arial"/>
                <w:lang w:val="pt-BR"/>
              </w:rPr>
            </w:pPr>
          </w:p>
          <w:p w14:paraId="6D062642" w14:textId="77777777" w:rsidR="00D22ADB" w:rsidRPr="00456781" w:rsidRDefault="00D22ADB" w:rsidP="0099668B">
            <w:pPr>
              <w:autoSpaceDE w:val="0"/>
              <w:autoSpaceDN w:val="0"/>
              <w:adjustRightInd w:val="0"/>
              <w:rPr>
                <w:rFonts w:ascii="Arial" w:hAnsi="Arial" w:cs="Arial"/>
                <w:lang w:val="pt-BR"/>
              </w:rPr>
            </w:pPr>
          </w:p>
          <w:p w14:paraId="1FF69243" w14:textId="77777777" w:rsidR="00D22ADB" w:rsidRPr="00456781" w:rsidRDefault="00D22ADB" w:rsidP="0099668B">
            <w:pPr>
              <w:autoSpaceDE w:val="0"/>
              <w:autoSpaceDN w:val="0"/>
              <w:adjustRightInd w:val="0"/>
              <w:rPr>
                <w:rFonts w:ascii="Arial" w:hAnsi="Arial" w:cs="Arial"/>
                <w:lang w:val="pt-BR"/>
              </w:rPr>
            </w:pPr>
          </w:p>
          <w:p w14:paraId="5155D78D" w14:textId="77777777" w:rsidR="00D22ADB" w:rsidRPr="00456781" w:rsidRDefault="00D22ADB" w:rsidP="0099668B">
            <w:pPr>
              <w:autoSpaceDE w:val="0"/>
              <w:autoSpaceDN w:val="0"/>
              <w:adjustRightInd w:val="0"/>
              <w:rPr>
                <w:rFonts w:ascii="Arial" w:hAnsi="Arial" w:cs="Arial"/>
                <w:lang w:val="pt-BR"/>
              </w:rPr>
            </w:pPr>
          </w:p>
          <w:p w14:paraId="653B1370" w14:textId="77777777" w:rsidR="00D22ADB" w:rsidRPr="00456781" w:rsidRDefault="00D22ADB" w:rsidP="0099668B">
            <w:pPr>
              <w:autoSpaceDE w:val="0"/>
              <w:autoSpaceDN w:val="0"/>
              <w:adjustRightInd w:val="0"/>
              <w:rPr>
                <w:rFonts w:ascii="Arial" w:hAnsi="Arial" w:cs="Arial"/>
                <w:lang w:val="pt-BR"/>
              </w:rPr>
            </w:pPr>
          </w:p>
          <w:p w14:paraId="26659A03" w14:textId="77777777" w:rsidR="00D22ADB" w:rsidRPr="00456781" w:rsidRDefault="00D22ADB" w:rsidP="0099668B">
            <w:pPr>
              <w:autoSpaceDE w:val="0"/>
              <w:autoSpaceDN w:val="0"/>
              <w:adjustRightInd w:val="0"/>
              <w:rPr>
                <w:rFonts w:ascii="Arial" w:hAnsi="Arial" w:cs="Arial"/>
                <w:lang w:val="pt-BR"/>
              </w:rPr>
            </w:pPr>
          </w:p>
          <w:p w14:paraId="22D23544" w14:textId="77777777" w:rsidR="00D22ADB" w:rsidRPr="00456781" w:rsidRDefault="00D22ADB" w:rsidP="0099668B">
            <w:pPr>
              <w:rPr>
                <w:b/>
                <w:lang w:val="pt-BR"/>
              </w:rPr>
            </w:pPr>
          </w:p>
        </w:tc>
      </w:tr>
    </w:tbl>
    <w:p w14:paraId="6D744FD8" w14:textId="77777777" w:rsidR="00D22ADB" w:rsidRPr="00456781" w:rsidRDefault="00D22ADB" w:rsidP="00D22ADB">
      <w:pPr>
        <w:autoSpaceDE w:val="0"/>
        <w:autoSpaceDN w:val="0"/>
        <w:adjustRightInd w:val="0"/>
        <w:rPr>
          <w:rFonts w:ascii="Arial" w:hAnsi="Arial" w:cs="Arial"/>
          <w:lang w:val="pt-BR"/>
        </w:rPr>
      </w:pPr>
    </w:p>
    <w:p w14:paraId="24F348D8" w14:textId="0CF80633" w:rsidR="000338C9" w:rsidRPr="00456781" w:rsidRDefault="00D22ADB" w:rsidP="000338C9">
      <w:pPr>
        <w:rPr>
          <w:b/>
          <w:lang w:val="pt-BR"/>
        </w:rPr>
      </w:pPr>
      <w:r w:rsidRPr="00456781">
        <w:rPr>
          <w:b/>
          <w:lang w:val="pt-BR"/>
        </w:rPr>
        <w:br w:type="page"/>
      </w:r>
    </w:p>
    <w:p w14:paraId="243E4F73" w14:textId="77777777" w:rsidR="000338C9" w:rsidRPr="004B1E73" w:rsidRDefault="000338C9" w:rsidP="000338C9">
      <w:pPr>
        <w:rPr>
          <w:b/>
          <w:color w:val="FFFFFF" w:themeColor="background1"/>
          <w:lang w:val="pt-BR"/>
        </w:rPr>
      </w:pPr>
    </w:p>
    <w:tbl>
      <w:tblPr>
        <w:tblStyle w:val="TableGrid"/>
        <w:tblW w:w="0" w:type="auto"/>
        <w:tblLook w:val="04A0" w:firstRow="1" w:lastRow="0" w:firstColumn="1" w:lastColumn="0" w:noHBand="0" w:noVBand="1"/>
      </w:tblPr>
      <w:tblGrid>
        <w:gridCol w:w="9242"/>
      </w:tblGrid>
      <w:tr w:rsidR="004B1E73" w:rsidRPr="004B1E73" w14:paraId="51F66C80" w14:textId="77777777" w:rsidTr="0099668B">
        <w:tc>
          <w:tcPr>
            <w:tcW w:w="9242" w:type="dxa"/>
            <w:shd w:val="clear" w:color="auto" w:fill="323E4F" w:themeFill="text2" w:themeFillShade="BF"/>
          </w:tcPr>
          <w:p w14:paraId="057AC579" w14:textId="77777777" w:rsidR="000338C9" w:rsidRPr="004B1E73" w:rsidRDefault="000338C9" w:rsidP="0099668B">
            <w:pPr>
              <w:rPr>
                <w:rFonts w:ascii="Arial" w:hAnsi="Arial" w:cs="Arial"/>
                <w:b/>
                <w:color w:val="FFFFFF" w:themeColor="background1"/>
              </w:rPr>
            </w:pPr>
            <w:r w:rsidRPr="004B1E73">
              <w:rPr>
                <w:rFonts w:ascii="Arial" w:hAnsi="Arial" w:cs="Arial"/>
                <w:b/>
                <w:bCs/>
                <w:color w:val="FFFFFF" w:themeColor="background1"/>
              </w:rPr>
              <w:t>Cuid 4: Tuilleadh Eolais</w:t>
            </w:r>
          </w:p>
        </w:tc>
      </w:tr>
    </w:tbl>
    <w:p w14:paraId="75AD5785" w14:textId="77777777" w:rsidR="000338C9" w:rsidRDefault="000338C9" w:rsidP="000338C9">
      <w:pPr>
        <w:rPr>
          <w:b/>
        </w:rPr>
      </w:pPr>
    </w:p>
    <w:p w14:paraId="16036E2C" w14:textId="77777777" w:rsidR="000338C9" w:rsidRPr="00AD6685" w:rsidRDefault="000338C9" w:rsidP="000338C9">
      <w:pPr>
        <w:autoSpaceDE w:val="0"/>
        <w:autoSpaceDN w:val="0"/>
        <w:adjustRightInd w:val="0"/>
        <w:rPr>
          <w:rFonts w:ascii="Arial" w:hAnsi="Arial" w:cs="Arial"/>
          <w:b/>
          <w:bCs/>
          <w:u w:val="single"/>
        </w:rPr>
      </w:pPr>
      <w:r w:rsidRPr="00AD6685">
        <w:rPr>
          <w:rFonts w:ascii="Arial" w:hAnsi="Arial" w:cs="Arial"/>
          <w:b/>
          <w:bCs/>
          <w:u w:val="single"/>
        </w:rPr>
        <w:t>Comhionannas Deiseanna</w:t>
      </w:r>
    </w:p>
    <w:p w14:paraId="1CA65458" w14:textId="77777777" w:rsidR="000338C9" w:rsidRPr="005E1287" w:rsidRDefault="000338C9" w:rsidP="000338C9">
      <w:pPr>
        <w:rPr>
          <w:sz w:val="22"/>
        </w:rPr>
      </w:pPr>
    </w:p>
    <w:p w14:paraId="33FE7CF3" w14:textId="77777777" w:rsidR="000338C9" w:rsidRPr="002C6934" w:rsidRDefault="000338C9" w:rsidP="000338C9">
      <w:pPr>
        <w:autoSpaceDE w:val="0"/>
        <w:autoSpaceDN w:val="0"/>
        <w:adjustRightInd w:val="0"/>
        <w:rPr>
          <w:rFonts w:ascii="Arial" w:hAnsi="Arial" w:cs="Arial"/>
          <w:lang w:val="ga-IE"/>
        </w:rPr>
      </w:pPr>
      <w:r w:rsidRPr="002C6934">
        <w:rPr>
          <w:rFonts w:ascii="Arial" w:hAnsi="Arial" w:cs="Arial"/>
          <w:lang w:val="ga-IE"/>
        </w:rPr>
        <w:t>Tá CnaG tiomanta do chomhionannas deiseanna agus breithneofar gach iarratas ar fhostaíocht ar bhonn fiúntais. Fáiltíonn CnaG roimh iarratais ó gach iarrthóir atá cáilithe go cuí beag beann ar chreideamh, inscne, míchumas, cine, tuairim pholaitiúil, aois, stádas pósta, gnéaschlaonadh, nó cibé an bhfuil cleithiúnaithe acu nó nach bhfuil.</w:t>
      </w:r>
    </w:p>
    <w:p w14:paraId="450C4CF8" w14:textId="77777777" w:rsidR="000338C9" w:rsidRPr="002C6934" w:rsidRDefault="000338C9" w:rsidP="000338C9">
      <w:pPr>
        <w:rPr>
          <w:lang w:val="ga-IE"/>
        </w:rPr>
      </w:pPr>
    </w:p>
    <w:p w14:paraId="03F1A602" w14:textId="77777777" w:rsidR="000338C9" w:rsidRPr="002C6934" w:rsidRDefault="000338C9" w:rsidP="000338C9">
      <w:pPr>
        <w:autoSpaceDE w:val="0"/>
        <w:autoSpaceDN w:val="0"/>
        <w:adjustRightInd w:val="0"/>
        <w:rPr>
          <w:rFonts w:ascii="Arial" w:hAnsi="Arial" w:cs="Arial"/>
          <w:b/>
          <w:bCs/>
          <w:u w:val="single"/>
          <w:lang w:val="ga-IE"/>
        </w:rPr>
      </w:pPr>
      <w:r w:rsidRPr="002C6934">
        <w:rPr>
          <w:rFonts w:ascii="Arial" w:hAnsi="Arial" w:cs="Arial"/>
          <w:b/>
          <w:bCs/>
          <w:u w:val="single"/>
          <w:lang w:val="ga-IE"/>
        </w:rPr>
        <w:t>Riachtanais coigeartaithe i dtaca le Triail / le hAgallamh / le Tairiscint Ceapacháin</w:t>
      </w:r>
    </w:p>
    <w:p w14:paraId="687A3B05" w14:textId="77777777" w:rsidR="000338C9" w:rsidRPr="002C6934" w:rsidRDefault="000338C9" w:rsidP="000338C9">
      <w:pPr>
        <w:autoSpaceDE w:val="0"/>
        <w:autoSpaceDN w:val="0"/>
        <w:adjustRightInd w:val="0"/>
        <w:rPr>
          <w:rFonts w:ascii="Arial" w:hAnsi="Arial" w:cs="Arial"/>
          <w:lang w:val="ga-IE"/>
        </w:rPr>
      </w:pPr>
    </w:p>
    <w:p w14:paraId="343713AC" w14:textId="77777777" w:rsidR="000338C9" w:rsidRPr="002C6934" w:rsidRDefault="000338C9" w:rsidP="000338C9">
      <w:pPr>
        <w:autoSpaceDE w:val="0"/>
        <w:autoSpaceDN w:val="0"/>
        <w:adjustRightInd w:val="0"/>
        <w:rPr>
          <w:rFonts w:ascii="Arial" w:hAnsi="Arial" w:cs="Arial"/>
          <w:lang w:val="ga-IE"/>
        </w:rPr>
      </w:pPr>
      <w:r w:rsidRPr="002C6934">
        <w:rPr>
          <w:rFonts w:ascii="Arial" w:hAnsi="Arial" w:cs="Arial"/>
          <w:lang w:val="ga-IE"/>
        </w:rPr>
        <w:t xml:space="preserve">Mar fhostóir comhionannas deiseanna, is mian linn a chinntiú go dtugtar deis do na hiarratasóirí uile agallamh nó triail a dhéanamh chomh maith agus is féidir leo. Is mian linn bheith in ann machnamh a dhéanamh ar aon choigeartú réasúnta a d’fhéadfadh bheith ag teastáil uait sa chás go dtairgtear ceapachán duit freisin. </w:t>
      </w:r>
    </w:p>
    <w:p w14:paraId="3FFA73B1" w14:textId="77777777" w:rsidR="000338C9" w:rsidRPr="002C6934" w:rsidRDefault="000338C9" w:rsidP="000338C9">
      <w:pPr>
        <w:autoSpaceDE w:val="0"/>
        <w:autoSpaceDN w:val="0"/>
        <w:adjustRightInd w:val="0"/>
        <w:rPr>
          <w:rFonts w:ascii="Arial" w:hAnsi="Arial" w:cs="Arial"/>
          <w:lang w:val="ga-IE"/>
        </w:rPr>
      </w:pPr>
    </w:p>
    <w:p w14:paraId="06352EB6" w14:textId="77777777" w:rsidR="000338C9" w:rsidRDefault="000338C9" w:rsidP="000338C9">
      <w:pPr>
        <w:autoSpaceDE w:val="0"/>
        <w:autoSpaceDN w:val="0"/>
        <w:adjustRightInd w:val="0"/>
        <w:rPr>
          <w:rFonts w:ascii="Arial" w:hAnsi="Arial" w:cs="Arial"/>
          <w:b/>
          <w:bCs/>
        </w:rPr>
      </w:pPr>
      <w:r w:rsidRPr="002C6934">
        <w:rPr>
          <w:rFonts w:ascii="Arial" w:hAnsi="Arial" w:cs="Arial"/>
          <w:lang w:val="ga-IE"/>
        </w:rPr>
        <w:t xml:space="preserve">Cuir in iúl dúinn é má tá aon choigeartú nó aon socrú réasúnta ag teastáil uait le cur ar do chumas freastal ar thriail / agallamh nó glacadh le tairiscint fostaíochta. </w:t>
      </w:r>
      <w:r w:rsidRPr="002C6934">
        <w:rPr>
          <w:rFonts w:ascii="Arial" w:hAnsi="Arial" w:cs="Arial"/>
          <w:b/>
          <w:bCs/>
          <w:lang w:val="ga-IE"/>
        </w:rPr>
        <w:t>Ní chuirfimid in iúl do riarthóirí trialacha ná don phainéal roghnúcháin ach an méid eolais atá DE DHÍTH orthu leis an triail nó leis na hagallaimh a reáchtáil</w:t>
      </w:r>
      <w:r>
        <w:rPr>
          <w:rFonts w:ascii="Arial" w:hAnsi="Arial" w:cs="Arial"/>
          <w:b/>
          <w:bCs/>
        </w:rPr>
        <w:t>.</w:t>
      </w:r>
    </w:p>
    <w:p w14:paraId="414DB4B0" w14:textId="77777777" w:rsidR="000338C9" w:rsidRDefault="000338C9" w:rsidP="000338C9">
      <w:pPr>
        <w:autoSpaceDE w:val="0"/>
        <w:autoSpaceDN w:val="0"/>
        <w:adjustRightInd w:val="0"/>
        <w:rPr>
          <w:b/>
        </w:rPr>
      </w:pPr>
    </w:p>
    <w:tbl>
      <w:tblPr>
        <w:tblStyle w:val="TableGrid"/>
        <w:tblW w:w="0" w:type="auto"/>
        <w:tblLook w:val="04A0" w:firstRow="1" w:lastRow="0" w:firstColumn="1" w:lastColumn="0" w:noHBand="0" w:noVBand="1"/>
      </w:tblPr>
      <w:tblGrid>
        <w:gridCol w:w="9242"/>
      </w:tblGrid>
      <w:tr w:rsidR="000338C9" w14:paraId="115E4215" w14:textId="77777777" w:rsidTr="0099668B">
        <w:trPr>
          <w:trHeight w:val="4874"/>
        </w:trPr>
        <w:tc>
          <w:tcPr>
            <w:tcW w:w="9242" w:type="dxa"/>
          </w:tcPr>
          <w:p w14:paraId="5D19A318" w14:textId="77777777" w:rsidR="000338C9" w:rsidRDefault="000338C9" w:rsidP="0099668B">
            <w:pPr>
              <w:autoSpaceDE w:val="0"/>
              <w:autoSpaceDN w:val="0"/>
              <w:adjustRightInd w:val="0"/>
              <w:rPr>
                <w:rFonts w:ascii="Arial" w:hAnsi="Arial" w:cs="Arial"/>
              </w:rPr>
            </w:pPr>
          </w:p>
          <w:p w14:paraId="3B92C3C9" w14:textId="77777777" w:rsidR="000338C9" w:rsidRDefault="000338C9" w:rsidP="0099668B">
            <w:pPr>
              <w:autoSpaceDE w:val="0"/>
              <w:autoSpaceDN w:val="0"/>
              <w:adjustRightInd w:val="0"/>
              <w:rPr>
                <w:rFonts w:ascii="Arial" w:hAnsi="Arial" w:cs="Arial"/>
              </w:rPr>
            </w:pPr>
          </w:p>
          <w:p w14:paraId="086DB75C" w14:textId="77777777" w:rsidR="000338C9" w:rsidRDefault="000338C9" w:rsidP="0099668B">
            <w:pPr>
              <w:autoSpaceDE w:val="0"/>
              <w:autoSpaceDN w:val="0"/>
              <w:adjustRightInd w:val="0"/>
              <w:rPr>
                <w:rFonts w:ascii="Arial" w:hAnsi="Arial" w:cs="Arial"/>
              </w:rPr>
            </w:pPr>
          </w:p>
          <w:p w14:paraId="742006E1" w14:textId="77777777" w:rsidR="000338C9" w:rsidRDefault="000338C9" w:rsidP="0099668B">
            <w:pPr>
              <w:autoSpaceDE w:val="0"/>
              <w:autoSpaceDN w:val="0"/>
              <w:adjustRightInd w:val="0"/>
              <w:rPr>
                <w:rFonts w:ascii="Arial" w:hAnsi="Arial" w:cs="Arial"/>
              </w:rPr>
            </w:pPr>
          </w:p>
          <w:p w14:paraId="0BB4EA5D" w14:textId="77777777" w:rsidR="000338C9" w:rsidRDefault="000338C9" w:rsidP="0099668B">
            <w:pPr>
              <w:autoSpaceDE w:val="0"/>
              <w:autoSpaceDN w:val="0"/>
              <w:adjustRightInd w:val="0"/>
              <w:rPr>
                <w:rFonts w:ascii="Arial" w:hAnsi="Arial" w:cs="Arial"/>
              </w:rPr>
            </w:pPr>
          </w:p>
          <w:p w14:paraId="368FB8BE" w14:textId="77777777" w:rsidR="000338C9" w:rsidRDefault="000338C9" w:rsidP="0099668B">
            <w:pPr>
              <w:autoSpaceDE w:val="0"/>
              <w:autoSpaceDN w:val="0"/>
              <w:adjustRightInd w:val="0"/>
              <w:rPr>
                <w:rFonts w:ascii="Arial" w:hAnsi="Arial" w:cs="Arial"/>
              </w:rPr>
            </w:pPr>
          </w:p>
          <w:p w14:paraId="42AF2B63" w14:textId="77777777" w:rsidR="000338C9" w:rsidRDefault="000338C9" w:rsidP="0099668B">
            <w:pPr>
              <w:autoSpaceDE w:val="0"/>
              <w:autoSpaceDN w:val="0"/>
              <w:adjustRightInd w:val="0"/>
              <w:rPr>
                <w:rFonts w:ascii="Arial" w:hAnsi="Arial" w:cs="Arial"/>
              </w:rPr>
            </w:pPr>
          </w:p>
          <w:p w14:paraId="5520510D" w14:textId="77777777" w:rsidR="000338C9" w:rsidRDefault="000338C9" w:rsidP="0099668B">
            <w:pPr>
              <w:autoSpaceDE w:val="0"/>
              <w:autoSpaceDN w:val="0"/>
              <w:adjustRightInd w:val="0"/>
              <w:rPr>
                <w:rFonts w:ascii="Arial" w:hAnsi="Arial" w:cs="Arial"/>
              </w:rPr>
            </w:pPr>
          </w:p>
          <w:p w14:paraId="53D242A1" w14:textId="77777777" w:rsidR="000338C9" w:rsidRDefault="000338C9" w:rsidP="0099668B">
            <w:pPr>
              <w:autoSpaceDE w:val="0"/>
              <w:autoSpaceDN w:val="0"/>
              <w:adjustRightInd w:val="0"/>
              <w:rPr>
                <w:rFonts w:ascii="Arial" w:hAnsi="Arial" w:cs="Arial"/>
              </w:rPr>
            </w:pPr>
          </w:p>
          <w:p w14:paraId="4452EB56" w14:textId="77777777" w:rsidR="000338C9" w:rsidRDefault="000338C9" w:rsidP="0099668B">
            <w:pPr>
              <w:autoSpaceDE w:val="0"/>
              <w:autoSpaceDN w:val="0"/>
              <w:adjustRightInd w:val="0"/>
              <w:rPr>
                <w:rFonts w:ascii="Arial" w:hAnsi="Arial" w:cs="Arial"/>
              </w:rPr>
            </w:pPr>
          </w:p>
          <w:p w14:paraId="3C1B1BB5" w14:textId="77777777" w:rsidR="000338C9" w:rsidRDefault="000338C9" w:rsidP="0099668B">
            <w:pPr>
              <w:autoSpaceDE w:val="0"/>
              <w:autoSpaceDN w:val="0"/>
              <w:adjustRightInd w:val="0"/>
              <w:rPr>
                <w:rFonts w:ascii="Arial" w:hAnsi="Arial" w:cs="Arial"/>
              </w:rPr>
            </w:pPr>
          </w:p>
          <w:p w14:paraId="7702C3F2" w14:textId="77777777" w:rsidR="000338C9" w:rsidRDefault="000338C9" w:rsidP="0099668B">
            <w:pPr>
              <w:autoSpaceDE w:val="0"/>
              <w:autoSpaceDN w:val="0"/>
              <w:adjustRightInd w:val="0"/>
              <w:rPr>
                <w:rFonts w:ascii="Arial" w:hAnsi="Arial" w:cs="Arial"/>
              </w:rPr>
            </w:pPr>
          </w:p>
          <w:p w14:paraId="402408E9" w14:textId="77777777" w:rsidR="000338C9" w:rsidRDefault="000338C9" w:rsidP="0099668B">
            <w:pPr>
              <w:autoSpaceDE w:val="0"/>
              <w:autoSpaceDN w:val="0"/>
              <w:adjustRightInd w:val="0"/>
              <w:rPr>
                <w:rFonts w:ascii="Arial" w:hAnsi="Arial" w:cs="Arial"/>
              </w:rPr>
            </w:pPr>
          </w:p>
          <w:p w14:paraId="41769EFF" w14:textId="77777777" w:rsidR="000338C9" w:rsidRDefault="000338C9" w:rsidP="0099668B">
            <w:pPr>
              <w:autoSpaceDE w:val="0"/>
              <w:autoSpaceDN w:val="0"/>
              <w:adjustRightInd w:val="0"/>
              <w:rPr>
                <w:rFonts w:ascii="Arial" w:hAnsi="Arial" w:cs="Arial"/>
              </w:rPr>
            </w:pPr>
          </w:p>
          <w:p w14:paraId="7EBE79FE" w14:textId="77777777" w:rsidR="000338C9" w:rsidRDefault="000338C9" w:rsidP="0099668B">
            <w:pPr>
              <w:autoSpaceDE w:val="0"/>
              <w:autoSpaceDN w:val="0"/>
              <w:adjustRightInd w:val="0"/>
              <w:rPr>
                <w:rFonts w:ascii="Arial" w:hAnsi="Arial" w:cs="Arial"/>
              </w:rPr>
            </w:pPr>
          </w:p>
          <w:p w14:paraId="6C5B11E9" w14:textId="77777777" w:rsidR="000338C9" w:rsidRDefault="000338C9" w:rsidP="0099668B">
            <w:pPr>
              <w:autoSpaceDE w:val="0"/>
              <w:autoSpaceDN w:val="0"/>
              <w:adjustRightInd w:val="0"/>
              <w:rPr>
                <w:rFonts w:ascii="Arial" w:hAnsi="Arial" w:cs="Arial"/>
              </w:rPr>
            </w:pPr>
          </w:p>
          <w:p w14:paraId="7CCB1598" w14:textId="77777777" w:rsidR="000338C9" w:rsidRDefault="000338C9" w:rsidP="0099668B">
            <w:pPr>
              <w:autoSpaceDE w:val="0"/>
              <w:autoSpaceDN w:val="0"/>
              <w:adjustRightInd w:val="0"/>
              <w:rPr>
                <w:rFonts w:ascii="Arial" w:hAnsi="Arial" w:cs="Arial"/>
              </w:rPr>
            </w:pPr>
          </w:p>
          <w:p w14:paraId="16087576" w14:textId="77777777" w:rsidR="000338C9" w:rsidRDefault="000338C9" w:rsidP="0099668B">
            <w:pPr>
              <w:autoSpaceDE w:val="0"/>
              <w:autoSpaceDN w:val="0"/>
              <w:adjustRightInd w:val="0"/>
              <w:rPr>
                <w:rFonts w:ascii="Arial" w:hAnsi="Arial" w:cs="Arial"/>
              </w:rPr>
            </w:pPr>
          </w:p>
          <w:p w14:paraId="5D8EF27A" w14:textId="77777777" w:rsidR="000338C9" w:rsidRDefault="000338C9" w:rsidP="0099668B">
            <w:pPr>
              <w:autoSpaceDE w:val="0"/>
              <w:autoSpaceDN w:val="0"/>
              <w:adjustRightInd w:val="0"/>
              <w:rPr>
                <w:rFonts w:ascii="Arial" w:hAnsi="Arial" w:cs="Arial"/>
              </w:rPr>
            </w:pPr>
          </w:p>
          <w:p w14:paraId="4FF91E84" w14:textId="77777777" w:rsidR="000338C9" w:rsidRDefault="000338C9" w:rsidP="0099668B">
            <w:pPr>
              <w:autoSpaceDE w:val="0"/>
              <w:autoSpaceDN w:val="0"/>
              <w:adjustRightInd w:val="0"/>
              <w:rPr>
                <w:rFonts w:ascii="Arial" w:hAnsi="Arial" w:cs="Arial"/>
              </w:rPr>
            </w:pPr>
          </w:p>
          <w:p w14:paraId="231492E2" w14:textId="77777777" w:rsidR="000338C9" w:rsidRPr="00386982" w:rsidRDefault="000338C9" w:rsidP="0099668B">
            <w:pPr>
              <w:autoSpaceDE w:val="0"/>
              <w:autoSpaceDN w:val="0"/>
              <w:adjustRightInd w:val="0"/>
              <w:rPr>
                <w:rFonts w:ascii="Arial" w:hAnsi="Arial" w:cs="Arial"/>
              </w:rPr>
            </w:pPr>
          </w:p>
          <w:p w14:paraId="6753B547" w14:textId="77777777" w:rsidR="000338C9" w:rsidRDefault="000338C9" w:rsidP="0099668B">
            <w:pPr>
              <w:autoSpaceDE w:val="0"/>
              <w:autoSpaceDN w:val="0"/>
              <w:adjustRightInd w:val="0"/>
              <w:rPr>
                <w:b/>
              </w:rPr>
            </w:pPr>
          </w:p>
        </w:tc>
      </w:tr>
    </w:tbl>
    <w:p w14:paraId="6819D893" w14:textId="77777777" w:rsidR="000338C9" w:rsidRDefault="000338C9" w:rsidP="000338C9">
      <w:pPr>
        <w:autoSpaceDE w:val="0"/>
        <w:autoSpaceDN w:val="0"/>
        <w:adjustRightInd w:val="0"/>
        <w:rPr>
          <w:b/>
        </w:rPr>
      </w:pPr>
    </w:p>
    <w:p w14:paraId="42965B0A" w14:textId="62617FA2" w:rsidR="000338C9" w:rsidRDefault="000338C9">
      <w:pPr>
        <w:suppressAutoHyphens w:val="0"/>
      </w:pPr>
      <w:r>
        <w:br w:type="page"/>
      </w:r>
    </w:p>
    <w:p w14:paraId="24B2438D" w14:textId="77777777" w:rsidR="000338C9" w:rsidRPr="004D6675" w:rsidRDefault="000338C9" w:rsidP="000338C9">
      <w:pPr>
        <w:autoSpaceDE w:val="0"/>
        <w:autoSpaceDN w:val="0"/>
        <w:adjustRightInd w:val="0"/>
        <w:rPr>
          <w:rFonts w:ascii="Arial" w:hAnsi="Arial" w:cs="Arial"/>
          <w:b/>
          <w:bCs/>
          <w:u w:val="single"/>
        </w:rPr>
      </w:pPr>
      <w:r>
        <w:rPr>
          <w:rFonts w:ascii="Arial" w:hAnsi="Arial" w:cs="Arial"/>
          <w:b/>
          <w:bCs/>
          <w:u w:val="single"/>
        </w:rPr>
        <w:lastRenderedPageBreak/>
        <w:t>Eolas Eile</w:t>
      </w:r>
    </w:p>
    <w:p w14:paraId="65D63A32" w14:textId="77777777" w:rsidR="000338C9" w:rsidRPr="00BC7211" w:rsidRDefault="000338C9" w:rsidP="000338C9">
      <w:pPr>
        <w:autoSpaceDE w:val="0"/>
        <w:autoSpaceDN w:val="0"/>
        <w:adjustRightInd w:val="0"/>
        <w:rPr>
          <w:rFonts w:ascii="Arial" w:hAnsi="Arial" w:cs="Arial"/>
          <w:b/>
          <w:bCs/>
        </w:rPr>
      </w:pPr>
    </w:p>
    <w:p w14:paraId="66837AAC" w14:textId="77777777" w:rsidR="000338C9" w:rsidRDefault="000338C9" w:rsidP="000338C9">
      <w:pPr>
        <w:autoSpaceDE w:val="0"/>
        <w:autoSpaceDN w:val="0"/>
        <w:adjustRightInd w:val="0"/>
        <w:rPr>
          <w:rFonts w:ascii="Arial" w:hAnsi="Arial" w:cs="Arial"/>
          <w:b/>
          <w:bCs/>
        </w:rPr>
      </w:pPr>
      <w:r>
        <w:rPr>
          <w:rFonts w:ascii="Arial" w:hAnsi="Arial" w:cs="Arial"/>
          <w:b/>
          <w:bCs/>
        </w:rPr>
        <w:t>Má cheaptar thú, cá mhéad ama a bheidh ag teastáil uait sula mbeidh tú in ann tosú sa phost?</w:t>
      </w:r>
    </w:p>
    <w:p w14:paraId="5D060D39" w14:textId="77777777" w:rsidR="000338C9" w:rsidRDefault="000338C9" w:rsidP="000338C9">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660"/>
        <w:gridCol w:w="850"/>
      </w:tblGrid>
      <w:tr w:rsidR="000338C9" w14:paraId="0B094805" w14:textId="77777777" w:rsidTr="0099668B">
        <w:tc>
          <w:tcPr>
            <w:tcW w:w="2660" w:type="dxa"/>
            <w:tcBorders>
              <w:top w:val="nil"/>
              <w:left w:val="nil"/>
              <w:bottom w:val="nil"/>
            </w:tcBorders>
          </w:tcPr>
          <w:p w14:paraId="4C361D65" w14:textId="77777777" w:rsidR="000338C9" w:rsidRPr="00F03FCE" w:rsidRDefault="000338C9" w:rsidP="0099668B">
            <w:pPr>
              <w:autoSpaceDE w:val="0"/>
              <w:autoSpaceDN w:val="0"/>
              <w:adjustRightInd w:val="0"/>
              <w:rPr>
                <w:rFonts w:ascii="Arial" w:hAnsi="Arial" w:cs="Arial"/>
              </w:rPr>
            </w:pPr>
            <w:r>
              <w:rPr>
                <w:rFonts w:ascii="Arial" w:hAnsi="Arial" w:cs="Arial"/>
              </w:rPr>
              <w:t>Ar fáil gan mhoill</w:t>
            </w:r>
          </w:p>
        </w:tc>
        <w:tc>
          <w:tcPr>
            <w:tcW w:w="850" w:type="dxa"/>
          </w:tcPr>
          <w:p w14:paraId="531295CA" w14:textId="77777777" w:rsidR="000338C9" w:rsidRDefault="000338C9" w:rsidP="0099668B">
            <w:pPr>
              <w:autoSpaceDE w:val="0"/>
              <w:autoSpaceDN w:val="0"/>
              <w:adjustRightInd w:val="0"/>
              <w:rPr>
                <w:rFonts w:ascii="Arial" w:hAnsi="Arial" w:cs="Arial"/>
              </w:rPr>
            </w:pPr>
          </w:p>
        </w:tc>
      </w:tr>
      <w:tr w:rsidR="000338C9" w14:paraId="398399E0" w14:textId="77777777" w:rsidTr="0099668B">
        <w:tc>
          <w:tcPr>
            <w:tcW w:w="2660" w:type="dxa"/>
            <w:tcBorders>
              <w:top w:val="nil"/>
              <w:left w:val="nil"/>
              <w:bottom w:val="nil"/>
            </w:tcBorders>
          </w:tcPr>
          <w:p w14:paraId="7E1C8EED" w14:textId="77777777" w:rsidR="000338C9" w:rsidRPr="00F03FCE" w:rsidRDefault="000338C9" w:rsidP="0099668B">
            <w:pPr>
              <w:autoSpaceDE w:val="0"/>
              <w:autoSpaceDN w:val="0"/>
              <w:adjustRightInd w:val="0"/>
              <w:rPr>
                <w:rFonts w:ascii="Arial" w:hAnsi="Arial" w:cs="Arial"/>
              </w:rPr>
            </w:pPr>
            <w:r>
              <w:rPr>
                <w:rFonts w:ascii="Arial" w:hAnsi="Arial" w:cs="Arial"/>
              </w:rPr>
              <w:t>1 seachtain amháin</w:t>
            </w:r>
          </w:p>
        </w:tc>
        <w:tc>
          <w:tcPr>
            <w:tcW w:w="850" w:type="dxa"/>
          </w:tcPr>
          <w:p w14:paraId="28A41342" w14:textId="77777777" w:rsidR="000338C9" w:rsidRDefault="000338C9" w:rsidP="0099668B">
            <w:pPr>
              <w:autoSpaceDE w:val="0"/>
              <w:autoSpaceDN w:val="0"/>
              <w:adjustRightInd w:val="0"/>
              <w:rPr>
                <w:rFonts w:ascii="Arial" w:hAnsi="Arial" w:cs="Arial"/>
              </w:rPr>
            </w:pPr>
          </w:p>
        </w:tc>
      </w:tr>
      <w:tr w:rsidR="000338C9" w14:paraId="113FFE15" w14:textId="77777777" w:rsidTr="0099668B">
        <w:tc>
          <w:tcPr>
            <w:tcW w:w="2660" w:type="dxa"/>
            <w:tcBorders>
              <w:top w:val="nil"/>
              <w:left w:val="nil"/>
              <w:bottom w:val="nil"/>
            </w:tcBorders>
          </w:tcPr>
          <w:p w14:paraId="08B30A7C" w14:textId="77777777" w:rsidR="000338C9" w:rsidRDefault="000338C9" w:rsidP="0099668B">
            <w:r>
              <w:rPr>
                <w:rFonts w:ascii="Arial" w:hAnsi="Arial" w:cs="Arial"/>
              </w:rPr>
              <w:t>2 sheachtain</w:t>
            </w:r>
          </w:p>
        </w:tc>
        <w:tc>
          <w:tcPr>
            <w:tcW w:w="850" w:type="dxa"/>
          </w:tcPr>
          <w:p w14:paraId="57A5DDEF" w14:textId="77777777" w:rsidR="000338C9" w:rsidRDefault="000338C9" w:rsidP="0099668B">
            <w:pPr>
              <w:autoSpaceDE w:val="0"/>
              <w:autoSpaceDN w:val="0"/>
              <w:adjustRightInd w:val="0"/>
              <w:rPr>
                <w:rFonts w:ascii="Arial" w:hAnsi="Arial" w:cs="Arial"/>
              </w:rPr>
            </w:pPr>
          </w:p>
        </w:tc>
      </w:tr>
      <w:tr w:rsidR="000338C9" w14:paraId="3A575A1B" w14:textId="77777777" w:rsidTr="0099668B">
        <w:tc>
          <w:tcPr>
            <w:tcW w:w="2660" w:type="dxa"/>
            <w:tcBorders>
              <w:top w:val="nil"/>
              <w:left w:val="nil"/>
              <w:bottom w:val="nil"/>
            </w:tcBorders>
          </w:tcPr>
          <w:p w14:paraId="5F032074" w14:textId="77777777" w:rsidR="000338C9" w:rsidRPr="00856448" w:rsidRDefault="000338C9" w:rsidP="0099668B">
            <w:pPr>
              <w:autoSpaceDE w:val="0"/>
              <w:autoSpaceDN w:val="0"/>
              <w:adjustRightInd w:val="0"/>
              <w:rPr>
                <w:rFonts w:ascii="Arial" w:hAnsi="Arial" w:cs="Arial"/>
              </w:rPr>
            </w:pPr>
            <w:r>
              <w:rPr>
                <w:rFonts w:ascii="Arial" w:hAnsi="Arial" w:cs="Arial"/>
              </w:rPr>
              <w:t>1 mhí amháin</w:t>
            </w:r>
          </w:p>
        </w:tc>
        <w:tc>
          <w:tcPr>
            <w:tcW w:w="850" w:type="dxa"/>
          </w:tcPr>
          <w:p w14:paraId="1600DE28" w14:textId="77777777" w:rsidR="000338C9" w:rsidRDefault="000338C9" w:rsidP="0099668B">
            <w:pPr>
              <w:autoSpaceDE w:val="0"/>
              <w:autoSpaceDN w:val="0"/>
              <w:adjustRightInd w:val="0"/>
              <w:rPr>
                <w:rFonts w:ascii="Arial" w:hAnsi="Arial" w:cs="Arial"/>
              </w:rPr>
            </w:pPr>
          </w:p>
        </w:tc>
      </w:tr>
      <w:tr w:rsidR="000338C9" w14:paraId="34A24951" w14:textId="77777777" w:rsidTr="0099668B">
        <w:tc>
          <w:tcPr>
            <w:tcW w:w="2660" w:type="dxa"/>
            <w:tcBorders>
              <w:top w:val="nil"/>
              <w:left w:val="nil"/>
              <w:bottom w:val="nil"/>
            </w:tcBorders>
          </w:tcPr>
          <w:p w14:paraId="442892C7" w14:textId="77777777" w:rsidR="000338C9" w:rsidRPr="00856448" w:rsidRDefault="000338C9" w:rsidP="0099668B">
            <w:pPr>
              <w:autoSpaceDE w:val="0"/>
              <w:autoSpaceDN w:val="0"/>
              <w:adjustRightInd w:val="0"/>
              <w:rPr>
                <w:b/>
              </w:rPr>
            </w:pPr>
            <w:r>
              <w:rPr>
                <w:rFonts w:ascii="Arial" w:hAnsi="Arial" w:cs="Arial"/>
              </w:rPr>
              <w:t>Níos mó ná 1 mhí amháin</w:t>
            </w:r>
          </w:p>
        </w:tc>
        <w:tc>
          <w:tcPr>
            <w:tcW w:w="850" w:type="dxa"/>
          </w:tcPr>
          <w:p w14:paraId="6393B562" w14:textId="77777777" w:rsidR="000338C9" w:rsidRDefault="000338C9" w:rsidP="0099668B">
            <w:pPr>
              <w:autoSpaceDE w:val="0"/>
              <w:autoSpaceDN w:val="0"/>
              <w:adjustRightInd w:val="0"/>
              <w:rPr>
                <w:rFonts w:ascii="Arial" w:hAnsi="Arial" w:cs="Arial"/>
              </w:rPr>
            </w:pPr>
          </w:p>
        </w:tc>
      </w:tr>
    </w:tbl>
    <w:p w14:paraId="50E384A9" w14:textId="77777777" w:rsidR="000338C9" w:rsidRDefault="000338C9" w:rsidP="000338C9">
      <w:pPr>
        <w:autoSpaceDE w:val="0"/>
        <w:autoSpaceDN w:val="0"/>
        <w:adjustRightInd w:val="0"/>
        <w:rPr>
          <w:rFonts w:ascii="Arial" w:hAnsi="Arial" w:cs="Arial"/>
        </w:rPr>
      </w:pPr>
    </w:p>
    <w:p w14:paraId="4365383D" w14:textId="77777777" w:rsidR="000338C9" w:rsidRDefault="000338C9" w:rsidP="000338C9">
      <w:pPr>
        <w:autoSpaceDE w:val="0"/>
        <w:autoSpaceDN w:val="0"/>
        <w:adjustRightInd w:val="0"/>
        <w:rPr>
          <w:rFonts w:ascii="Arial" w:hAnsi="Arial" w:cs="Arial"/>
          <w:b/>
          <w:bCs/>
        </w:rPr>
      </w:pPr>
      <w:r>
        <w:rPr>
          <w:rFonts w:ascii="Arial" w:hAnsi="Arial" w:cs="Arial"/>
          <w:b/>
          <w:bCs/>
        </w:rPr>
        <w:t>Cén dóigh ar cuireadh ar an eolas faoin phost thú? (freagra sa bhosca thíos)</w:t>
      </w:r>
    </w:p>
    <w:tbl>
      <w:tblPr>
        <w:tblStyle w:val="TableGrid"/>
        <w:tblW w:w="0" w:type="auto"/>
        <w:tblLook w:val="04A0" w:firstRow="1" w:lastRow="0" w:firstColumn="1" w:lastColumn="0" w:noHBand="0" w:noVBand="1"/>
      </w:tblPr>
      <w:tblGrid>
        <w:gridCol w:w="9242"/>
      </w:tblGrid>
      <w:tr w:rsidR="000338C9" w14:paraId="2BCE05D5" w14:textId="77777777" w:rsidTr="0099668B">
        <w:trPr>
          <w:trHeight w:val="766"/>
        </w:trPr>
        <w:tc>
          <w:tcPr>
            <w:tcW w:w="9242" w:type="dxa"/>
          </w:tcPr>
          <w:p w14:paraId="1D2B44C5" w14:textId="77777777" w:rsidR="000338C9" w:rsidRDefault="000338C9" w:rsidP="0099668B">
            <w:pPr>
              <w:autoSpaceDE w:val="0"/>
              <w:autoSpaceDN w:val="0"/>
              <w:adjustRightInd w:val="0"/>
              <w:rPr>
                <w:rFonts w:ascii="Arial" w:hAnsi="Arial" w:cs="Arial"/>
              </w:rPr>
            </w:pPr>
          </w:p>
          <w:p w14:paraId="1FF9ED6B" w14:textId="77777777" w:rsidR="000338C9" w:rsidRDefault="000338C9" w:rsidP="0099668B">
            <w:pPr>
              <w:autoSpaceDE w:val="0"/>
              <w:autoSpaceDN w:val="0"/>
              <w:adjustRightInd w:val="0"/>
              <w:rPr>
                <w:rFonts w:ascii="Arial" w:hAnsi="Arial" w:cs="Arial"/>
              </w:rPr>
            </w:pPr>
          </w:p>
          <w:p w14:paraId="5215F005" w14:textId="77777777" w:rsidR="000338C9" w:rsidRDefault="000338C9" w:rsidP="0099668B">
            <w:pPr>
              <w:autoSpaceDE w:val="0"/>
              <w:autoSpaceDN w:val="0"/>
              <w:adjustRightInd w:val="0"/>
              <w:rPr>
                <w:rFonts w:ascii="Arial" w:hAnsi="Arial" w:cs="Arial"/>
              </w:rPr>
            </w:pPr>
          </w:p>
          <w:p w14:paraId="2EA5DAF7" w14:textId="77777777" w:rsidR="000338C9" w:rsidRDefault="000338C9" w:rsidP="0099668B">
            <w:pPr>
              <w:autoSpaceDE w:val="0"/>
              <w:autoSpaceDN w:val="0"/>
              <w:adjustRightInd w:val="0"/>
              <w:rPr>
                <w:rFonts w:ascii="Arial" w:hAnsi="Arial" w:cs="Arial"/>
              </w:rPr>
            </w:pPr>
          </w:p>
        </w:tc>
      </w:tr>
    </w:tbl>
    <w:p w14:paraId="19C27687" w14:textId="77777777" w:rsidR="000338C9" w:rsidRDefault="000338C9" w:rsidP="000338C9">
      <w:pPr>
        <w:autoSpaceDE w:val="0"/>
        <w:autoSpaceDN w:val="0"/>
        <w:adjustRightInd w:val="0"/>
        <w:rPr>
          <w:rFonts w:ascii="Arial" w:hAnsi="Arial" w:cs="Arial"/>
        </w:rPr>
      </w:pPr>
    </w:p>
    <w:p w14:paraId="5449CAB8" w14:textId="77777777" w:rsidR="000338C9" w:rsidRPr="0045784D" w:rsidRDefault="000338C9" w:rsidP="000338C9">
      <w:pPr>
        <w:autoSpaceDE w:val="0"/>
        <w:autoSpaceDN w:val="0"/>
        <w:adjustRightInd w:val="0"/>
        <w:rPr>
          <w:rFonts w:ascii="Arial" w:hAnsi="Arial" w:cs="Arial"/>
          <w:b/>
          <w:bCs/>
          <w:u w:val="single"/>
        </w:rPr>
      </w:pPr>
      <w:r w:rsidRPr="0045784D">
        <w:rPr>
          <w:rFonts w:ascii="Arial" w:hAnsi="Arial" w:cs="Arial"/>
          <w:b/>
          <w:bCs/>
          <w:u w:val="single"/>
        </w:rPr>
        <w:t>Teis</w:t>
      </w:r>
      <w:r>
        <w:rPr>
          <w:rFonts w:ascii="Arial" w:hAnsi="Arial" w:cs="Arial"/>
          <w:b/>
          <w:bCs/>
          <w:u w:val="single"/>
        </w:rPr>
        <w:t>t</w:t>
      </w:r>
      <w:r w:rsidRPr="0045784D">
        <w:rPr>
          <w:rFonts w:ascii="Arial" w:hAnsi="Arial" w:cs="Arial"/>
          <w:b/>
          <w:bCs/>
          <w:u w:val="single"/>
        </w:rPr>
        <w:t>iméireachtaí</w:t>
      </w:r>
    </w:p>
    <w:p w14:paraId="2DF2DF18" w14:textId="77777777" w:rsidR="000338C9" w:rsidRDefault="000338C9" w:rsidP="000338C9">
      <w:pPr>
        <w:autoSpaceDE w:val="0"/>
        <w:autoSpaceDN w:val="0"/>
        <w:adjustRightInd w:val="0"/>
        <w:rPr>
          <w:rFonts w:ascii="Arial" w:hAnsi="Arial" w:cs="Arial"/>
        </w:rPr>
      </w:pPr>
    </w:p>
    <w:p w14:paraId="596564EC" w14:textId="77777777" w:rsidR="000338C9" w:rsidRDefault="000338C9" w:rsidP="000338C9">
      <w:pPr>
        <w:autoSpaceDE w:val="0"/>
        <w:autoSpaceDN w:val="0"/>
        <w:adjustRightInd w:val="0"/>
        <w:rPr>
          <w:rFonts w:ascii="Arial" w:hAnsi="Arial" w:cs="Arial"/>
        </w:rPr>
      </w:pPr>
      <w:r>
        <w:rPr>
          <w:rFonts w:ascii="Arial" w:hAnsi="Arial" w:cs="Arial"/>
        </w:rPr>
        <w:t>Iarrtar ort ainm, seoladh agus uimhir ghutháin beirt mholtóirí (is cóir go raibh eolas ag duine acu ar d’fhostaíocht faoi láthair) a thabhairt dúinn sa dóigh go dtig linn dul i dteagmháil leo roimh an agallamh le teistiméireachtaí a fháil.</w:t>
      </w:r>
    </w:p>
    <w:p w14:paraId="21DD9D55" w14:textId="77777777" w:rsidR="000338C9" w:rsidRDefault="000338C9" w:rsidP="000338C9">
      <w:pPr>
        <w:autoSpaceDE w:val="0"/>
        <w:autoSpaceDN w:val="0"/>
        <w:adjustRightInd w:val="0"/>
        <w:rPr>
          <w:rFonts w:ascii="Arial" w:hAnsi="Arial" w:cs="Arial"/>
        </w:rPr>
      </w:pPr>
    </w:p>
    <w:p w14:paraId="4DE9996C" w14:textId="77777777" w:rsidR="000338C9" w:rsidRPr="00BD20DE" w:rsidRDefault="000338C9" w:rsidP="000338C9">
      <w:pPr>
        <w:autoSpaceDE w:val="0"/>
        <w:autoSpaceDN w:val="0"/>
        <w:adjustRightInd w:val="0"/>
        <w:rPr>
          <w:rFonts w:ascii="Arial" w:hAnsi="Arial" w:cs="Arial"/>
          <w:b/>
        </w:rPr>
      </w:pPr>
      <w:r w:rsidRPr="00BD20DE">
        <w:rPr>
          <w:rFonts w:ascii="Arial" w:hAnsi="Arial" w:cs="Arial"/>
          <w:b/>
        </w:rPr>
        <w:t>A</w:t>
      </w:r>
      <w:r>
        <w:rPr>
          <w:rFonts w:ascii="Arial" w:hAnsi="Arial" w:cs="Arial"/>
          <w:b/>
        </w:rPr>
        <w:t>n</w:t>
      </w:r>
      <w:r w:rsidRPr="00BD20DE">
        <w:rPr>
          <w:rFonts w:ascii="Arial" w:hAnsi="Arial" w:cs="Arial"/>
          <w:b/>
        </w:rPr>
        <w:t xml:space="preserve"> Chéad Mholtóir</w:t>
      </w:r>
    </w:p>
    <w:p w14:paraId="15AFB262" w14:textId="77777777" w:rsidR="000338C9" w:rsidRDefault="000338C9" w:rsidP="000338C9">
      <w:pPr>
        <w:autoSpaceDE w:val="0"/>
        <w:autoSpaceDN w:val="0"/>
        <w:adjustRightInd w:val="0"/>
        <w:rPr>
          <w:rFonts w:ascii="Arial" w:hAnsi="Arial" w:cs="Arial"/>
        </w:rPr>
      </w:pPr>
    </w:p>
    <w:p w14:paraId="105B0D88" w14:textId="77777777" w:rsidR="000338C9" w:rsidRDefault="000338C9" w:rsidP="000338C9">
      <w:pPr>
        <w:autoSpaceDE w:val="0"/>
        <w:autoSpaceDN w:val="0"/>
        <w:adjustRightInd w:val="0"/>
        <w:rPr>
          <w:rFonts w:ascii="Arial" w:hAnsi="Arial" w:cs="Arial"/>
        </w:rPr>
      </w:pPr>
      <w:r>
        <w:rPr>
          <w:rFonts w:ascii="Arial" w:hAnsi="Arial" w:cs="Arial"/>
        </w:rPr>
        <w:t xml:space="preserve">Ainm   </w:t>
      </w:r>
      <w:r>
        <w:rPr>
          <w:rFonts w:ascii="Arial" w:hAnsi="Arial" w:cs="Arial"/>
        </w:rPr>
        <w:tab/>
        <w:t>________________________________________________________</w:t>
      </w:r>
    </w:p>
    <w:p w14:paraId="1022C92A" w14:textId="77777777" w:rsidR="000338C9" w:rsidRDefault="000338C9" w:rsidP="000338C9">
      <w:pPr>
        <w:autoSpaceDE w:val="0"/>
        <w:autoSpaceDN w:val="0"/>
        <w:adjustRightInd w:val="0"/>
        <w:rPr>
          <w:rFonts w:ascii="Arial" w:hAnsi="Arial" w:cs="Arial"/>
        </w:rPr>
      </w:pPr>
    </w:p>
    <w:p w14:paraId="218C10EC" w14:textId="77777777" w:rsidR="000338C9" w:rsidRDefault="000338C9" w:rsidP="000338C9">
      <w:pPr>
        <w:autoSpaceDE w:val="0"/>
        <w:autoSpaceDN w:val="0"/>
        <w:adjustRightInd w:val="0"/>
        <w:rPr>
          <w:rFonts w:ascii="Arial" w:hAnsi="Arial" w:cs="Arial"/>
        </w:rPr>
      </w:pPr>
      <w:r>
        <w:rPr>
          <w:rFonts w:ascii="Arial" w:hAnsi="Arial" w:cs="Arial"/>
        </w:rPr>
        <w:t xml:space="preserve">Seoladh </w:t>
      </w:r>
      <w:r>
        <w:rPr>
          <w:rFonts w:ascii="Arial" w:hAnsi="Arial" w:cs="Arial"/>
        </w:rPr>
        <w:tab/>
        <w:t>________________________________________________________</w:t>
      </w:r>
    </w:p>
    <w:p w14:paraId="1571FE36" w14:textId="77777777" w:rsidR="000338C9" w:rsidRDefault="000338C9" w:rsidP="000338C9">
      <w:pPr>
        <w:autoSpaceDE w:val="0"/>
        <w:autoSpaceDN w:val="0"/>
        <w:adjustRightInd w:val="0"/>
        <w:rPr>
          <w:rFonts w:ascii="Arial" w:hAnsi="Arial" w:cs="Arial"/>
        </w:rPr>
      </w:pPr>
    </w:p>
    <w:p w14:paraId="5132143D" w14:textId="77777777" w:rsidR="000338C9" w:rsidRDefault="000338C9" w:rsidP="000338C9">
      <w:pPr>
        <w:autoSpaceDE w:val="0"/>
        <w:autoSpaceDN w:val="0"/>
        <w:adjustRightInd w:val="0"/>
        <w:rPr>
          <w:rFonts w:ascii="Arial" w:hAnsi="Arial" w:cs="Arial"/>
        </w:rPr>
      </w:pPr>
      <w:r>
        <w:rPr>
          <w:rFonts w:ascii="Arial" w:hAnsi="Arial" w:cs="Arial"/>
        </w:rPr>
        <w:t>________________________________</w:t>
      </w:r>
      <w:r>
        <w:rPr>
          <w:rFonts w:ascii="Arial" w:hAnsi="Arial" w:cs="Arial"/>
        </w:rPr>
        <w:tab/>
      </w:r>
      <w:r>
        <w:rPr>
          <w:rFonts w:ascii="Arial" w:hAnsi="Arial" w:cs="Arial"/>
        </w:rPr>
        <w:tab/>
        <w:t>Cód Poist     __________________</w:t>
      </w:r>
    </w:p>
    <w:p w14:paraId="093F51F6" w14:textId="77777777" w:rsidR="000338C9" w:rsidRDefault="000338C9" w:rsidP="000338C9">
      <w:pPr>
        <w:autoSpaceDE w:val="0"/>
        <w:autoSpaceDN w:val="0"/>
        <w:adjustRightInd w:val="0"/>
        <w:rPr>
          <w:rFonts w:ascii="Arial" w:hAnsi="Arial" w:cs="Arial"/>
        </w:rPr>
      </w:pPr>
    </w:p>
    <w:p w14:paraId="5D381020" w14:textId="77777777" w:rsidR="000338C9" w:rsidRDefault="000338C9" w:rsidP="000338C9">
      <w:pPr>
        <w:autoSpaceDE w:val="0"/>
        <w:autoSpaceDN w:val="0"/>
        <w:adjustRightInd w:val="0"/>
        <w:rPr>
          <w:rFonts w:ascii="Arial" w:hAnsi="Arial" w:cs="Arial"/>
        </w:rPr>
      </w:pPr>
      <w:r>
        <w:rPr>
          <w:rFonts w:ascii="Arial" w:hAnsi="Arial" w:cs="Arial"/>
        </w:rPr>
        <w:t xml:space="preserve">Guthán </w:t>
      </w:r>
      <w:r>
        <w:rPr>
          <w:rFonts w:ascii="Arial" w:hAnsi="Arial" w:cs="Arial"/>
        </w:rPr>
        <w:tab/>
        <w:t>_____________________</w:t>
      </w:r>
      <w:r>
        <w:rPr>
          <w:rFonts w:ascii="Arial" w:hAnsi="Arial" w:cs="Arial"/>
        </w:rPr>
        <w:tab/>
      </w:r>
      <w:r>
        <w:rPr>
          <w:rFonts w:ascii="Arial" w:hAnsi="Arial" w:cs="Arial"/>
        </w:rPr>
        <w:tab/>
        <w:t>Slí Bheatha  ___________________</w:t>
      </w:r>
    </w:p>
    <w:p w14:paraId="4ACF7996" w14:textId="77777777" w:rsidR="000338C9" w:rsidRDefault="000338C9" w:rsidP="000338C9">
      <w:pPr>
        <w:autoSpaceDE w:val="0"/>
        <w:autoSpaceDN w:val="0"/>
        <w:adjustRightInd w:val="0"/>
        <w:rPr>
          <w:rFonts w:ascii="Arial" w:hAnsi="Arial" w:cs="Arial"/>
        </w:rPr>
      </w:pPr>
    </w:p>
    <w:p w14:paraId="147840CB" w14:textId="77777777" w:rsidR="000338C9" w:rsidRDefault="000338C9" w:rsidP="000338C9">
      <w:pPr>
        <w:autoSpaceDE w:val="0"/>
        <w:autoSpaceDN w:val="0"/>
        <w:adjustRightInd w:val="0"/>
        <w:rPr>
          <w:rFonts w:ascii="Arial" w:hAnsi="Arial" w:cs="Arial"/>
        </w:rPr>
      </w:pPr>
      <w:r>
        <w:rPr>
          <w:rFonts w:ascii="Arial" w:hAnsi="Arial" w:cs="Arial"/>
        </w:rPr>
        <w:t>Ríomhphost ________________________________</w:t>
      </w:r>
    </w:p>
    <w:p w14:paraId="645A624B" w14:textId="77777777" w:rsidR="000338C9" w:rsidRDefault="000338C9" w:rsidP="000338C9">
      <w:pPr>
        <w:autoSpaceDE w:val="0"/>
        <w:autoSpaceDN w:val="0"/>
        <w:adjustRightInd w:val="0"/>
        <w:rPr>
          <w:rFonts w:ascii="Arial" w:hAnsi="Arial" w:cs="Arial"/>
        </w:rPr>
      </w:pPr>
    </w:p>
    <w:p w14:paraId="7A79BA13" w14:textId="77777777" w:rsidR="000338C9" w:rsidRDefault="000338C9" w:rsidP="000338C9">
      <w:pPr>
        <w:autoSpaceDE w:val="0"/>
        <w:autoSpaceDN w:val="0"/>
        <w:adjustRightInd w:val="0"/>
        <w:rPr>
          <w:rFonts w:ascii="Arial" w:hAnsi="Arial" w:cs="Arial"/>
        </w:rPr>
      </w:pPr>
    </w:p>
    <w:p w14:paraId="2AE45B26" w14:textId="77777777" w:rsidR="000338C9" w:rsidRPr="00BD20DE" w:rsidRDefault="000338C9" w:rsidP="000338C9">
      <w:pPr>
        <w:autoSpaceDE w:val="0"/>
        <w:autoSpaceDN w:val="0"/>
        <w:adjustRightInd w:val="0"/>
        <w:rPr>
          <w:rFonts w:ascii="Arial" w:hAnsi="Arial" w:cs="Arial"/>
          <w:b/>
        </w:rPr>
      </w:pPr>
      <w:r>
        <w:rPr>
          <w:rFonts w:ascii="Arial" w:hAnsi="Arial" w:cs="Arial"/>
          <w:b/>
        </w:rPr>
        <w:t>An Dara M</w:t>
      </w:r>
      <w:r w:rsidRPr="00BD20DE">
        <w:rPr>
          <w:rFonts w:ascii="Arial" w:hAnsi="Arial" w:cs="Arial"/>
          <w:b/>
        </w:rPr>
        <w:t>oltóir</w:t>
      </w:r>
    </w:p>
    <w:p w14:paraId="1589782E" w14:textId="77777777" w:rsidR="000338C9" w:rsidRDefault="000338C9" w:rsidP="000338C9">
      <w:pPr>
        <w:autoSpaceDE w:val="0"/>
        <w:autoSpaceDN w:val="0"/>
        <w:adjustRightInd w:val="0"/>
        <w:rPr>
          <w:rFonts w:ascii="Arial" w:hAnsi="Arial" w:cs="Arial"/>
        </w:rPr>
      </w:pPr>
    </w:p>
    <w:p w14:paraId="55D4391A" w14:textId="77777777" w:rsidR="000338C9" w:rsidRDefault="000338C9" w:rsidP="000338C9">
      <w:pPr>
        <w:autoSpaceDE w:val="0"/>
        <w:autoSpaceDN w:val="0"/>
        <w:adjustRightInd w:val="0"/>
        <w:rPr>
          <w:rFonts w:ascii="Arial" w:hAnsi="Arial" w:cs="Arial"/>
        </w:rPr>
      </w:pPr>
      <w:r>
        <w:rPr>
          <w:rFonts w:ascii="Arial" w:hAnsi="Arial" w:cs="Arial"/>
        </w:rPr>
        <w:t xml:space="preserve">Ainm   </w:t>
      </w:r>
      <w:r>
        <w:rPr>
          <w:rFonts w:ascii="Arial" w:hAnsi="Arial" w:cs="Arial"/>
        </w:rPr>
        <w:tab/>
        <w:t>________________________________________________________</w:t>
      </w:r>
    </w:p>
    <w:p w14:paraId="499F83B8" w14:textId="77777777" w:rsidR="000338C9" w:rsidRDefault="000338C9" w:rsidP="000338C9">
      <w:pPr>
        <w:autoSpaceDE w:val="0"/>
        <w:autoSpaceDN w:val="0"/>
        <w:adjustRightInd w:val="0"/>
        <w:rPr>
          <w:rFonts w:ascii="Arial" w:hAnsi="Arial" w:cs="Arial"/>
        </w:rPr>
      </w:pPr>
    </w:p>
    <w:p w14:paraId="078D0B8E" w14:textId="77777777" w:rsidR="000338C9" w:rsidRDefault="000338C9" w:rsidP="000338C9">
      <w:pPr>
        <w:autoSpaceDE w:val="0"/>
        <w:autoSpaceDN w:val="0"/>
        <w:adjustRightInd w:val="0"/>
        <w:rPr>
          <w:rFonts w:ascii="Arial" w:hAnsi="Arial" w:cs="Arial"/>
        </w:rPr>
      </w:pPr>
      <w:r>
        <w:rPr>
          <w:rFonts w:ascii="Arial" w:hAnsi="Arial" w:cs="Arial"/>
        </w:rPr>
        <w:t xml:space="preserve">Seoladh </w:t>
      </w:r>
      <w:r>
        <w:rPr>
          <w:rFonts w:ascii="Arial" w:hAnsi="Arial" w:cs="Arial"/>
        </w:rPr>
        <w:tab/>
        <w:t>________________________________________________________</w:t>
      </w:r>
    </w:p>
    <w:p w14:paraId="4900F4AB" w14:textId="77777777" w:rsidR="000338C9" w:rsidRDefault="000338C9" w:rsidP="000338C9">
      <w:pPr>
        <w:autoSpaceDE w:val="0"/>
        <w:autoSpaceDN w:val="0"/>
        <w:adjustRightInd w:val="0"/>
        <w:rPr>
          <w:rFonts w:ascii="Arial" w:hAnsi="Arial" w:cs="Arial"/>
        </w:rPr>
      </w:pPr>
    </w:p>
    <w:p w14:paraId="44B712CC" w14:textId="77777777" w:rsidR="000338C9" w:rsidRDefault="000338C9" w:rsidP="000338C9">
      <w:pPr>
        <w:autoSpaceDE w:val="0"/>
        <w:autoSpaceDN w:val="0"/>
        <w:adjustRightInd w:val="0"/>
        <w:rPr>
          <w:rFonts w:ascii="Arial" w:hAnsi="Arial" w:cs="Arial"/>
        </w:rPr>
      </w:pPr>
      <w:r>
        <w:rPr>
          <w:rFonts w:ascii="Arial" w:hAnsi="Arial" w:cs="Arial"/>
        </w:rPr>
        <w:t>________________________________</w:t>
      </w:r>
      <w:r>
        <w:rPr>
          <w:rFonts w:ascii="Arial" w:hAnsi="Arial" w:cs="Arial"/>
        </w:rPr>
        <w:tab/>
      </w:r>
      <w:r>
        <w:rPr>
          <w:rFonts w:ascii="Arial" w:hAnsi="Arial" w:cs="Arial"/>
        </w:rPr>
        <w:tab/>
        <w:t>Cód Poist     __________________</w:t>
      </w:r>
    </w:p>
    <w:p w14:paraId="3E58EB4F" w14:textId="77777777" w:rsidR="000338C9" w:rsidRDefault="000338C9" w:rsidP="000338C9">
      <w:pPr>
        <w:autoSpaceDE w:val="0"/>
        <w:autoSpaceDN w:val="0"/>
        <w:adjustRightInd w:val="0"/>
        <w:rPr>
          <w:rFonts w:ascii="Arial" w:hAnsi="Arial" w:cs="Arial"/>
        </w:rPr>
      </w:pPr>
    </w:p>
    <w:p w14:paraId="74480F50" w14:textId="77777777" w:rsidR="000338C9" w:rsidRDefault="000338C9" w:rsidP="000338C9">
      <w:pPr>
        <w:autoSpaceDE w:val="0"/>
        <w:autoSpaceDN w:val="0"/>
        <w:adjustRightInd w:val="0"/>
        <w:rPr>
          <w:rFonts w:ascii="Arial" w:hAnsi="Arial" w:cs="Arial"/>
        </w:rPr>
      </w:pPr>
      <w:r>
        <w:rPr>
          <w:rFonts w:ascii="Arial" w:hAnsi="Arial" w:cs="Arial"/>
        </w:rPr>
        <w:t xml:space="preserve">Guthán </w:t>
      </w:r>
      <w:r>
        <w:rPr>
          <w:rFonts w:ascii="Arial" w:hAnsi="Arial" w:cs="Arial"/>
        </w:rPr>
        <w:tab/>
        <w:t>_____________________</w:t>
      </w:r>
      <w:r>
        <w:rPr>
          <w:rFonts w:ascii="Arial" w:hAnsi="Arial" w:cs="Arial"/>
        </w:rPr>
        <w:tab/>
      </w:r>
      <w:r>
        <w:rPr>
          <w:rFonts w:ascii="Arial" w:hAnsi="Arial" w:cs="Arial"/>
        </w:rPr>
        <w:tab/>
        <w:t>Slí Bheatha  ___________________</w:t>
      </w:r>
    </w:p>
    <w:p w14:paraId="0B805332" w14:textId="77777777" w:rsidR="000338C9" w:rsidRDefault="000338C9" w:rsidP="000338C9">
      <w:pPr>
        <w:autoSpaceDE w:val="0"/>
        <w:autoSpaceDN w:val="0"/>
        <w:adjustRightInd w:val="0"/>
        <w:rPr>
          <w:rFonts w:ascii="Arial" w:hAnsi="Arial" w:cs="Arial"/>
        </w:rPr>
      </w:pPr>
    </w:p>
    <w:p w14:paraId="550464A1" w14:textId="77777777" w:rsidR="000338C9" w:rsidRDefault="000338C9" w:rsidP="000338C9">
      <w:pPr>
        <w:autoSpaceDE w:val="0"/>
        <w:autoSpaceDN w:val="0"/>
        <w:adjustRightInd w:val="0"/>
        <w:rPr>
          <w:rFonts w:ascii="Arial" w:hAnsi="Arial" w:cs="Arial"/>
        </w:rPr>
      </w:pPr>
      <w:r>
        <w:rPr>
          <w:rFonts w:ascii="Arial" w:hAnsi="Arial" w:cs="Arial"/>
        </w:rPr>
        <w:t>Ríomhphost ________________________________</w:t>
      </w:r>
    </w:p>
    <w:p w14:paraId="2495488F" w14:textId="77777777" w:rsidR="000338C9" w:rsidRPr="005446CA" w:rsidRDefault="000338C9" w:rsidP="000338C9">
      <w:pPr>
        <w:rPr>
          <w:rStyle w:val="Clfhoireannramhshocraithenan-alt"/>
          <w:rFonts w:ascii="Arial" w:hAnsi="Arial"/>
        </w:rPr>
      </w:pPr>
    </w:p>
    <w:p w14:paraId="45B0F8A1" w14:textId="77777777" w:rsidR="000338C9" w:rsidRPr="00BC7211" w:rsidRDefault="000338C9" w:rsidP="000338C9">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9242"/>
      </w:tblGrid>
      <w:tr w:rsidR="000338C9" w14:paraId="5BBA71AB" w14:textId="77777777" w:rsidTr="0099668B">
        <w:tc>
          <w:tcPr>
            <w:tcW w:w="9242" w:type="dxa"/>
            <w:shd w:val="clear" w:color="auto" w:fill="323E4F" w:themeFill="text2" w:themeFillShade="BF"/>
          </w:tcPr>
          <w:p w14:paraId="313F12A1" w14:textId="77777777" w:rsidR="000338C9" w:rsidRPr="004D6675" w:rsidRDefault="000338C9" w:rsidP="0099668B">
            <w:pPr>
              <w:autoSpaceDE w:val="0"/>
              <w:autoSpaceDN w:val="0"/>
              <w:adjustRightInd w:val="0"/>
              <w:rPr>
                <w:rFonts w:ascii="Arial" w:hAnsi="Arial" w:cs="Arial"/>
                <w:b/>
              </w:rPr>
            </w:pPr>
            <w:r>
              <w:rPr>
                <w:rFonts w:ascii="Arial" w:hAnsi="Arial" w:cs="Arial"/>
                <w:b/>
                <w:bCs/>
              </w:rPr>
              <w:lastRenderedPageBreak/>
              <w:t>Cuid 5: Treoracha le hiarratas a chur isteach</w:t>
            </w:r>
          </w:p>
        </w:tc>
      </w:tr>
    </w:tbl>
    <w:p w14:paraId="1AA79C64" w14:textId="77777777" w:rsidR="000338C9" w:rsidRPr="004B0A7D" w:rsidRDefault="000338C9" w:rsidP="000338C9">
      <w:pPr>
        <w:autoSpaceDE w:val="0"/>
        <w:autoSpaceDN w:val="0"/>
        <w:adjustRightInd w:val="0"/>
        <w:rPr>
          <w:rFonts w:ascii="Arial" w:hAnsi="Arial" w:cs="Arial"/>
          <w:b/>
          <w:bCs/>
          <w:sz w:val="22"/>
          <w:szCs w:val="22"/>
        </w:rPr>
      </w:pPr>
    </w:p>
    <w:p w14:paraId="2B27780E" w14:textId="77777777" w:rsidR="000338C9" w:rsidRPr="004B0A7D" w:rsidRDefault="000338C9" w:rsidP="000338C9">
      <w:pPr>
        <w:autoSpaceDE w:val="0"/>
        <w:autoSpaceDN w:val="0"/>
        <w:adjustRightInd w:val="0"/>
        <w:jc w:val="center"/>
        <w:rPr>
          <w:rFonts w:ascii="Arial" w:hAnsi="Arial" w:cs="Arial"/>
          <w:b/>
          <w:bCs/>
          <w:sz w:val="22"/>
          <w:szCs w:val="22"/>
        </w:rPr>
      </w:pPr>
      <w:r w:rsidRPr="004B0A7D">
        <w:rPr>
          <w:rFonts w:ascii="Arial" w:hAnsi="Arial" w:cs="Arial"/>
          <w:b/>
          <w:bCs/>
          <w:sz w:val="22"/>
          <w:szCs w:val="22"/>
        </w:rPr>
        <w:t>COM</w:t>
      </w:r>
      <w:r>
        <w:rPr>
          <w:rFonts w:ascii="Arial" w:hAnsi="Arial" w:cs="Arial"/>
          <w:b/>
          <w:bCs/>
          <w:sz w:val="22"/>
          <w:szCs w:val="22"/>
        </w:rPr>
        <w:t>H</w:t>
      </w:r>
      <w:r w:rsidRPr="004B0A7D">
        <w:rPr>
          <w:rFonts w:ascii="Arial" w:hAnsi="Arial" w:cs="Arial"/>
          <w:b/>
          <w:bCs/>
          <w:sz w:val="22"/>
          <w:szCs w:val="22"/>
        </w:rPr>
        <w:t>LÁNAIGH AN FHORIM MHONATÓIREACHTA COMHDHEISEANNA SA PHACÁISTE IARRATAIS.</w:t>
      </w:r>
    </w:p>
    <w:p w14:paraId="24356EC1" w14:textId="77777777" w:rsidR="000338C9" w:rsidRPr="004B0A7D" w:rsidRDefault="000338C9" w:rsidP="000338C9">
      <w:pPr>
        <w:autoSpaceDE w:val="0"/>
        <w:autoSpaceDN w:val="0"/>
        <w:adjustRightInd w:val="0"/>
        <w:jc w:val="center"/>
        <w:rPr>
          <w:rFonts w:ascii="Arial" w:hAnsi="Arial" w:cs="Arial"/>
          <w:b/>
          <w:bCs/>
          <w:sz w:val="22"/>
          <w:szCs w:val="22"/>
        </w:rPr>
      </w:pPr>
    </w:p>
    <w:p w14:paraId="30E6A866" w14:textId="5662347A" w:rsidR="000338C9" w:rsidRDefault="000338C9" w:rsidP="000338C9">
      <w:pPr>
        <w:autoSpaceDE w:val="0"/>
        <w:autoSpaceDN w:val="0"/>
        <w:adjustRightInd w:val="0"/>
        <w:rPr>
          <w:rFonts w:ascii="Arial" w:eastAsiaTheme="minorEastAsia" w:hAnsi="Arial" w:cs="Arial"/>
          <w:b/>
          <w:bCs/>
          <w:sz w:val="22"/>
          <w:szCs w:val="22"/>
        </w:rPr>
      </w:pPr>
      <w:r w:rsidRPr="004B0A7D">
        <w:rPr>
          <w:rFonts w:ascii="Arial" w:eastAsiaTheme="minorEastAsia" w:hAnsi="Arial" w:cs="Arial"/>
          <w:b/>
          <w:bCs/>
          <w:sz w:val="22"/>
          <w:szCs w:val="22"/>
        </w:rPr>
        <w:t>Ní mór an fhoirm iarratais</w:t>
      </w:r>
      <w:r>
        <w:rPr>
          <w:rFonts w:ascii="Arial" w:eastAsiaTheme="minorEastAsia" w:hAnsi="Arial" w:cs="Arial"/>
          <w:b/>
          <w:bCs/>
          <w:sz w:val="22"/>
          <w:szCs w:val="22"/>
        </w:rPr>
        <w:t xml:space="preserve"> agus an fhoirm mhonatóireachta</w:t>
      </w:r>
      <w:r w:rsidRPr="004B0A7D">
        <w:rPr>
          <w:rFonts w:ascii="Arial" w:eastAsiaTheme="minorEastAsia" w:hAnsi="Arial" w:cs="Arial"/>
          <w:b/>
          <w:bCs/>
          <w:sz w:val="22"/>
          <w:szCs w:val="22"/>
        </w:rPr>
        <w:t>, arna gcom</w:t>
      </w:r>
      <w:r>
        <w:rPr>
          <w:rFonts w:ascii="Arial" w:eastAsiaTheme="minorEastAsia" w:hAnsi="Arial" w:cs="Arial"/>
          <w:b/>
          <w:bCs/>
          <w:sz w:val="22"/>
          <w:szCs w:val="22"/>
        </w:rPr>
        <w:t>hlánú, a chur ar ais chuig Comhairle na Gaelscolaíochta</w:t>
      </w:r>
      <w:r w:rsidRPr="004B0A7D">
        <w:rPr>
          <w:rFonts w:ascii="Arial" w:eastAsiaTheme="minorEastAsia" w:hAnsi="Arial" w:cs="Arial"/>
          <w:b/>
          <w:bCs/>
          <w:sz w:val="22"/>
          <w:szCs w:val="22"/>
        </w:rPr>
        <w:t xml:space="preserve"> tríd an </w:t>
      </w:r>
      <w:r>
        <w:rPr>
          <w:rFonts w:ascii="Arial" w:eastAsiaTheme="minorEastAsia" w:hAnsi="Arial" w:cs="Arial"/>
          <w:b/>
          <w:bCs/>
          <w:sz w:val="22"/>
          <w:szCs w:val="22"/>
        </w:rPr>
        <w:t>t</w:t>
      </w:r>
      <w:r w:rsidRPr="004B0A7D">
        <w:rPr>
          <w:rFonts w:ascii="Arial" w:eastAsiaTheme="minorEastAsia" w:hAnsi="Arial" w:cs="Arial"/>
          <w:b/>
          <w:bCs/>
          <w:sz w:val="22"/>
          <w:szCs w:val="22"/>
        </w:rPr>
        <w:t xml:space="preserve">seoladh ríomhphoist </w:t>
      </w:r>
      <w:hyperlink r:id="rId18" w:history="1">
        <w:r w:rsidR="000B6B35" w:rsidRPr="00050385">
          <w:rPr>
            <w:rStyle w:val="Hyperlink"/>
            <w:rFonts w:ascii="Arial" w:eastAsiaTheme="minorEastAsia" w:hAnsi="Arial" w:cs="Arial"/>
            <w:sz w:val="22"/>
            <w:szCs w:val="22"/>
          </w:rPr>
          <w:t>oifig@comhairle.org</w:t>
        </w:r>
      </w:hyperlink>
      <w:r w:rsidRPr="004B0A7D">
        <w:rPr>
          <w:rFonts w:ascii="Arial" w:eastAsiaTheme="minorEastAsia" w:hAnsi="Arial" w:cs="Arial"/>
          <w:b/>
          <w:bCs/>
          <w:sz w:val="22"/>
          <w:szCs w:val="22"/>
        </w:rPr>
        <w:t xml:space="preserve">. </w:t>
      </w:r>
    </w:p>
    <w:p w14:paraId="1BD71312" w14:textId="77777777" w:rsidR="000338C9" w:rsidRPr="00456781" w:rsidRDefault="000338C9" w:rsidP="000338C9">
      <w:pPr>
        <w:autoSpaceDE w:val="0"/>
        <w:autoSpaceDN w:val="0"/>
        <w:adjustRightInd w:val="0"/>
        <w:rPr>
          <w:rFonts w:ascii="Arial" w:hAnsi="Arial" w:cs="Arial"/>
          <w:b/>
          <w:bCs/>
          <w:sz w:val="22"/>
          <w:szCs w:val="22"/>
          <w:lang w:val="pt-BR"/>
        </w:rPr>
      </w:pPr>
      <w:r w:rsidRPr="00456781">
        <w:rPr>
          <w:rFonts w:ascii="Arial" w:eastAsiaTheme="minorEastAsia" w:hAnsi="Arial" w:cs="Arial"/>
          <w:b/>
          <w:bCs/>
          <w:sz w:val="22"/>
          <w:szCs w:val="22"/>
          <w:lang w:val="pt-BR"/>
        </w:rPr>
        <w:t>Nó, Chuig Comhairle na Gaelscolaíochta, Áras na bhFál, 202 Bóthar na bhFál, Béal Feirste BT12 6AH.</w:t>
      </w:r>
    </w:p>
    <w:p w14:paraId="25034DFE" w14:textId="77777777" w:rsidR="000338C9" w:rsidRPr="00456781" w:rsidRDefault="000338C9" w:rsidP="000338C9">
      <w:pPr>
        <w:autoSpaceDE w:val="0"/>
        <w:autoSpaceDN w:val="0"/>
        <w:adjustRightInd w:val="0"/>
        <w:rPr>
          <w:rFonts w:ascii="Arial" w:hAnsi="Arial" w:cs="Arial"/>
          <w:b/>
          <w:bCs/>
          <w:sz w:val="22"/>
          <w:szCs w:val="22"/>
          <w:lang w:val="pt-BR"/>
        </w:rPr>
      </w:pPr>
    </w:p>
    <w:p w14:paraId="0AD3C273" w14:textId="292ED6D0" w:rsidR="000338C9" w:rsidRPr="000B6B35" w:rsidRDefault="000338C9" w:rsidP="000B6B35">
      <w:pPr>
        <w:autoSpaceDE w:val="0"/>
        <w:autoSpaceDN w:val="0"/>
        <w:adjustRightInd w:val="0"/>
        <w:rPr>
          <w:rFonts w:ascii="Arial" w:hAnsi="Arial" w:cs="Arial"/>
          <w:b/>
          <w:bCs/>
          <w:sz w:val="22"/>
          <w:szCs w:val="22"/>
          <w:lang w:val="pt-BR"/>
        </w:rPr>
      </w:pPr>
      <w:r w:rsidRPr="00456781">
        <w:rPr>
          <w:rFonts w:ascii="Arial" w:hAnsi="Arial" w:cs="Arial"/>
          <w:b/>
          <w:bCs/>
          <w:sz w:val="22"/>
          <w:szCs w:val="22"/>
          <w:lang w:val="pt-BR"/>
        </w:rPr>
        <w:t xml:space="preserve">Ní mór do d’iarratas bheith seachadta tráth nach déanaí ná: </w:t>
      </w:r>
      <w:r w:rsidR="000B6B35" w:rsidRPr="000B6B35">
        <w:rPr>
          <w:rFonts w:ascii="Arial" w:hAnsi="Arial" w:cs="Arial"/>
          <w:b/>
          <w:bCs/>
          <w:sz w:val="22"/>
          <w:szCs w:val="22"/>
          <w:lang w:val="pt-BR"/>
        </w:rPr>
        <w:t>12.00 i.n., Dé Luain, 6 Bealtaine 2024</w:t>
      </w:r>
    </w:p>
    <w:p w14:paraId="080BEB62" w14:textId="77777777" w:rsidR="006D22D9" w:rsidRDefault="006D22D9" w:rsidP="000338C9">
      <w:pPr>
        <w:sectPr w:rsidR="006D22D9" w:rsidSect="006D22D9">
          <w:headerReference w:type="default" r:id="rId19"/>
          <w:footerReference w:type="default" r:id="rId20"/>
          <w:pgSz w:w="11906" w:h="16838"/>
          <w:pgMar w:top="1080" w:right="1133" w:bottom="1276" w:left="1418" w:header="720" w:footer="708" w:gutter="0"/>
          <w:pgNumType w:start="1"/>
          <w:cols w:space="720"/>
          <w:docGrid w:linePitch="600" w:charSpace="32768"/>
        </w:sectPr>
      </w:pPr>
    </w:p>
    <w:p w14:paraId="2227FC18" w14:textId="4C51CD17" w:rsidR="000338C9" w:rsidRDefault="000338C9" w:rsidP="006D22D9">
      <w:pPr>
        <w:pBdr>
          <w:top w:val="single" w:sz="4" w:space="1" w:color="auto"/>
          <w:left w:val="single" w:sz="4" w:space="4" w:color="auto"/>
          <w:bottom w:val="single" w:sz="4" w:space="1" w:color="auto"/>
          <w:right w:val="single" w:sz="4" w:space="4" w:color="auto"/>
        </w:pBdr>
        <w:suppressAutoHyphens w:val="0"/>
        <w:rPr>
          <w:b/>
          <w:lang w:val="pt-BR"/>
        </w:rPr>
      </w:pPr>
    </w:p>
    <w:p w14:paraId="1943FC3E" w14:textId="77777777" w:rsidR="000338C9" w:rsidRPr="00584485" w:rsidRDefault="000338C9" w:rsidP="006D22D9">
      <w:pPr>
        <w:pBdr>
          <w:top w:val="single" w:sz="4" w:space="1" w:color="auto"/>
          <w:left w:val="single" w:sz="4" w:space="4" w:color="auto"/>
          <w:bottom w:val="single" w:sz="4" w:space="1" w:color="auto"/>
          <w:right w:val="single" w:sz="4" w:space="4" w:color="auto"/>
        </w:pBdr>
        <w:rPr>
          <w:b/>
          <w:sz w:val="28"/>
          <w:szCs w:val="28"/>
          <w:lang w:val="ga-IE"/>
        </w:rPr>
      </w:pPr>
      <w:r w:rsidRPr="00584485">
        <w:rPr>
          <w:b/>
          <w:sz w:val="28"/>
          <w:szCs w:val="28"/>
          <w:lang w:val="ga-IE"/>
        </w:rPr>
        <w:t>Ceistiúchán monatóireachta d’iarrthóirí</w:t>
      </w:r>
    </w:p>
    <w:p w14:paraId="6030910A" w14:textId="77777777" w:rsidR="000338C9" w:rsidRDefault="000338C9" w:rsidP="006D22D9">
      <w:pPr>
        <w:pBdr>
          <w:top w:val="single" w:sz="4" w:space="1" w:color="auto"/>
          <w:left w:val="single" w:sz="4" w:space="4" w:color="auto"/>
          <w:bottom w:val="single" w:sz="4" w:space="1" w:color="auto"/>
          <w:right w:val="single" w:sz="4" w:space="4" w:color="auto"/>
        </w:pBdr>
        <w:rPr>
          <w:lang w:val="ga-IE"/>
        </w:rPr>
      </w:pPr>
    </w:p>
    <w:p w14:paraId="42392784" w14:textId="77777777" w:rsidR="000338C9" w:rsidRPr="00147974" w:rsidRDefault="000338C9" w:rsidP="006D22D9">
      <w:pPr>
        <w:pBdr>
          <w:top w:val="single" w:sz="4" w:space="1" w:color="auto"/>
          <w:left w:val="single" w:sz="4" w:space="4" w:color="auto"/>
          <w:bottom w:val="single" w:sz="4" w:space="1" w:color="auto"/>
          <w:right w:val="single" w:sz="4" w:space="4" w:color="auto"/>
        </w:pBdr>
        <w:rPr>
          <w:b/>
          <w:lang w:val="ga-IE"/>
        </w:rPr>
      </w:pPr>
      <w:r w:rsidRPr="00147974">
        <w:rPr>
          <w:b/>
          <w:lang w:val="ga-IE"/>
        </w:rPr>
        <w:t>Príobháideach agus Rúnda.</w:t>
      </w:r>
    </w:p>
    <w:p w14:paraId="25ADC899" w14:textId="77777777" w:rsidR="000338C9" w:rsidRDefault="000338C9" w:rsidP="006D22D9">
      <w:pPr>
        <w:pBdr>
          <w:top w:val="single" w:sz="4" w:space="1" w:color="auto"/>
          <w:left w:val="single" w:sz="4" w:space="4" w:color="auto"/>
          <w:bottom w:val="single" w:sz="4" w:space="1" w:color="auto"/>
          <w:right w:val="single" w:sz="4" w:space="4" w:color="auto"/>
        </w:pBdr>
        <w:rPr>
          <w:lang w:val="ga-IE"/>
        </w:rPr>
      </w:pPr>
    </w:p>
    <w:p w14:paraId="16F560AA" w14:textId="73B772DC" w:rsidR="000338C9" w:rsidRPr="001C12F3" w:rsidRDefault="000338C9" w:rsidP="006D22D9">
      <w:pPr>
        <w:pBdr>
          <w:top w:val="single" w:sz="4" w:space="1" w:color="auto"/>
          <w:left w:val="single" w:sz="4" w:space="4" w:color="auto"/>
          <w:bottom w:val="single" w:sz="4" w:space="1" w:color="auto"/>
          <w:right w:val="single" w:sz="4" w:space="4" w:color="auto"/>
        </w:pBdr>
      </w:pPr>
      <w:r>
        <w:rPr>
          <w:lang w:val="ga-IE"/>
        </w:rPr>
        <w:t>Post:.</w:t>
      </w:r>
      <w:r>
        <w:t>Oifigeach Sinsearach Seirbhísí Corparáideacha</w:t>
      </w:r>
      <w:r>
        <w:rPr>
          <w:lang w:val="ga-IE"/>
        </w:rPr>
        <w:t xml:space="preserve">  Uimhir tagartha :O</w:t>
      </w:r>
      <w:r>
        <w:t xml:space="preserve">SSC </w:t>
      </w:r>
      <w:r w:rsidR="00FD513D">
        <w:t>04</w:t>
      </w:r>
      <w:r>
        <w:t>2</w:t>
      </w:r>
      <w:r w:rsidR="00FD513D">
        <w:t>4</w:t>
      </w:r>
      <w:r>
        <w:t>_</w:t>
      </w:r>
    </w:p>
    <w:p w14:paraId="5E8A0D62" w14:textId="77777777" w:rsidR="000338C9" w:rsidRDefault="000338C9" w:rsidP="006D22D9">
      <w:pPr>
        <w:pBdr>
          <w:top w:val="single" w:sz="4" w:space="1" w:color="auto"/>
          <w:left w:val="single" w:sz="4" w:space="4" w:color="auto"/>
          <w:bottom w:val="single" w:sz="4" w:space="1" w:color="auto"/>
          <w:right w:val="single" w:sz="4" w:space="4" w:color="auto"/>
        </w:pBdr>
        <w:rPr>
          <w:lang w:val="ga-IE"/>
        </w:rPr>
      </w:pPr>
    </w:p>
    <w:p w14:paraId="71304835" w14:textId="77777777" w:rsidR="000338C9" w:rsidRDefault="000338C9" w:rsidP="006D22D9">
      <w:pPr>
        <w:pBdr>
          <w:top w:val="single" w:sz="4" w:space="1" w:color="auto"/>
          <w:left w:val="single" w:sz="4" w:space="4" w:color="auto"/>
          <w:bottom w:val="single" w:sz="4" w:space="1" w:color="auto"/>
          <w:right w:val="single" w:sz="4" w:space="4" w:color="auto"/>
        </w:pBdr>
        <w:rPr>
          <w:lang w:val="ga-IE"/>
        </w:rPr>
      </w:pPr>
    </w:p>
    <w:p w14:paraId="644F10C3"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r>
        <w:rPr>
          <w:lang w:val="ga-IE"/>
        </w:rPr>
        <w:t>Is fostóir comhionnanais í Comhairle na Gaelscolaíochta. Ní idirdhealaímid ar chúiseanna creidimh nó dearcadh polaitíochta. Cleachtaimid comhionannas deiseanna i bhfostaíocht agus roghnaímid an duine is fóirsteanaí don phost.</w:t>
      </w:r>
    </w:p>
    <w:p w14:paraId="4842FE41"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p>
    <w:p w14:paraId="4D20CF4A"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r>
        <w:rPr>
          <w:lang w:val="ga-IE"/>
        </w:rPr>
        <w:t>Le taispeáint ár ndúthracht do chomhionannas deiseanna i bhforbairt ní mór dúinn monatóireacht a dhéanamh ar gach iarrthóir de réir “the Fair Employment and Treatment (NI) Order 1998.</w:t>
      </w:r>
    </w:p>
    <w:p w14:paraId="7EBD3540"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p>
    <w:p w14:paraId="3BB0E39E"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r>
        <w:rPr>
          <w:lang w:val="ga-IE"/>
        </w:rPr>
        <w:t>Is Cuma má leanann tú creideamh ar bith meastar go bhfuil tú i do bhall Caitliceach nó Protastúnach. Mar sin de táimid ag cur ceiste ort le do chúlra pobail a chur in iúl i bhfoirm tic sa bhearna chuí.</w:t>
      </w:r>
    </w:p>
    <w:p w14:paraId="0C18F88C"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p>
    <w:p w14:paraId="3503C5A9" w14:textId="77777777" w:rsidR="000338C9" w:rsidRPr="007631F3"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r w:rsidRPr="007631F3">
        <w:rPr>
          <w:b/>
          <w:lang w:val="ga-IE"/>
        </w:rPr>
        <w:t xml:space="preserve">Tá mé i mo bhall den phobal Protastúnach   </w:t>
      </w:r>
      <w:r w:rsidRPr="007631F3">
        <w:rPr>
          <w:b/>
          <w:lang w:val="ga-IE"/>
        </w:rPr>
        <w:tab/>
      </w:r>
      <w:r w:rsidRPr="007631F3">
        <w:rPr>
          <w:b/>
          <w:lang w:val="ga-IE"/>
        </w:rPr>
        <w:tab/>
        <w:t>(</w:t>
      </w:r>
      <w:r>
        <w:rPr>
          <w:b/>
          <w:lang w:val="ga-IE"/>
        </w:rPr>
        <w:t>_________</w:t>
      </w:r>
      <w:r w:rsidRPr="007631F3">
        <w:rPr>
          <w:b/>
          <w:lang w:val="ga-IE"/>
        </w:rPr>
        <w:t>)</w:t>
      </w:r>
    </w:p>
    <w:p w14:paraId="6CC2C413" w14:textId="77777777" w:rsidR="000338C9" w:rsidRPr="007631F3"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p>
    <w:p w14:paraId="06E90B63" w14:textId="77777777" w:rsidR="000338C9" w:rsidRPr="007631F3"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r>
        <w:rPr>
          <w:b/>
          <w:lang w:val="ga-IE"/>
        </w:rPr>
        <w:t>Tá mé i mo bhall den phobal C</w:t>
      </w:r>
      <w:r w:rsidRPr="007631F3">
        <w:rPr>
          <w:b/>
          <w:lang w:val="ga-IE"/>
        </w:rPr>
        <w:t>aitliceach</w:t>
      </w:r>
      <w:r w:rsidRPr="007631F3">
        <w:rPr>
          <w:b/>
          <w:lang w:val="ga-IE"/>
        </w:rPr>
        <w:tab/>
      </w:r>
      <w:r w:rsidRPr="007631F3">
        <w:rPr>
          <w:b/>
          <w:lang w:val="ga-IE"/>
        </w:rPr>
        <w:tab/>
      </w:r>
      <w:r>
        <w:rPr>
          <w:b/>
          <w:lang w:val="ga-IE"/>
        </w:rPr>
        <w:tab/>
        <w:t>(__________</w:t>
      </w:r>
      <w:r w:rsidRPr="007631F3">
        <w:rPr>
          <w:b/>
          <w:lang w:val="ga-IE"/>
        </w:rPr>
        <w:t>)</w:t>
      </w:r>
    </w:p>
    <w:p w14:paraId="35667975" w14:textId="77777777" w:rsidR="000338C9" w:rsidRPr="007631F3"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p>
    <w:p w14:paraId="374E4297" w14:textId="77777777" w:rsidR="000338C9" w:rsidRPr="007631F3"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r w:rsidRPr="007631F3">
        <w:rPr>
          <w:b/>
          <w:lang w:val="ga-IE"/>
        </w:rPr>
        <w:t>Níl mé i mo bhall den cheachtar pobal</w:t>
      </w:r>
    </w:p>
    <w:p w14:paraId="505D6077" w14:textId="77777777" w:rsidR="000338C9" w:rsidRPr="007631F3"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r w:rsidRPr="007631F3">
        <w:rPr>
          <w:b/>
          <w:lang w:val="ga-IE"/>
        </w:rPr>
        <w:t xml:space="preserve">Protastúnach nó </w:t>
      </w:r>
      <w:r>
        <w:rPr>
          <w:b/>
          <w:lang w:val="ga-IE"/>
        </w:rPr>
        <w:t>Caitliceach</w:t>
      </w:r>
      <w:r>
        <w:rPr>
          <w:b/>
          <w:lang w:val="ga-IE"/>
        </w:rPr>
        <w:tab/>
      </w:r>
      <w:r>
        <w:rPr>
          <w:b/>
          <w:lang w:val="ga-IE"/>
        </w:rPr>
        <w:tab/>
      </w:r>
      <w:r>
        <w:rPr>
          <w:b/>
          <w:lang w:val="ga-IE"/>
        </w:rPr>
        <w:tab/>
      </w:r>
      <w:r>
        <w:rPr>
          <w:b/>
          <w:lang w:val="ga-IE"/>
        </w:rPr>
        <w:tab/>
        <w:t>(__________</w:t>
      </w:r>
      <w:r w:rsidRPr="007631F3">
        <w:rPr>
          <w:b/>
          <w:lang w:val="ga-IE"/>
        </w:rPr>
        <w:t>)</w:t>
      </w:r>
    </w:p>
    <w:p w14:paraId="294A8541" w14:textId="77777777" w:rsidR="000338C9" w:rsidRPr="00C266A2"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p>
    <w:p w14:paraId="2AE6E827" w14:textId="77777777" w:rsidR="000338C9" w:rsidRPr="00C266A2" w:rsidRDefault="000338C9" w:rsidP="006D22D9">
      <w:pPr>
        <w:pBdr>
          <w:top w:val="single" w:sz="4" w:space="1" w:color="auto"/>
          <w:left w:val="single" w:sz="4" w:space="4" w:color="auto"/>
          <w:bottom w:val="single" w:sz="4" w:space="1" w:color="auto"/>
          <w:right w:val="single" w:sz="4" w:space="4" w:color="auto"/>
        </w:pBdr>
        <w:spacing w:line="360" w:lineRule="auto"/>
        <w:rPr>
          <w:b/>
          <w:lang w:val="ga-IE"/>
        </w:rPr>
      </w:pPr>
      <w:r>
        <w:rPr>
          <w:b/>
          <w:lang w:val="ga-IE"/>
        </w:rPr>
        <w:t>Cuir in iúl dúinn d’</w:t>
      </w:r>
      <w:r w:rsidRPr="00C266A2">
        <w:rPr>
          <w:b/>
          <w:lang w:val="ga-IE"/>
        </w:rPr>
        <w:t>inscne</w:t>
      </w:r>
      <w:r w:rsidRPr="00C266A2">
        <w:rPr>
          <w:b/>
          <w:lang w:val="ga-IE"/>
        </w:rPr>
        <w:tab/>
      </w:r>
      <w:r w:rsidRPr="00C266A2">
        <w:rPr>
          <w:b/>
          <w:lang w:val="ga-IE"/>
        </w:rPr>
        <w:tab/>
      </w:r>
      <w:r>
        <w:rPr>
          <w:b/>
          <w:lang w:val="ga-IE"/>
        </w:rPr>
        <w:t>Bean</w:t>
      </w:r>
      <w:r>
        <w:rPr>
          <w:b/>
          <w:lang w:val="ga-IE"/>
        </w:rPr>
        <w:tab/>
        <w:t>(________)  Fear  (________</w:t>
      </w:r>
      <w:r w:rsidRPr="00C266A2">
        <w:rPr>
          <w:b/>
          <w:lang w:val="ga-IE"/>
        </w:rPr>
        <w:t>)</w:t>
      </w:r>
    </w:p>
    <w:p w14:paraId="7764FC54"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p>
    <w:p w14:paraId="78310C63"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r>
        <w:rPr>
          <w:lang w:val="ga-IE"/>
        </w:rPr>
        <w:t>Mura líonann tú an ceistiúchán seo ní mór dúinn tomhas a dhéanamh bunaithe ar an eolas eile san fhoirm iarratais.</w:t>
      </w:r>
    </w:p>
    <w:p w14:paraId="0CB52522"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p>
    <w:p w14:paraId="1C5E43E0"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r>
        <w:rPr>
          <w:lang w:val="ga-IE"/>
        </w:rPr>
        <w:t>NB. Is coir é de réir reachtaíochta “eolas bréagach a thabhairt... maidir le hullmhú aischur monatóireachta”</w:t>
      </w:r>
    </w:p>
    <w:p w14:paraId="675E9687"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p>
    <w:p w14:paraId="32C1B50D" w14:textId="77777777" w:rsidR="000338C9" w:rsidRDefault="000338C9" w:rsidP="006D22D9">
      <w:pPr>
        <w:pBdr>
          <w:top w:val="single" w:sz="4" w:space="1" w:color="auto"/>
          <w:left w:val="single" w:sz="4" w:space="4" w:color="auto"/>
          <w:bottom w:val="single" w:sz="4" w:space="1" w:color="auto"/>
          <w:right w:val="single" w:sz="4" w:space="4" w:color="auto"/>
        </w:pBdr>
        <w:spacing w:line="360" w:lineRule="auto"/>
        <w:rPr>
          <w:lang w:val="ga-IE"/>
        </w:rPr>
      </w:pPr>
      <w:r>
        <w:rPr>
          <w:lang w:val="ga-IE"/>
        </w:rPr>
        <w:t>Ar mhiste leat an ceistiúchán a líonadh agus é a sheoladh ar ais chuig Comhairle na Gaelscolaíochta.</w:t>
      </w:r>
    </w:p>
    <w:p w14:paraId="612F0AEA" w14:textId="77777777" w:rsidR="00D22ADB" w:rsidRPr="00456781" w:rsidRDefault="00D22ADB" w:rsidP="006D22D9">
      <w:pPr>
        <w:pBdr>
          <w:top w:val="single" w:sz="4" w:space="1" w:color="auto"/>
          <w:left w:val="single" w:sz="4" w:space="4" w:color="auto"/>
          <w:bottom w:val="single" w:sz="4" w:space="1" w:color="auto"/>
          <w:right w:val="single" w:sz="4" w:space="4" w:color="auto"/>
        </w:pBdr>
        <w:rPr>
          <w:b/>
          <w:lang w:val="pt-BR"/>
        </w:rPr>
      </w:pPr>
    </w:p>
    <w:sectPr w:rsidR="00D22ADB" w:rsidRPr="00456781" w:rsidSect="006D22D9">
      <w:headerReference w:type="default" r:id="rId21"/>
      <w:footerReference w:type="default" r:id="rId22"/>
      <w:pgSz w:w="11906" w:h="16838"/>
      <w:pgMar w:top="1080" w:right="1133" w:bottom="1276" w:left="1418" w:header="720" w:footer="708"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2539" w14:textId="77777777" w:rsidR="001E12F9" w:rsidRDefault="001E12F9">
      <w:r>
        <w:separator/>
      </w:r>
    </w:p>
  </w:endnote>
  <w:endnote w:type="continuationSeparator" w:id="0">
    <w:p w14:paraId="2CAAF061" w14:textId="77777777" w:rsidR="001E12F9" w:rsidRDefault="001E12F9">
      <w:r>
        <w:continuationSeparator/>
      </w:r>
    </w:p>
  </w:endnote>
  <w:endnote w:type="continuationNotice" w:id="1">
    <w:p w14:paraId="5660E2DF" w14:textId="77777777" w:rsidR="001E12F9" w:rsidRDefault="001E1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707E" w14:textId="3E1E5C49" w:rsidR="00014DEE" w:rsidRDefault="00014DEE" w:rsidP="00D03C3E">
    <w:pPr>
      <w:pStyle w:val="Footer"/>
      <w:jc w:val="right"/>
    </w:pPr>
  </w:p>
  <w:p w14:paraId="1336707F" w14:textId="0FAAAEF4" w:rsidR="00014DEE" w:rsidRDefault="006D22D9" w:rsidP="006D22D9">
    <w:pPr>
      <w:pStyle w:val="Footer"/>
      <w:tabs>
        <w:tab w:val="left" w:pos="210"/>
        <w:tab w:val="center" w:pos="4677"/>
      </w:tabs>
    </w:pPr>
    <w:r>
      <w:tab/>
    </w:r>
    <w:r>
      <w:tab/>
    </w:r>
    <w:r>
      <w:tab/>
    </w:r>
    <w:r w:rsidR="00B75760">
      <w:rPr>
        <w:noProof/>
      </w:rPr>
      <w:drawing>
        <wp:inline distT="0" distB="0" distL="0" distR="0" wp14:anchorId="0630FA63" wp14:editId="20024E55">
          <wp:extent cx="470933" cy="498910"/>
          <wp:effectExtent l="0" t="0" r="0" b="0"/>
          <wp:docPr id="2146811933" name="Picture 214681193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386" w14:textId="069A5BCB" w:rsidR="006D22D9" w:rsidRDefault="006D22D9" w:rsidP="00D03C3E">
    <w:pPr>
      <w:pStyle w:val="Footer"/>
      <w:jc w:val="right"/>
    </w:pPr>
    <w:r>
      <w:fldChar w:fldCharType="begin"/>
    </w:r>
    <w:r>
      <w:instrText xml:space="preserve"> PAGE   \* MERGEFORMAT </w:instrText>
    </w:r>
    <w:r>
      <w:fldChar w:fldCharType="separate"/>
    </w:r>
    <w:r>
      <w:rPr>
        <w:noProof/>
      </w:rPr>
      <w:t>1</w:t>
    </w:r>
    <w:r>
      <w:rPr>
        <w:noProof/>
      </w:rPr>
      <w:fldChar w:fldCharType="end"/>
    </w:r>
  </w:p>
  <w:p w14:paraId="76E0E73C" w14:textId="77777777" w:rsidR="006D22D9" w:rsidRDefault="006D22D9" w:rsidP="006D22D9">
    <w:pPr>
      <w:pStyle w:val="Footer"/>
      <w:tabs>
        <w:tab w:val="left" w:pos="210"/>
        <w:tab w:val="center" w:pos="4677"/>
      </w:tabs>
    </w:pPr>
    <w:r>
      <w:tab/>
    </w:r>
    <w:r>
      <w:tab/>
    </w:r>
    <w:r>
      <w:tab/>
    </w:r>
    <w:r>
      <w:rPr>
        <w:noProof/>
      </w:rPr>
      <w:drawing>
        <wp:inline distT="0" distB="0" distL="0" distR="0" wp14:anchorId="2D13D6CB" wp14:editId="6D23F618">
          <wp:extent cx="470933" cy="498910"/>
          <wp:effectExtent l="0" t="0" r="0" b="0"/>
          <wp:docPr id="125572349" name="Picture 12557234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07A9" w14:textId="77777777" w:rsidR="006D22D9" w:rsidRDefault="006D22D9" w:rsidP="00D03C3E">
    <w:pPr>
      <w:pStyle w:val="Footer"/>
      <w:jc w:val="right"/>
    </w:pPr>
    <w:r>
      <w:fldChar w:fldCharType="begin"/>
    </w:r>
    <w:r>
      <w:instrText xml:space="preserve"> PAGE   \* MERGEFORMAT </w:instrText>
    </w:r>
    <w:r>
      <w:fldChar w:fldCharType="separate"/>
    </w:r>
    <w:r>
      <w:rPr>
        <w:noProof/>
      </w:rPr>
      <w:t>1</w:t>
    </w:r>
    <w:r>
      <w:rPr>
        <w:noProof/>
      </w:rPr>
      <w:fldChar w:fldCharType="end"/>
    </w:r>
  </w:p>
  <w:p w14:paraId="53AEAD85" w14:textId="77777777" w:rsidR="006D22D9" w:rsidRDefault="006D22D9" w:rsidP="006D22D9">
    <w:pPr>
      <w:pStyle w:val="Footer"/>
      <w:tabs>
        <w:tab w:val="left" w:pos="210"/>
        <w:tab w:val="center" w:pos="4677"/>
      </w:tabs>
    </w:pPr>
    <w:r>
      <w:tab/>
    </w:r>
    <w:r>
      <w:tab/>
    </w:r>
    <w:r>
      <w:tab/>
    </w:r>
    <w:r>
      <w:rPr>
        <w:noProof/>
      </w:rPr>
      <w:drawing>
        <wp:inline distT="0" distB="0" distL="0" distR="0" wp14:anchorId="6F4399F6" wp14:editId="0F76599F">
          <wp:extent cx="470933" cy="498910"/>
          <wp:effectExtent l="0" t="0" r="0" b="0"/>
          <wp:docPr id="487549472" name="Picture 48754947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5228" cy="514054"/>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5DB" w14:textId="27A63638" w:rsidR="006D22D9" w:rsidRDefault="006D22D9" w:rsidP="006D22D9">
    <w:pPr>
      <w:pStyle w:val="Footer"/>
      <w:tabs>
        <w:tab w:val="left" w:pos="210"/>
        <w:tab w:val="center" w:pos="467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7B75" w14:textId="77777777" w:rsidR="001E12F9" w:rsidRDefault="001E12F9">
      <w:r>
        <w:separator/>
      </w:r>
    </w:p>
  </w:footnote>
  <w:footnote w:type="continuationSeparator" w:id="0">
    <w:p w14:paraId="376E03FF" w14:textId="77777777" w:rsidR="001E12F9" w:rsidRDefault="001E12F9">
      <w:r>
        <w:continuationSeparator/>
      </w:r>
    </w:p>
  </w:footnote>
  <w:footnote w:type="continuationNotice" w:id="1">
    <w:p w14:paraId="0AFC8C7F" w14:textId="77777777" w:rsidR="001E12F9" w:rsidRDefault="001E1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E46B" w14:textId="77777777" w:rsidR="006D22D9" w:rsidRPr="006D22D9" w:rsidRDefault="006D22D9" w:rsidP="006D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BC44" w14:textId="6D746DAA" w:rsidR="006D22D9" w:rsidRPr="006D22D9" w:rsidRDefault="006D22D9" w:rsidP="006D22D9">
    <w:pPr>
      <w:pStyle w:val="Header"/>
      <w:pBdr>
        <w:top w:val="single" w:sz="4" w:space="1" w:color="auto"/>
        <w:left w:val="single" w:sz="4" w:space="4" w:color="auto"/>
        <w:bottom w:val="single" w:sz="4" w:space="1" w:color="auto"/>
        <w:right w:val="single" w:sz="4" w:space="4" w:color="auto"/>
      </w:pBdr>
    </w:pPr>
    <w:r>
      <w:t xml:space="preserve">     </w:t>
    </w:r>
    <w:r>
      <w:t xml:space="preserve">Oifigeach Sinsearach Seirbhísí Corparáideacha OSSC </w:t>
    </w:r>
    <w:r w:rsidR="004B1E73">
      <w:t>04</w:t>
    </w:r>
    <w:r>
      <w:t>2</w:t>
    </w:r>
    <w:r w:rsidR="004B1E7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AD2D" w14:textId="2CA054B7" w:rsidR="006D22D9" w:rsidRPr="006D22D9" w:rsidRDefault="006D22D9" w:rsidP="006D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lang w:val="ga-IE"/>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Times New Roman" w:hAnsi="Arial" w:cs="Arial" w:hint="default"/>
      </w:r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A"/>
    <w:multiLevelType w:val="singleLevel"/>
    <w:tmpl w:val="0000000A"/>
    <w:name w:val="WW8Num13"/>
    <w:lvl w:ilvl="0">
      <w:start w:val="1"/>
      <w:numFmt w:val="bullet"/>
      <w:lvlText w:val=""/>
      <w:lvlJc w:val="left"/>
      <w:pPr>
        <w:tabs>
          <w:tab w:val="num" w:pos="360"/>
        </w:tabs>
        <w:ind w:left="340" w:hanging="340"/>
      </w:pPr>
      <w:rPr>
        <w:rFonts w:ascii="Symbol" w:hAnsi="Symbol" w:cs="Symbol" w:hint="default"/>
        <w:color w:val="000000"/>
        <w:lang w:val="en-US"/>
      </w:rPr>
    </w:lvl>
  </w:abstractNum>
  <w:abstractNum w:abstractNumId="10" w15:restartNumberingAfterBreak="0">
    <w:nsid w:val="0000000B"/>
    <w:multiLevelType w:val="multilevel"/>
    <w:tmpl w:val="8B6ADF4C"/>
    <w:name w:val="WW8Num15"/>
    <w:lvl w:ilvl="0">
      <w:start w:val="1"/>
      <w:numFmt w:val="decimal"/>
      <w:lvlText w:val="%1."/>
      <w:lvlJc w:val="left"/>
      <w:pPr>
        <w:tabs>
          <w:tab w:val="num" w:pos="0"/>
        </w:tabs>
        <w:ind w:left="720" w:hanging="360"/>
      </w:pPr>
      <w:rPr>
        <w:b/>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singleLevel"/>
    <w:tmpl w:val="0000000C"/>
    <w:name w:val="WW8Num18"/>
    <w:lvl w:ilvl="0">
      <w:start w:val="1"/>
      <w:numFmt w:val="decimal"/>
      <w:lvlText w:val="%1."/>
      <w:lvlJc w:val="left"/>
      <w:pPr>
        <w:tabs>
          <w:tab w:val="num" w:pos="0"/>
        </w:tabs>
        <w:ind w:left="720" w:hanging="360"/>
      </w:pPr>
      <w:rPr>
        <w:rFonts w:ascii="Arial" w:eastAsia="Times New Roman" w:hAnsi="Arial" w:cs="Arial" w:hint="default"/>
      </w:rPr>
    </w:lvl>
  </w:abstractNum>
  <w:abstractNum w:abstractNumId="12" w15:restartNumberingAfterBreak="0">
    <w:nsid w:val="0000000D"/>
    <w:multiLevelType w:val="singleLevel"/>
    <w:tmpl w:val="0000000D"/>
    <w:name w:val="WW8Num19"/>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singleLevel"/>
    <w:tmpl w:val="0000000F"/>
    <w:name w:val="WW8Num21"/>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singleLevel"/>
    <w:tmpl w:val="00000010"/>
    <w:name w:val="WW8Num22"/>
    <w:lvl w:ilvl="0">
      <w:start w:val="1"/>
      <w:numFmt w:val="bullet"/>
      <w:lvlText w:val=""/>
      <w:lvlJc w:val="left"/>
      <w:pPr>
        <w:tabs>
          <w:tab w:val="num" w:pos="0"/>
        </w:tabs>
        <w:ind w:left="360" w:hanging="360"/>
      </w:pPr>
      <w:rPr>
        <w:rFonts w:ascii="Symbol" w:hAnsi="Symbol" w:cs="Symbol" w:hint="default"/>
      </w:rPr>
    </w:lvl>
  </w:abstractNum>
  <w:abstractNum w:abstractNumId="16" w15:restartNumberingAfterBreak="0">
    <w:nsid w:val="00000011"/>
    <w:multiLevelType w:val="singleLevel"/>
    <w:tmpl w:val="00000011"/>
    <w:name w:val="WW8Num24"/>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2"/>
    <w:multiLevelType w:val="singleLevel"/>
    <w:tmpl w:val="00000012"/>
    <w:name w:val="WW8Num26"/>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singleLevel"/>
    <w:tmpl w:val="00000013"/>
    <w:name w:val="WW8Num2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29"/>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168106C"/>
    <w:multiLevelType w:val="hybridMultilevel"/>
    <w:tmpl w:val="7392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6E47FB1"/>
    <w:multiLevelType w:val="hybridMultilevel"/>
    <w:tmpl w:val="067C2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5C0947"/>
    <w:multiLevelType w:val="hybridMultilevel"/>
    <w:tmpl w:val="1D4E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AA04568"/>
    <w:multiLevelType w:val="hybridMultilevel"/>
    <w:tmpl w:val="D250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D1F1E8A"/>
    <w:multiLevelType w:val="hybridMultilevel"/>
    <w:tmpl w:val="A110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D8B45AA"/>
    <w:multiLevelType w:val="hybridMultilevel"/>
    <w:tmpl w:val="9252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DB22A4E"/>
    <w:multiLevelType w:val="hybridMultilevel"/>
    <w:tmpl w:val="5D3C3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0DE5345C"/>
    <w:multiLevelType w:val="hybridMultilevel"/>
    <w:tmpl w:val="D576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1842E8B"/>
    <w:multiLevelType w:val="hybridMultilevel"/>
    <w:tmpl w:val="98A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FF385A"/>
    <w:multiLevelType w:val="hybridMultilevel"/>
    <w:tmpl w:val="0C4A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36401E"/>
    <w:multiLevelType w:val="hybridMultilevel"/>
    <w:tmpl w:val="031EF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C751E7"/>
    <w:multiLevelType w:val="multilevel"/>
    <w:tmpl w:val="A2F89D2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220380E"/>
    <w:multiLevelType w:val="hybridMultilevel"/>
    <w:tmpl w:val="54C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826F5C"/>
    <w:multiLevelType w:val="hybridMultilevel"/>
    <w:tmpl w:val="FBA2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1D3757"/>
    <w:multiLevelType w:val="hybridMultilevel"/>
    <w:tmpl w:val="6D746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307424"/>
    <w:multiLevelType w:val="hybridMultilevel"/>
    <w:tmpl w:val="0B1ED250"/>
    <w:lvl w:ilvl="0" w:tplc="EA02FBE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40357C"/>
    <w:multiLevelType w:val="hybridMultilevel"/>
    <w:tmpl w:val="7032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FA585C"/>
    <w:multiLevelType w:val="hybridMultilevel"/>
    <w:tmpl w:val="376EC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1B0D24"/>
    <w:multiLevelType w:val="hybridMultilevel"/>
    <w:tmpl w:val="B4304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267B9"/>
    <w:multiLevelType w:val="hybridMultilevel"/>
    <w:tmpl w:val="C450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374D7"/>
    <w:multiLevelType w:val="hybridMultilevel"/>
    <w:tmpl w:val="E2545E7E"/>
    <w:lvl w:ilvl="0" w:tplc="A6DA821C">
      <w:start w:val="1"/>
      <w:numFmt w:val="decimal"/>
      <w:lvlText w:val="%1."/>
      <w:lvlJc w:val="left"/>
      <w:pPr>
        <w:ind w:left="720" w:hanging="360"/>
      </w:pPr>
      <w:rPr>
        <w:rFonts w:ascii="Arial" w:hAnsi="Arial" w:cs="Arial"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02516">
    <w:abstractNumId w:val="0"/>
  </w:num>
  <w:num w:numId="2" w16cid:durableId="603195099">
    <w:abstractNumId w:val="2"/>
  </w:num>
  <w:num w:numId="3" w16cid:durableId="2064867141">
    <w:abstractNumId w:val="9"/>
  </w:num>
  <w:num w:numId="4" w16cid:durableId="426393511">
    <w:abstractNumId w:val="31"/>
  </w:num>
  <w:num w:numId="5" w16cid:durableId="228269266">
    <w:abstractNumId w:val="40"/>
  </w:num>
  <w:num w:numId="6" w16cid:durableId="5716777">
    <w:abstractNumId w:val="37"/>
  </w:num>
  <w:num w:numId="7" w16cid:durableId="813372089">
    <w:abstractNumId w:val="21"/>
  </w:num>
  <w:num w:numId="8" w16cid:durableId="1397127033">
    <w:abstractNumId w:val="26"/>
  </w:num>
  <w:num w:numId="9" w16cid:durableId="1402748145">
    <w:abstractNumId w:val="20"/>
  </w:num>
  <w:num w:numId="10" w16cid:durableId="1532299393">
    <w:abstractNumId w:val="38"/>
  </w:num>
  <w:num w:numId="11" w16cid:durableId="2028829946">
    <w:abstractNumId w:val="25"/>
  </w:num>
  <w:num w:numId="12" w16cid:durableId="1494180788">
    <w:abstractNumId w:val="32"/>
  </w:num>
  <w:num w:numId="13" w16cid:durableId="1635404500">
    <w:abstractNumId w:val="29"/>
  </w:num>
  <w:num w:numId="14" w16cid:durableId="225536088">
    <w:abstractNumId w:val="22"/>
  </w:num>
  <w:num w:numId="15" w16cid:durableId="561984963">
    <w:abstractNumId w:val="23"/>
  </w:num>
  <w:num w:numId="16" w16cid:durableId="2127192680">
    <w:abstractNumId w:val="24"/>
  </w:num>
  <w:num w:numId="17" w16cid:durableId="662585540">
    <w:abstractNumId w:val="30"/>
  </w:num>
  <w:num w:numId="18" w16cid:durableId="1293750924">
    <w:abstractNumId w:val="33"/>
  </w:num>
  <w:num w:numId="19" w16cid:durableId="1360163164">
    <w:abstractNumId w:val="27"/>
  </w:num>
  <w:num w:numId="20" w16cid:durableId="1751081763">
    <w:abstractNumId w:val="39"/>
  </w:num>
  <w:num w:numId="21" w16cid:durableId="1352490435">
    <w:abstractNumId w:val="28"/>
  </w:num>
  <w:num w:numId="22" w16cid:durableId="1569029489">
    <w:abstractNumId w:val="34"/>
  </w:num>
  <w:num w:numId="23" w16cid:durableId="1890611375">
    <w:abstractNumId w:val="36"/>
  </w:num>
  <w:num w:numId="24" w16cid:durableId="128635177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7B"/>
    <w:rsid w:val="00001D48"/>
    <w:rsid w:val="00005339"/>
    <w:rsid w:val="00011C09"/>
    <w:rsid w:val="00014DEE"/>
    <w:rsid w:val="00021D9E"/>
    <w:rsid w:val="000338C9"/>
    <w:rsid w:val="00044DDE"/>
    <w:rsid w:val="0007206B"/>
    <w:rsid w:val="00080877"/>
    <w:rsid w:val="00083188"/>
    <w:rsid w:val="00094863"/>
    <w:rsid w:val="00094DBA"/>
    <w:rsid w:val="000A1689"/>
    <w:rsid w:val="000A3DB6"/>
    <w:rsid w:val="000B6B35"/>
    <w:rsid w:val="000C6523"/>
    <w:rsid w:val="000E2635"/>
    <w:rsid w:val="000F6AFF"/>
    <w:rsid w:val="001101ED"/>
    <w:rsid w:val="00115CC1"/>
    <w:rsid w:val="00122A83"/>
    <w:rsid w:val="0014596F"/>
    <w:rsid w:val="00152E15"/>
    <w:rsid w:val="00155BBA"/>
    <w:rsid w:val="0015648C"/>
    <w:rsid w:val="00177819"/>
    <w:rsid w:val="00184D80"/>
    <w:rsid w:val="001A3760"/>
    <w:rsid w:val="001A452C"/>
    <w:rsid w:val="001E12F9"/>
    <w:rsid w:val="001F4B2D"/>
    <w:rsid w:val="001F5DE5"/>
    <w:rsid w:val="001F729F"/>
    <w:rsid w:val="00204BE6"/>
    <w:rsid w:val="002177E7"/>
    <w:rsid w:val="00252A41"/>
    <w:rsid w:val="00257999"/>
    <w:rsid w:val="00276965"/>
    <w:rsid w:val="00280339"/>
    <w:rsid w:val="00281E7D"/>
    <w:rsid w:val="0029255F"/>
    <w:rsid w:val="0029386A"/>
    <w:rsid w:val="002A310A"/>
    <w:rsid w:val="002A5574"/>
    <w:rsid w:val="002B041E"/>
    <w:rsid w:val="002C0A0B"/>
    <w:rsid w:val="002E1F08"/>
    <w:rsid w:val="002E6879"/>
    <w:rsid w:val="002F1770"/>
    <w:rsid w:val="003051FA"/>
    <w:rsid w:val="0031152B"/>
    <w:rsid w:val="00317B0E"/>
    <w:rsid w:val="003477B4"/>
    <w:rsid w:val="00347B04"/>
    <w:rsid w:val="003566FA"/>
    <w:rsid w:val="003602BF"/>
    <w:rsid w:val="00366B1C"/>
    <w:rsid w:val="00367E94"/>
    <w:rsid w:val="003731B8"/>
    <w:rsid w:val="0039588A"/>
    <w:rsid w:val="00397E80"/>
    <w:rsid w:val="003B12B9"/>
    <w:rsid w:val="003E3C4D"/>
    <w:rsid w:val="003E7218"/>
    <w:rsid w:val="003F13FC"/>
    <w:rsid w:val="00400194"/>
    <w:rsid w:val="00415D71"/>
    <w:rsid w:val="00420426"/>
    <w:rsid w:val="00422BC0"/>
    <w:rsid w:val="004B1E73"/>
    <w:rsid w:val="004B7909"/>
    <w:rsid w:val="004C1136"/>
    <w:rsid w:val="004C6854"/>
    <w:rsid w:val="004D5E52"/>
    <w:rsid w:val="004E77BD"/>
    <w:rsid w:val="004F6B55"/>
    <w:rsid w:val="0051156A"/>
    <w:rsid w:val="00532534"/>
    <w:rsid w:val="00532FBA"/>
    <w:rsid w:val="005445C2"/>
    <w:rsid w:val="005462F6"/>
    <w:rsid w:val="005502E2"/>
    <w:rsid w:val="0055661C"/>
    <w:rsid w:val="00586FAC"/>
    <w:rsid w:val="0058764D"/>
    <w:rsid w:val="00587C10"/>
    <w:rsid w:val="005E3939"/>
    <w:rsid w:val="005E7055"/>
    <w:rsid w:val="006037F8"/>
    <w:rsid w:val="0060434F"/>
    <w:rsid w:val="00604565"/>
    <w:rsid w:val="00604BB4"/>
    <w:rsid w:val="0062661B"/>
    <w:rsid w:val="00636B75"/>
    <w:rsid w:val="0064577B"/>
    <w:rsid w:val="00650D80"/>
    <w:rsid w:val="00655A29"/>
    <w:rsid w:val="006734B7"/>
    <w:rsid w:val="00684F47"/>
    <w:rsid w:val="00685166"/>
    <w:rsid w:val="006856BC"/>
    <w:rsid w:val="00692AD3"/>
    <w:rsid w:val="006A4544"/>
    <w:rsid w:val="006A7A0E"/>
    <w:rsid w:val="006B4C39"/>
    <w:rsid w:val="006C2C7C"/>
    <w:rsid w:val="006D22D9"/>
    <w:rsid w:val="006D5D80"/>
    <w:rsid w:val="007035DE"/>
    <w:rsid w:val="0071564F"/>
    <w:rsid w:val="00734A56"/>
    <w:rsid w:val="00762DE7"/>
    <w:rsid w:val="00777E31"/>
    <w:rsid w:val="007836C3"/>
    <w:rsid w:val="007B2296"/>
    <w:rsid w:val="007D7785"/>
    <w:rsid w:val="007F1A5C"/>
    <w:rsid w:val="007F3612"/>
    <w:rsid w:val="0080258A"/>
    <w:rsid w:val="00807A16"/>
    <w:rsid w:val="00811B45"/>
    <w:rsid w:val="00812D2B"/>
    <w:rsid w:val="0081516C"/>
    <w:rsid w:val="008555AB"/>
    <w:rsid w:val="008822CE"/>
    <w:rsid w:val="00891E50"/>
    <w:rsid w:val="008A3E7F"/>
    <w:rsid w:val="008B563C"/>
    <w:rsid w:val="008C2292"/>
    <w:rsid w:val="008C759A"/>
    <w:rsid w:val="008F38A7"/>
    <w:rsid w:val="009068D3"/>
    <w:rsid w:val="0093140F"/>
    <w:rsid w:val="009903CA"/>
    <w:rsid w:val="009C0BDC"/>
    <w:rsid w:val="009C4891"/>
    <w:rsid w:val="009F6BB6"/>
    <w:rsid w:val="00A27C42"/>
    <w:rsid w:val="00A31B98"/>
    <w:rsid w:val="00A55DFF"/>
    <w:rsid w:val="00AA3FFF"/>
    <w:rsid w:val="00AB65B4"/>
    <w:rsid w:val="00AC1B42"/>
    <w:rsid w:val="00AC3712"/>
    <w:rsid w:val="00AD024D"/>
    <w:rsid w:val="00AD59B4"/>
    <w:rsid w:val="00AF1C1A"/>
    <w:rsid w:val="00B16F84"/>
    <w:rsid w:val="00B24B62"/>
    <w:rsid w:val="00B32F17"/>
    <w:rsid w:val="00B57803"/>
    <w:rsid w:val="00B75760"/>
    <w:rsid w:val="00B8093C"/>
    <w:rsid w:val="00B863EC"/>
    <w:rsid w:val="00B902B7"/>
    <w:rsid w:val="00BA1A36"/>
    <w:rsid w:val="00BA21D7"/>
    <w:rsid w:val="00BA44CA"/>
    <w:rsid w:val="00BA4BE2"/>
    <w:rsid w:val="00BA5094"/>
    <w:rsid w:val="00BB1C5E"/>
    <w:rsid w:val="00BB640F"/>
    <w:rsid w:val="00BC3A7A"/>
    <w:rsid w:val="00BD1785"/>
    <w:rsid w:val="00BD2CFF"/>
    <w:rsid w:val="00BE10EC"/>
    <w:rsid w:val="00BE7525"/>
    <w:rsid w:val="00C03278"/>
    <w:rsid w:val="00C61CF3"/>
    <w:rsid w:val="00C67530"/>
    <w:rsid w:val="00C74189"/>
    <w:rsid w:val="00C7585C"/>
    <w:rsid w:val="00C91B03"/>
    <w:rsid w:val="00C96108"/>
    <w:rsid w:val="00CA6F00"/>
    <w:rsid w:val="00CB0073"/>
    <w:rsid w:val="00CB4736"/>
    <w:rsid w:val="00CD20D3"/>
    <w:rsid w:val="00CF15D1"/>
    <w:rsid w:val="00CF2FFE"/>
    <w:rsid w:val="00CF6A88"/>
    <w:rsid w:val="00D03C3E"/>
    <w:rsid w:val="00D05B16"/>
    <w:rsid w:val="00D12799"/>
    <w:rsid w:val="00D17FB8"/>
    <w:rsid w:val="00D22ADB"/>
    <w:rsid w:val="00D366EF"/>
    <w:rsid w:val="00D4461E"/>
    <w:rsid w:val="00D45D6D"/>
    <w:rsid w:val="00D6012A"/>
    <w:rsid w:val="00D611E2"/>
    <w:rsid w:val="00D67009"/>
    <w:rsid w:val="00D83323"/>
    <w:rsid w:val="00D95BF2"/>
    <w:rsid w:val="00DA007A"/>
    <w:rsid w:val="00DA1659"/>
    <w:rsid w:val="00DA341E"/>
    <w:rsid w:val="00DA72C2"/>
    <w:rsid w:val="00DA7337"/>
    <w:rsid w:val="00DA787E"/>
    <w:rsid w:val="00DE6843"/>
    <w:rsid w:val="00DF0CC1"/>
    <w:rsid w:val="00E0130F"/>
    <w:rsid w:val="00E050A0"/>
    <w:rsid w:val="00E200FE"/>
    <w:rsid w:val="00E21548"/>
    <w:rsid w:val="00E31149"/>
    <w:rsid w:val="00E427DA"/>
    <w:rsid w:val="00E81B4B"/>
    <w:rsid w:val="00EB46F1"/>
    <w:rsid w:val="00EC41F4"/>
    <w:rsid w:val="00ED27CF"/>
    <w:rsid w:val="00EE06A2"/>
    <w:rsid w:val="00EF4A87"/>
    <w:rsid w:val="00F126DE"/>
    <w:rsid w:val="00F14E9C"/>
    <w:rsid w:val="00F26DFE"/>
    <w:rsid w:val="00F467C7"/>
    <w:rsid w:val="00F46979"/>
    <w:rsid w:val="00F7490D"/>
    <w:rsid w:val="00F9400E"/>
    <w:rsid w:val="00FA2B4C"/>
    <w:rsid w:val="00FB4CD5"/>
    <w:rsid w:val="00FD3F97"/>
    <w:rsid w:val="00FD513D"/>
    <w:rsid w:val="00FE0779"/>
    <w:rsid w:val="2E1B059E"/>
    <w:rsid w:val="56A28C0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13366FBA"/>
  <w15:docId w15:val="{97CDE155-5A04-4983-B869-FFE5589C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7DA"/>
    <w:pPr>
      <w:suppressAutoHyphens/>
    </w:pPr>
    <w:rPr>
      <w:sz w:val="24"/>
      <w:szCs w:val="24"/>
      <w:lang w:val="en-GB" w:eastAsia="ar-SA"/>
    </w:rPr>
  </w:style>
  <w:style w:type="paragraph" w:styleId="Heading1">
    <w:name w:val="heading 1"/>
    <w:basedOn w:val="Normal"/>
    <w:next w:val="Normal"/>
    <w:link w:val="Heading1Char"/>
    <w:uiPriority w:val="9"/>
    <w:qFormat/>
    <w:rsid w:val="00E427DA"/>
    <w:pPr>
      <w:keepNext/>
      <w:jc w:val="center"/>
      <w:outlineLvl w:val="0"/>
    </w:pPr>
    <w:rPr>
      <w:rFonts w:ascii="Trebuchet MS" w:hAnsi="Trebuchet MS" w:cs="Arial"/>
      <w:sz w:val="36"/>
    </w:rPr>
  </w:style>
  <w:style w:type="paragraph" w:styleId="Heading2">
    <w:name w:val="heading 2"/>
    <w:basedOn w:val="Normal"/>
    <w:next w:val="Normal"/>
    <w:link w:val="Heading2Char"/>
    <w:uiPriority w:val="9"/>
    <w:qFormat/>
    <w:rsid w:val="00E427DA"/>
    <w:pPr>
      <w:keepNext/>
      <w:outlineLvl w:val="1"/>
    </w:pPr>
    <w:rPr>
      <w:rFonts w:ascii="Trebuchet MS" w:hAnsi="Trebuchet MS" w:cs="Trebuchet MS"/>
      <w:b/>
      <w:bCs/>
      <w:color w:val="00CCFF"/>
      <w:sz w:val="20"/>
    </w:rPr>
  </w:style>
  <w:style w:type="paragraph" w:styleId="Heading3">
    <w:name w:val="heading 3"/>
    <w:basedOn w:val="Normal"/>
    <w:next w:val="Normal"/>
    <w:qFormat/>
    <w:rsid w:val="00E427DA"/>
    <w:pPr>
      <w:keepNext/>
      <w:numPr>
        <w:ilvl w:val="2"/>
        <w:numId w:val="1"/>
      </w:numPr>
      <w:outlineLvl w:val="2"/>
    </w:pPr>
    <w:rPr>
      <w:rFonts w:ascii="Trebuchet MS" w:hAnsi="Trebuchet MS" w:cs="Trebuchet MS"/>
      <w:sz w:val="32"/>
    </w:rPr>
  </w:style>
  <w:style w:type="paragraph" w:styleId="Heading4">
    <w:name w:val="heading 4"/>
    <w:basedOn w:val="Normal"/>
    <w:next w:val="Normal"/>
    <w:qFormat/>
    <w:rsid w:val="00E427DA"/>
    <w:pPr>
      <w:keepNext/>
      <w:numPr>
        <w:ilvl w:val="3"/>
        <w:numId w:val="1"/>
      </w:numPr>
      <w:outlineLvl w:val="3"/>
    </w:pPr>
    <w:rPr>
      <w:rFonts w:ascii="Trebuchet MS" w:hAnsi="Trebuchet MS" w:cs="Trebuchet MS"/>
      <w:b/>
      <w:bCs/>
      <w:sz w:val="40"/>
    </w:rPr>
  </w:style>
  <w:style w:type="paragraph" w:styleId="Heading5">
    <w:name w:val="heading 5"/>
    <w:basedOn w:val="Normal"/>
    <w:next w:val="Normal"/>
    <w:qFormat/>
    <w:rsid w:val="00E427DA"/>
    <w:pPr>
      <w:keepNext/>
      <w:numPr>
        <w:ilvl w:val="4"/>
        <w:numId w:val="1"/>
      </w:numPr>
      <w:outlineLvl w:val="4"/>
    </w:pPr>
    <w:rPr>
      <w:rFonts w:ascii="Trebuchet MS" w:hAnsi="Trebuchet MS" w:cs="Trebuchet MS"/>
      <w:b/>
      <w:bCs/>
      <w:color w:val="FFFFFF"/>
      <w:sz w:val="20"/>
    </w:rPr>
  </w:style>
  <w:style w:type="paragraph" w:styleId="Heading6">
    <w:name w:val="heading 6"/>
    <w:basedOn w:val="Normal"/>
    <w:next w:val="Normal"/>
    <w:qFormat/>
    <w:rsid w:val="00E427DA"/>
    <w:pPr>
      <w:keepNext/>
      <w:numPr>
        <w:ilvl w:val="5"/>
        <w:numId w:val="1"/>
      </w:numPr>
      <w:tabs>
        <w:tab w:val="left" w:pos="0"/>
      </w:tabs>
      <w:outlineLvl w:val="5"/>
    </w:pPr>
    <w:rPr>
      <w:rFonts w:ascii="Arial" w:hAnsi="Arial" w:cs="Arial"/>
      <w:b/>
      <w:bCs/>
      <w:i/>
      <w:iCs/>
      <w:color w:val="FF0000"/>
    </w:rPr>
  </w:style>
  <w:style w:type="paragraph" w:styleId="Heading7">
    <w:name w:val="heading 7"/>
    <w:basedOn w:val="Normal"/>
    <w:next w:val="Normal"/>
    <w:qFormat/>
    <w:rsid w:val="00E427DA"/>
    <w:pPr>
      <w:keepNext/>
      <w:numPr>
        <w:ilvl w:val="6"/>
        <w:numId w:val="1"/>
      </w:numPr>
      <w:outlineLvl w:val="6"/>
    </w:pPr>
    <w:rPr>
      <w:rFonts w:ascii="Trebuchet MS" w:hAnsi="Trebuchet MS" w:cs="Trebuchet MS"/>
      <w:b/>
      <w:bCs/>
      <w:sz w:val="32"/>
    </w:rPr>
  </w:style>
  <w:style w:type="paragraph" w:styleId="Heading8">
    <w:name w:val="heading 8"/>
    <w:basedOn w:val="Normal"/>
    <w:next w:val="Normal"/>
    <w:qFormat/>
    <w:rsid w:val="00E427DA"/>
    <w:pPr>
      <w:keepNext/>
      <w:numPr>
        <w:ilvl w:val="7"/>
        <w:numId w:val="1"/>
      </w:numPr>
      <w:jc w:val="center"/>
      <w:outlineLvl w:val="7"/>
    </w:pPr>
    <w:rPr>
      <w:rFonts w:ascii="Trebuchet MS" w:hAnsi="Trebuchet MS" w:cs="Trebuchet MS"/>
      <w:b/>
      <w:bCs/>
      <w:sz w:val="28"/>
    </w:rPr>
  </w:style>
  <w:style w:type="paragraph" w:styleId="Heading9">
    <w:name w:val="heading 9"/>
    <w:basedOn w:val="Normal"/>
    <w:next w:val="Normal"/>
    <w:qFormat/>
    <w:rsid w:val="00E427DA"/>
    <w:pPr>
      <w:keepNext/>
      <w:numPr>
        <w:ilvl w:val="8"/>
        <w:numId w:val="1"/>
      </w:numPr>
      <w:outlineLvl w:val="8"/>
    </w:pPr>
    <w:rPr>
      <w:rFonts w:ascii="Trebuchet MS" w:hAnsi="Trebuchet MS" w:cs="Trebuchet M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427DA"/>
  </w:style>
  <w:style w:type="character" w:customStyle="1" w:styleId="WW8Num2z0">
    <w:name w:val="WW8Num2z0"/>
    <w:rsid w:val="00E427DA"/>
    <w:rPr>
      <w:rFonts w:ascii="Arial" w:hAnsi="Arial" w:cs="Arial"/>
      <w:color w:val="000000"/>
    </w:rPr>
  </w:style>
  <w:style w:type="character" w:customStyle="1" w:styleId="WW8Num2z1">
    <w:name w:val="WW8Num2z1"/>
    <w:rsid w:val="00E427DA"/>
  </w:style>
  <w:style w:type="character" w:customStyle="1" w:styleId="WW8Num2z2">
    <w:name w:val="WW8Num2z2"/>
    <w:rsid w:val="00E427DA"/>
  </w:style>
  <w:style w:type="character" w:customStyle="1" w:styleId="WW8Num2z3">
    <w:name w:val="WW8Num2z3"/>
    <w:rsid w:val="00E427DA"/>
  </w:style>
  <w:style w:type="character" w:customStyle="1" w:styleId="WW8Num2z4">
    <w:name w:val="WW8Num2z4"/>
    <w:rsid w:val="00E427DA"/>
  </w:style>
  <w:style w:type="character" w:customStyle="1" w:styleId="WW8Num2z5">
    <w:name w:val="WW8Num2z5"/>
    <w:rsid w:val="00E427DA"/>
  </w:style>
  <w:style w:type="character" w:customStyle="1" w:styleId="WW8Num2z6">
    <w:name w:val="WW8Num2z6"/>
    <w:rsid w:val="00E427DA"/>
  </w:style>
  <w:style w:type="character" w:customStyle="1" w:styleId="WW8Num2z7">
    <w:name w:val="WW8Num2z7"/>
    <w:rsid w:val="00E427DA"/>
  </w:style>
  <w:style w:type="character" w:customStyle="1" w:styleId="WW8Num2z8">
    <w:name w:val="WW8Num2z8"/>
    <w:rsid w:val="00E427DA"/>
  </w:style>
  <w:style w:type="character" w:customStyle="1" w:styleId="WW8Num3z0">
    <w:name w:val="WW8Num3z0"/>
    <w:rsid w:val="00E427DA"/>
    <w:rPr>
      <w:rFonts w:ascii="Symbol" w:hAnsi="Symbol" w:cs="Symbol" w:hint="default"/>
    </w:rPr>
  </w:style>
  <w:style w:type="character" w:customStyle="1" w:styleId="WW8Num3z1">
    <w:name w:val="WW8Num3z1"/>
    <w:rsid w:val="00E427DA"/>
    <w:rPr>
      <w:rFonts w:ascii="Courier New" w:hAnsi="Courier New" w:cs="Courier New" w:hint="default"/>
    </w:rPr>
  </w:style>
  <w:style w:type="character" w:customStyle="1" w:styleId="WW8Num3z2">
    <w:name w:val="WW8Num3z2"/>
    <w:rsid w:val="00E427DA"/>
    <w:rPr>
      <w:rFonts w:ascii="Wingdings" w:hAnsi="Wingdings" w:cs="Wingdings" w:hint="default"/>
    </w:rPr>
  </w:style>
  <w:style w:type="character" w:customStyle="1" w:styleId="WW8Num4z0">
    <w:name w:val="WW8Num4z0"/>
    <w:rsid w:val="00E427DA"/>
    <w:rPr>
      <w:rFonts w:ascii="Arial" w:hAnsi="Arial" w:cs="Arial" w:hint="default"/>
      <w:b/>
      <w:lang w:val="ga-IE"/>
    </w:rPr>
  </w:style>
  <w:style w:type="character" w:customStyle="1" w:styleId="WW8Num4z1">
    <w:name w:val="WW8Num4z1"/>
    <w:rsid w:val="00E427DA"/>
  </w:style>
  <w:style w:type="character" w:customStyle="1" w:styleId="WW8Num4z2">
    <w:name w:val="WW8Num4z2"/>
    <w:rsid w:val="00E427DA"/>
  </w:style>
  <w:style w:type="character" w:customStyle="1" w:styleId="WW8Num4z3">
    <w:name w:val="WW8Num4z3"/>
    <w:rsid w:val="00E427DA"/>
  </w:style>
  <w:style w:type="character" w:customStyle="1" w:styleId="WW8Num4z4">
    <w:name w:val="WW8Num4z4"/>
    <w:rsid w:val="00E427DA"/>
  </w:style>
  <w:style w:type="character" w:customStyle="1" w:styleId="WW8Num4z5">
    <w:name w:val="WW8Num4z5"/>
    <w:rsid w:val="00E427DA"/>
  </w:style>
  <w:style w:type="character" w:customStyle="1" w:styleId="WW8Num4z6">
    <w:name w:val="WW8Num4z6"/>
    <w:rsid w:val="00E427DA"/>
  </w:style>
  <w:style w:type="character" w:customStyle="1" w:styleId="WW8Num4z7">
    <w:name w:val="WW8Num4z7"/>
    <w:rsid w:val="00E427DA"/>
  </w:style>
  <w:style w:type="character" w:customStyle="1" w:styleId="WW8Num4z8">
    <w:name w:val="WW8Num4z8"/>
    <w:rsid w:val="00E427DA"/>
  </w:style>
  <w:style w:type="character" w:customStyle="1" w:styleId="WW8Num5z0">
    <w:name w:val="WW8Num5z0"/>
    <w:rsid w:val="00E427DA"/>
    <w:rPr>
      <w:rFonts w:ascii="Symbol" w:hAnsi="Symbol" w:cs="Symbol" w:hint="default"/>
    </w:rPr>
  </w:style>
  <w:style w:type="character" w:customStyle="1" w:styleId="WW8Num5z1">
    <w:name w:val="WW8Num5z1"/>
    <w:rsid w:val="00E427DA"/>
    <w:rPr>
      <w:rFonts w:ascii="Courier New" w:hAnsi="Courier New" w:cs="Courier New" w:hint="default"/>
    </w:rPr>
  </w:style>
  <w:style w:type="character" w:customStyle="1" w:styleId="WW8Num5z2">
    <w:name w:val="WW8Num5z2"/>
    <w:rsid w:val="00E427DA"/>
    <w:rPr>
      <w:rFonts w:ascii="Wingdings" w:hAnsi="Wingdings" w:cs="Wingdings" w:hint="default"/>
    </w:rPr>
  </w:style>
  <w:style w:type="character" w:customStyle="1" w:styleId="WW8Num6z0">
    <w:name w:val="WW8Num6z0"/>
    <w:rsid w:val="00E427DA"/>
    <w:rPr>
      <w:rFonts w:ascii="Symbol" w:hAnsi="Symbol" w:cs="Symbol" w:hint="default"/>
    </w:rPr>
  </w:style>
  <w:style w:type="character" w:customStyle="1" w:styleId="WW8Num6z1">
    <w:name w:val="WW8Num6z1"/>
    <w:rsid w:val="00E427DA"/>
    <w:rPr>
      <w:rFonts w:ascii="Courier New" w:hAnsi="Courier New" w:cs="Courier New" w:hint="default"/>
    </w:rPr>
  </w:style>
  <w:style w:type="character" w:customStyle="1" w:styleId="WW8Num6z2">
    <w:name w:val="WW8Num6z2"/>
    <w:rsid w:val="00E427DA"/>
    <w:rPr>
      <w:rFonts w:ascii="Wingdings" w:hAnsi="Wingdings" w:cs="Wingdings" w:hint="default"/>
    </w:rPr>
  </w:style>
  <w:style w:type="character" w:customStyle="1" w:styleId="WW8Num7z0">
    <w:name w:val="WW8Num7z0"/>
    <w:rsid w:val="00E427DA"/>
    <w:rPr>
      <w:rFonts w:ascii="Symbol" w:hAnsi="Symbol" w:cs="Symbol" w:hint="default"/>
    </w:rPr>
  </w:style>
  <w:style w:type="character" w:customStyle="1" w:styleId="WW8Num7z1">
    <w:name w:val="WW8Num7z1"/>
    <w:rsid w:val="00E427DA"/>
    <w:rPr>
      <w:rFonts w:ascii="Courier New" w:hAnsi="Courier New" w:cs="Courier New" w:hint="default"/>
    </w:rPr>
  </w:style>
  <w:style w:type="character" w:customStyle="1" w:styleId="WW8Num7z2">
    <w:name w:val="WW8Num7z2"/>
    <w:rsid w:val="00E427DA"/>
    <w:rPr>
      <w:rFonts w:ascii="Wingdings" w:hAnsi="Wingdings" w:cs="Wingdings" w:hint="default"/>
    </w:rPr>
  </w:style>
  <w:style w:type="character" w:customStyle="1" w:styleId="WW8Num8z0">
    <w:name w:val="WW8Num8z0"/>
    <w:rsid w:val="00E427DA"/>
    <w:rPr>
      <w:rFonts w:ascii="Arial" w:eastAsia="Times New Roman" w:hAnsi="Arial" w:cs="Arial" w:hint="default"/>
    </w:rPr>
  </w:style>
  <w:style w:type="character" w:customStyle="1" w:styleId="WW8Num8z1">
    <w:name w:val="WW8Num8z1"/>
    <w:rsid w:val="00E427DA"/>
    <w:rPr>
      <w:rFonts w:ascii="Courier New" w:hAnsi="Courier New" w:cs="Courier New" w:hint="default"/>
    </w:rPr>
  </w:style>
  <w:style w:type="character" w:customStyle="1" w:styleId="WW8Num8z2">
    <w:name w:val="WW8Num8z2"/>
    <w:rsid w:val="00E427DA"/>
    <w:rPr>
      <w:rFonts w:ascii="Wingdings" w:hAnsi="Wingdings" w:cs="Wingdings" w:hint="default"/>
    </w:rPr>
  </w:style>
  <w:style w:type="character" w:customStyle="1" w:styleId="WW8Num8z3">
    <w:name w:val="WW8Num8z3"/>
    <w:rsid w:val="00E427DA"/>
    <w:rPr>
      <w:rFonts w:ascii="Symbol" w:hAnsi="Symbol" w:cs="Symbol" w:hint="default"/>
    </w:rPr>
  </w:style>
  <w:style w:type="character" w:customStyle="1" w:styleId="WW8Num9z0">
    <w:name w:val="WW8Num9z0"/>
    <w:rsid w:val="00E427DA"/>
    <w:rPr>
      <w:rFonts w:ascii="Arial" w:hAnsi="Arial" w:cs="Arial"/>
      <w:color w:val="000000"/>
    </w:rPr>
  </w:style>
  <w:style w:type="character" w:customStyle="1" w:styleId="WW8Num9z1">
    <w:name w:val="WW8Num9z1"/>
    <w:rsid w:val="00E427DA"/>
  </w:style>
  <w:style w:type="character" w:customStyle="1" w:styleId="WW8Num9z2">
    <w:name w:val="WW8Num9z2"/>
    <w:rsid w:val="00E427DA"/>
  </w:style>
  <w:style w:type="character" w:customStyle="1" w:styleId="WW8Num9z3">
    <w:name w:val="WW8Num9z3"/>
    <w:rsid w:val="00E427DA"/>
  </w:style>
  <w:style w:type="character" w:customStyle="1" w:styleId="WW8Num9z4">
    <w:name w:val="WW8Num9z4"/>
    <w:rsid w:val="00E427DA"/>
  </w:style>
  <w:style w:type="character" w:customStyle="1" w:styleId="WW8Num9z5">
    <w:name w:val="WW8Num9z5"/>
    <w:rsid w:val="00E427DA"/>
  </w:style>
  <w:style w:type="character" w:customStyle="1" w:styleId="WW8Num9z6">
    <w:name w:val="WW8Num9z6"/>
    <w:rsid w:val="00E427DA"/>
  </w:style>
  <w:style w:type="character" w:customStyle="1" w:styleId="WW8Num9z7">
    <w:name w:val="WW8Num9z7"/>
    <w:rsid w:val="00E427DA"/>
  </w:style>
  <w:style w:type="character" w:customStyle="1" w:styleId="WW8Num9z8">
    <w:name w:val="WW8Num9z8"/>
    <w:rsid w:val="00E427DA"/>
  </w:style>
  <w:style w:type="character" w:customStyle="1" w:styleId="WW8Num10z0">
    <w:name w:val="WW8Num10z0"/>
    <w:rsid w:val="00E427DA"/>
    <w:rPr>
      <w:rFonts w:ascii="Symbol" w:eastAsia="Times New Roman" w:hAnsi="Symbol" w:cs="Symbol" w:hint="default"/>
    </w:rPr>
  </w:style>
  <w:style w:type="character" w:customStyle="1" w:styleId="WW8Num10z1">
    <w:name w:val="WW8Num10z1"/>
    <w:rsid w:val="00E427DA"/>
    <w:rPr>
      <w:rFonts w:ascii="Courier New" w:hAnsi="Courier New" w:cs="Courier New" w:hint="default"/>
    </w:rPr>
  </w:style>
  <w:style w:type="character" w:customStyle="1" w:styleId="WW8Num10z2">
    <w:name w:val="WW8Num10z2"/>
    <w:rsid w:val="00E427DA"/>
    <w:rPr>
      <w:rFonts w:ascii="Wingdings" w:hAnsi="Wingdings" w:cs="Wingdings" w:hint="default"/>
    </w:rPr>
  </w:style>
  <w:style w:type="character" w:customStyle="1" w:styleId="WW8Num11z0">
    <w:name w:val="WW8Num11z0"/>
    <w:rsid w:val="00E427DA"/>
    <w:rPr>
      <w:rFonts w:ascii="Symbol" w:hAnsi="Symbol" w:cs="Symbol" w:hint="default"/>
    </w:rPr>
  </w:style>
  <w:style w:type="character" w:customStyle="1" w:styleId="WW8Num11z1">
    <w:name w:val="WW8Num11z1"/>
    <w:rsid w:val="00E427DA"/>
    <w:rPr>
      <w:rFonts w:ascii="Courier New" w:hAnsi="Courier New" w:cs="Courier New" w:hint="default"/>
    </w:rPr>
  </w:style>
  <w:style w:type="character" w:customStyle="1" w:styleId="WW8Num11z2">
    <w:name w:val="WW8Num11z2"/>
    <w:rsid w:val="00E427DA"/>
    <w:rPr>
      <w:rFonts w:ascii="Wingdings" w:hAnsi="Wingdings" w:cs="Wingdings" w:hint="default"/>
    </w:rPr>
  </w:style>
  <w:style w:type="character" w:customStyle="1" w:styleId="WW8Num12z0">
    <w:name w:val="WW8Num12z0"/>
    <w:rsid w:val="00E427DA"/>
    <w:rPr>
      <w:rFonts w:ascii="Symbol" w:hAnsi="Symbol" w:cs="Symbol" w:hint="default"/>
    </w:rPr>
  </w:style>
  <w:style w:type="character" w:customStyle="1" w:styleId="WW8Num12z1">
    <w:name w:val="WW8Num12z1"/>
    <w:rsid w:val="00E427DA"/>
    <w:rPr>
      <w:rFonts w:ascii="Courier New" w:hAnsi="Courier New" w:cs="Courier New" w:hint="default"/>
    </w:rPr>
  </w:style>
  <w:style w:type="character" w:customStyle="1" w:styleId="WW8Num12z2">
    <w:name w:val="WW8Num12z2"/>
    <w:rsid w:val="00E427DA"/>
    <w:rPr>
      <w:rFonts w:ascii="Wingdings" w:hAnsi="Wingdings" w:cs="Wingdings" w:hint="default"/>
    </w:rPr>
  </w:style>
  <w:style w:type="character" w:customStyle="1" w:styleId="WW8Num13z0">
    <w:name w:val="WW8Num13z0"/>
    <w:rsid w:val="00E427DA"/>
    <w:rPr>
      <w:rFonts w:ascii="Symbol" w:hAnsi="Symbol" w:cs="Symbol" w:hint="default"/>
      <w:color w:val="000000"/>
      <w:lang w:val="en-US"/>
    </w:rPr>
  </w:style>
  <w:style w:type="character" w:customStyle="1" w:styleId="WW8Num13z1">
    <w:name w:val="WW8Num13z1"/>
    <w:rsid w:val="00E427DA"/>
    <w:rPr>
      <w:rFonts w:ascii="Courier New" w:hAnsi="Courier New" w:cs="Courier New" w:hint="default"/>
    </w:rPr>
  </w:style>
  <w:style w:type="character" w:customStyle="1" w:styleId="WW8Num13z2">
    <w:name w:val="WW8Num13z2"/>
    <w:rsid w:val="00E427DA"/>
    <w:rPr>
      <w:rFonts w:ascii="Wingdings" w:hAnsi="Wingdings" w:cs="Wingdings" w:hint="default"/>
    </w:rPr>
  </w:style>
  <w:style w:type="character" w:customStyle="1" w:styleId="WW8Num14z0">
    <w:name w:val="WW8Num14z0"/>
    <w:rsid w:val="00E427DA"/>
    <w:rPr>
      <w:rFonts w:ascii="Symbol" w:hAnsi="Symbol" w:cs="Symbol" w:hint="default"/>
    </w:rPr>
  </w:style>
  <w:style w:type="character" w:customStyle="1" w:styleId="WW8Num14z1">
    <w:name w:val="WW8Num14z1"/>
    <w:rsid w:val="00E427DA"/>
    <w:rPr>
      <w:rFonts w:ascii="Courier New" w:hAnsi="Courier New" w:cs="Courier New" w:hint="default"/>
    </w:rPr>
  </w:style>
  <w:style w:type="character" w:customStyle="1" w:styleId="WW8Num14z2">
    <w:name w:val="WW8Num14z2"/>
    <w:rsid w:val="00E427DA"/>
    <w:rPr>
      <w:rFonts w:ascii="Wingdings" w:hAnsi="Wingdings" w:cs="Wingdings" w:hint="default"/>
    </w:rPr>
  </w:style>
  <w:style w:type="character" w:customStyle="1" w:styleId="WW8Num15z0">
    <w:name w:val="WW8Num15z0"/>
    <w:rsid w:val="00E427DA"/>
  </w:style>
  <w:style w:type="character" w:customStyle="1" w:styleId="WW8Num15z1">
    <w:name w:val="WW8Num15z1"/>
    <w:rsid w:val="00E427DA"/>
    <w:rPr>
      <w:rFonts w:ascii="Symbol" w:hAnsi="Symbol" w:cs="Symbol" w:hint="default"/>
    </w:rPr>
  </w:style>
  <w:style w:type="character" w:customStyle="1" w:styleId="WW8Num15z3">
    <w:name w:val="WW8Num15z3"/>
    <w:rsid w:val="00E427DA"/>
  </w:style>
  <w:style w:type="character" w:customStyle="1" w:styleId="WW8Num15z4">
    <w:name w:val="WW8Num15z4"/>
    <w:rsid w:val="00E427DA"/>
  </w:style>
  <w:style w:type="character" w:customStyle="1" w:styleId="WW8Num15z5">
    <w:name w:val="WW8Num15z5"/>
    <w:rsid w:val="00E427DA"/>
  </w:style>
  <w:style w:type="character" w:customStyle="1" w:styleId="WW8Num15z6">
    <w:name w:val="WW8Num15z6"/>
    <w:rsid w:val="00E427DA"/>
  </w:style>
  <w:style w:type="character" w:customStyle="1" w:styleId="WW8Num15z7">
    <w:name w:val="WW8Num15z7"/>
    <w:rsid w:val="00E427DA"/>
  </w:style>
  <w:style w:type="character" w:customStyle="1" w:styleId="WW8Num15z8">
    <w:name w:val="WW8Num15z8"/>
    <w:rsid w:val="00E427DA"/>
  </w:style>
  <w:style w:type="character" w:customStyle="1" w:styleId="WW8Num16z0">
    <w:name w:val="WW8Num16z0"/>
    <w:rsid w:val="00E427DA"/>
    <w:rPr>
      <w:rFonts w:hint="default"/>
    </w:rPr>
  </w:style>
  <w:style w:type="character" w:customStyle="1" w:styleId="WW8Num16z1">
    <w:name w:val="WW8Num16z1"/>
    <w:rsid w:val="00E427DA"/>
  </w:style>
  <w:style w:type="character" w:customStyle="1" w:styleId="WW8Num16z2">
    <w:name w:val="WW8Num16z2"/>
    <w:rsid w:val="00E427DA"/>
  </w:style>
  <w:style w:type="character" w:customStyle="1" w:styleId="WW8Num16z3">
    <w:name w:val="WW8Num16z3"/>
    <w:rsid w:val="00E427DA"/>
  </w:style>
  <w:style w:type="character" w:customStyle="1" w:styleId="WW8Num16z4">
    <w:name w:val="WW8Num16z4"/>
    <w:rsid w:val="00E427DA"/>
  </w:style>
  <w:style w:type="character" w:customStyle="1" w:styleId="WW8Num16z5">
    <w:name w:val="WW8Num16z5"/>
    <w:rsid w:val="00E427DA"/>
  </w:style>
  <w:style w:type="character" w:customStyle="1" w:styleId="WW8Num16z6">
    <w:name w:val="WW8Num16z6"/>
    <w:rsid w:val="00E427DA"/>
  </w:style>
  <w:style w:type="character" w:customStyle="1" w:styleId="WW8Num16z7">
    <w:name w:val="WW8Num16z7"/>
    <w:rsid w:val="00E427DA"/>
  </w:style>
  <w:style w:type="character" w:customStyle="1" w:styleId="WW8Num16z8">
    <w:name w:val="WW8Num16z8"/>
    <w:rsid w:val="00E427DA"/>
  </w:style>
  <w:style w:type="character" w:customStyle="1" w:styleId="WW8Num17z0">
    <w:name w:val="WW8Num17z0"/>
    <w:rsid w:val="00E427DA"/>
    <w:rPr>
      <w:rFonts w:ascii="Symbol" w:hAnsi="Symbol" w:cs="Symbol" w:hint="default"/>
    </w:rPr>
  </w:style>
  <w:style w:type="character" w:customStyle="1" w:styleId="WW8Num17z1">
    <w:name w:val="WW8Num17z1"/>
    <w:rsid w:val="00E427DA"/>
    <w:rPr>
      <w:rFonts w:ascii="Courier New" w:hAnsi="Courier New" w:cs="Courier New" w:hint="default"/>
    </w:rPr>
  </w:style>
  <w:style w:type="character" w:customStyle="1" w:styleId="WW8Num17z2">
    <w:name w:val="WW8Num17z2"/>
    <w:rsid w:val="00E427DA"/>
    <w:rPr>
      <w:rFonts w:ascii="Wingdings" w:hAnsi="Wingdings" w:cs="Wingdings" w:hint="default"/>
    </w:rPr>
  </w:style>
  <w:style w:type="character" w:customStyle="1" w:styleId="WW8Num18z0">
    <w:name w:val="WW8Num18z0"/>
    <w:rsid w:val="00E427DA"/>
    <w:rPr>
      <w:rFonts w:ascii="Arial" w:eastAsia="Times New Roman" w:hAnsi="Arial" w:cs="Arial" w:hint="default"/>
    </w:rPr>
  </w:style>
  <w:style w:type="character" w:customStyle="1" w:styleId="WW8Num18z1">
    <w:name w:val="WW8Num18z1"/>
    <w:rsid w:val="00E427DA"/>
    <w:rPr>
      <w:rFonts w:ascii="Courier New" w:hAnsi="Courier New" w:cs="Courier New" w:hint="default"/>
    </w:rPr>
  </w:style>
  <w:style w:type="character" w:customStyle="1" w:styleId="WW8Num18z2">
    <w:name w:val="WW8Num18z2"/>
    <w:rsid w:val="00E427DA"/>
    <w:rPr>
      <w:rFonts w:ascii="Wingdings" w:hAnsi="Wingdings" w:cs="Wingdings" w:hint="default"/>
    </w:rPr>
  </w:style>
  <w:style w:type="character" w:customStyle="1" w:styleId="WW8Num18z3">
    <w:name w:val="WW8Num18z3"/>
    <w:rsid w:val="00E427DA"/>
    <w:rPr>
      <w:rFonts w:ascii="Symbol" w:hAnsi="Symbol" w:cs="Symbol" w:hint="default"/>
    </w:rPr>
  </w:style>
  <w:style w:type="character" w:customStyle="1" w:styleId="WW8Num19z0">
    <w:name w:val="WW8Num19z0"/>
    <w:rsid w:val="00E427DA"/>
    <w:rPr>
      <w:rFonts w:ascii="Symbol" w:hAnsi="Symbol" w:cs="Symbol" w:hint="default"/>
    </w:rPr>
  </w:style>
  <w:style w:type="character" w:customStyle="1" w:styleId="WW8Num19z1">
    <w:name w:val="WW8Num19z1"/>
    <w:rsid w:val="00E427DA"/>
    <w:rPr>
      <w:rFonts w:ascii="Courier New" w:hAnsi="Courier New" w:cs="Courier New" w:hint="default"/>
    </w:rPr>
  </w:style>
  <w:style w:type="character" w:customStyle="1" w:styleId="WW8Num19z2">
    <w:name w:val="WW8Num19z2"/>
    <w:rsid w:val="00E427DA"/>
    <w:rPr>
      <w:rFonts w:ascii="Wingdings" w:hAnsi="Wingdings" w:cs="Wingdings" w:hint="default"/>
    </w:rPr>
  </w:style>
  <w:style w:type="character" w:customStyle="1" w:styleId="WW8Num20z0">
    <w:name w:val="WW8Num20z0"/>
    <w:rsid w:val="00E427DA"/>
  </w:style>
  <w:style w:type="character" w:customStyle="1" w:styleId="WW8Num20z1">
    <w:name w:val="WW8Num20z1"/>
    <w:rsid w:val="00E427DA"/>
  </w:style>
  <w:style w:type="character" w:customStyle="1" w:styleId="WW8Num20z2">
    <w:name w:val="WW8Num20z2"/>
    <w:rsid w:val="00E427DA"/>
  </w:style>
  <w:style w:type="character" w:customStyle="1" w:styleId="WW8Num20z3">
    <w:name w:val="WW8Num20z3"/>
    <w:rsid w:val="00E427DA"/>
  </w:style>
  <w:style w:type="character" w:customStyle="1" w:styleId="WW8Num20z4">
    <w:name w:val="WW8Num20z4"/>
    <w:rsid w:val="00E427DA"/>
  </w:style>
  <w:style w:type="character" w:customStyle="1" w:styleId="WW8Num20z5">
    <w:name w:val="WW8Num20z5"/>
    <w:rsid w:val="00E427DA"/>
  </w:style>
  <w:style w:type="character" w:customStyle="1" w:styleId="WW8Num20z6">
    <w:name w:val="WW8Num20z6"/>
    <w:rsid w:val="00E427DA"/>
  </w:style>
  <w:style w:type="character" w:customStyle="1" w:styleId="WW8Num20z7">
    <w:name w:val="WW8Num20z7"/>
    <w:rsid w:val="00E427DA"/>
  </w:style>
  <w:style w:type="character" w:customStyle="1" w:styleId="WW8Num20z8">
    <w:name w:val="WW8Num20z8"/>
    <w:rsid w:val="00E427DA"/>
  </w:style>
  <w:style w:type="character" w:customStyle="1" w:styleId="WW8Num21z0">
    <w:name w:val="WW8Num21z0"/>
    <w:rsid w:val="00E427DA"/>
    <w:rPr>
      <w:rFonts w:ascii="Symbol" w:hAnsi="Symbol" w:cs="Symbol" w:hint="default"/>
    </w:rPr>
  </w:style>
  <w:style w:type="character" w:customStyle="1" w:styleId="WW8Num21z1">
    <w:name w:val="WW8Num21z1"/>
    <w:rsid w:val="00E427DA"/>
    <w:rPr>
      <w:rFonts w:ascii="Courier New" w:hAnsi="Courier New" w:cs="Courier New" w:hint="default"/>
    </w:rPr>
  </w:style>
  <w:style w:type="character" w:customStyle="1" w:styleId="WW8Num21z2">
    <w:name w:val="WW8Num21z2"/>
    <w:rsid w:val="00E427DA"/>
    <w:rPr>
      <w:rFonts w:ascii="Wingdings" w:hAnsi="Wingdings" w:cs="Wingdings" w:hint="default"/>
    </w:rPr>
  </w:style>
  <w:style w:type="character" w:customStyle="1" w:styleId="WW8Num22z0">
    <w:name w:val="WW8Num22z0"/>
    <w:rsid w:val="00E427DA"/>
    <w:rPr>
      <w:rFonts w:ascii="Symbol" w:hAnsi="Symbol" w:cs="Symbol" w:hint="default"/>
    </w:rPr>
  </w:style>
  <w:style w:type="character" w:customStyle="1" w:styleId="WW8Num22z1">
    <w:name w:val="WW8Num22z1"/>
    <w:rsid w:val="00E427DA"/>
    <w:rPr>
      <w:rFonts w:ascii="Courier New" w:hAnsi="Courier New" w:cs="Courier New" w:hint="default"/>
    </w:rPr>
  </w:style>
  <w:style w:type="character" w:customStyle="1" w:styleId="WW8Num22z2">
    <w:name w:val="WW8Num22z2"/>
    <w:rsid w:val="00E427DA"/>
    <w:rPr>
      <w:rFonts w:ascii="Wingdings" w:hAnsi="Wingdings" w:cs="Wingdings" w:hint="default"/>
    </w:rPr>
  </w:style>
  <w:style w:type="character" w:customStyle="1" w:styleId="WW8Num23z0">
    <w:name w:val="WW8Num23z0"/>
    <w:rsid w:val="00E427DA"/>
    <w:rPr>
      <w:rFonts w:hint="default"/>
    </w:rPr>
  </w:style>
  <w:style w:type="character" w:customStyle="1" w:styleId="WW8Num23z1">
    <w:name w:val="WW8Num23z1"/>
    <w:rsid w:val="00E427DA"/>
    <w:rPr>
      <w:rFonts w:ascii="Courier New" w:hAnsi="Courier New" w:cs="Courier New" w:hint="default"/>
    </w:rPr>
  </w:style>
  <w:style w:type="character" w:customStyle="1" w:styleId="WW8Num23z2">
    <w:name w:val="WW8Num23z2"/>
    <w:rsid w:val="00E427DA"/>
    <w:rPr>
      <w:rFonts w:ascii="Wingdings" w:hAnsi="Wingdings" w:cs="Wingdings" w:hint="default"/>
    </w:rPr>
  </w:style>
  <w:style w:type="character" w:customStyle="1" w:styleId="WW8Num23z3">
    <w:name w:val="WW8Num23z3"/>
    <w:rsid w:val="00E427DA"/>
    <w:rPr>
      <w:rFonts w:ascii="Symbol" w:hAnsi="Symbol" w:cs="Symbol" w:hint="default"/>
    </w:rPr>
  </w:style>
  <w:style w:type="character" w:customStyle="1" w:styleId="WW8Num24z0">
    <w:name w:val="WW8Num24z0"/>
    <w:rsid w:val="00E427DA"/>
    <w:rPr>
      <w:rFonts w:ascii="Symbol" w:hAnsi="Symbol" w:cs="Symbol" w:hint="default"/>
    </w:rPr>
  </w:style>
  <w:style w:type="character" w:customStyle="1" w:styleId="WW8Num24z1">
    <w:name w:val="WW8Num24z1"/>
    <w:rsid w:val="00E427DA"/>
    <w:rPr>
      <w:rFonts w:ascii="Courier New" w:hAnsi="Courier New" w:cs="Courier New" w:hint="default"/>
    </w:rPr>
  </w:style>
  <w:style w:type="character" w:customStyle="1" w:styleId="WW8Num24z2">
    <w:name w:val="WW8Num24z2"/>
    <w:rsid w:val="00E427DA"/>
    <w:rPr>
      <w:rFonts w:ascii="Wingdings" w:hAnsi="Wingdings" w:cs="Wingdings" w:hint="default"/>
    </w:rPr>
  </w:style>
  <w:style w:type="character" w:customStyle="1" w:styleId="WW8Num25z0">
    <w:name w:val="WW8Num25z0"/>
    <w:rsid w:val="00E427DA"/>
    <w:rPr>
      <w:rFonts w:ascii="Symbol" w:hAnsi="Symbol" w:cs="Symbol" w:hint="default"/>
    </w:rPr>
  </w:style>
  <w:style w:type="character" w:customStyle="1" w:styleId="WW8Num25z1">
    <w:name w:val="WW8Num25z1"/>
    <w:rsid w:val="00E427DA"/>
    <w:rPr>
      <w:rFonts w:ascii="Courier New" w:hAnsi="Courier New" w:cs="Courier New" w:hint="default"/>
    </w:rPr>
  </w:style>
  <w:style w:type="character" w:customStyle="1" w:styleId="WW8Num25z2">
    <w:name w:val="WW8Num25z2"/>
    <w:rsid w:val="00E427DA"/>
    <w:rPr>
      <w:rFonts w:ascii="Wingdings" w:hAnsi="Wingdings" w:cs="Wingdings" w:hint="default"/>
    </w:rPr>
  </w:style>
  <w:style w:type="character" w:customStyle="1" w:styleId="WW8Num26z0">
    <w:name w:val="WW8Num26z0"/>
    <w:rsid w:val="00E427DA"/>
    <w:rPr>
      <w:rFonts w:ascii="Symbol" w:eastAsia="Times New Roman" w:hAnsi="Symbol" w:cs="Symbol" w:hint="default"/>
    </w:rPr>
  </w:style>
  <w:style w:type="character" w:customStyle="1" w:styleId="WW8Num26z1">
    <w:name w:val="WW8Num26z1"/>
    <w:rsid w:val="00E427DA"/>
    <w:rPr>
      <w:rFonts w:ascii="Courier New" w:hAnsi="Courier New" w:cs="Courier New" w:hint="default"/>
    </w:rPr>
  </w:style>
  <w:style w:type="character" w:customStyle="1" w:styleId="WW8Num26z2">
    <w:name w:val="WW8Num26z2"/>
    <w:rsid w:val="00E427DA"/>
    <w:rPr>
      <w:rFonts w:ascii="Wingdings" w:hAnsi="Wingdings" w:cs="Wingdings" w:hint="default"/>
    </w:rPr>
  </w:style>
  <w:style w:type="character" w:customStyle="1" w:styleId="WW8Num27z0">
    <w:name w:val="WW8Num27z0"/>
    <w:rsid w:val="00E427DA"/>
    <w:rPr>
      <w:rFonts w:ascii="Symbol" w:hAnsi="Symbol" w:cs="Symbol" w:hint="default"/>
    </w:rPr>
  </w:style>
  <w:style w:type="character" w:customStyle="1" w:styleId="WW8Num27z1">
    <w:name w:val="WW8Num27z1"/>
    <w:rsid w:val="00E427DA"/>
    <w:rPr>
      <w:rFonts w:ascii="Courier New" w:hAnsi="Courier New" w:cs="Courier New" w:hint="default"/>
    </w:rPr>
  </w:style>
  <w:style w:type="character" w:customStyle="1" w:styleId="WW8Num27z2">
    <w:name w:val="WW8Num27z2"/>
    <w:rsid w:val="00E427DA"/>
    <w:rPr>
      <w:rFonts w:ascii="Wingdings" w:hAnsi="Wingdings" w:cs="Wingdings" w:hint="default"/>
    </w:rPr>
  </w:style>
  <w:style w:type="character" w:customStyle="1" w:styleId="WW8Num28z0">
    <w:name w:val="WW8Num28z0"/>
    <w:rsid w:val="00E427DA"/>
    <w:rPr>
      <w:rFonts w:ascii="Symbol" w:eastAsia="Times New Roman" w:hAnsi="Symbol" w:cs="Symbol" w:hint="default"/>
    </w:rPr>
  </w:style>
  <w:style w:type="character" w:customStyle="1" w:styleId="WW8Num28z1">
    <w:name w:val="WW8Num28z1"/>
    <w:rsid w:val="00E427DA"/>
    <w:rPr>
      <w:rFonts w:ascii="Courier New" w:hAnsi="Courier New" w:cs="Courier New" w:hint="default"/>
    </w:rPr>
  </w:style>
  <w:style w:type="character" w:customStyle="1" w:styleId="WW8Num28z2">
    <w:name w:val="WW8Num28z2"/>
    <w:rsid w:val="00E427DA"/>
    <w:rPr>
      <w:rFonts w:ascii="Wingdings" w:hAnsi="Wingdings" w:cs="Wingdings" w:hint="default"/>
    </w:rPr>
  </w:style>
  <w:style w:type="character" w:customStyle="1" w:styleId="WW8Num29z0">
    <w:name w:val="WW8Num29z0"/>
    <w:rsid w:val="00E427DA"/>
    <w:rPr>
      <w:rFonts w:ascii="Symbol" w:eastAsia="Times New Roman" w:hAnsi="Symbol" w:cs="Symbol" w:hint="default"/>
    </w:rPr>
  </w:style>
  <w:style w:type="character" w:customStyle="1" w:styleId="WW8Num29z2">
    <w:name w:val="WW8Num29z2"/>
    <w:rsid w:val="00E427DA"/>
    <w:rPr>
      <w:rFonts w:ascii="Wingdings" w:hAnsi="Wingdings" w:cs="Wingdings" w:hint="default"/>
    </w:rPr>
  </w:style>
  <w:style w:type="character" w:customStyle="1" w:styleId="WW8Num29z4">
    <w:name w:val="WW8Num29z4"/>
    <w:rsid w:val="00E427DA"/>
    <w:rPr>
      <w:rFonts w:ascii="Courier New" w:hAnsi="Courier New" w:cs="Courier New" w:hint="default"/>
    </w:rPr>
  </w:style>
  <w:style w:type="character" w:customStyle="1" w:styleId="WW8Num30z0">
    <w:name w:val="WW8Num30z0"/>
    <w:rsid w:val="00E427DA"/>
  </w:style>
  <w:style w:type="character" w:customStyle="1" w:styleId="WW8Num30z1">
    <w:name w:val="WW8Num30z1"/>
    <w:rsid w:val="00E427DA"/>
  </w:style>
  <w:style w:type="character" w:customStyle="1" w:styleId="WW8Num30z2">
    <w:name w:val="WW8Num30z2"/>
    <w:rsid w:val="00E427DA"/>
  </w:style>
  <w:style w:type="character" w:customStyle="1" w:styleId="WW8Num30z3">
    <w:name w:val="WW8Num30z3"/>
    <w:rsid w:val="00E427DA"/>
  </w:style>
  <w:style w:type="character" w:customStyle="1" w:styleId="WW8Num30z4">
    <w:name w:val="WW8Num30z4"/>
    <w:rsid w:val="00E427DA"/>
  </w:style>
  <w:style w:type="character" w:customStyle="1" w:styleId="WW8Num30z5">
    <w:name w:val="WW8Num30z5"/>
    <w:rsid w:val="00E427DA"/>
  </w:style>
  <w:style w:type="character" w:customStyle="1" w:styleId="WW8Num30z6">
    <w:name w:val="WW8Num30z6"/>
    <w:rsid w:val="00E427DA"/>
  </w:style>
  <w:style w:type="character" w:customStyle="1" w:styleId="WW8Num30z7">
    <w:name w:val="WW8Num30z7"/>
    <w:rsid w:val="00E427DA"/>
  </w:style>
  <w:style w:type="character" w:customStyle="1" w:styleId="WW8Num30z8">
    <w:name w:val="WW8Num30z8"/>
    <w:rsid w:val="00E427DA"/>
  </w:style>
  <w:style w:type="character" w:customStyle="1" w:styleId="WW8NumSt2z0">
    <w:name w:val="WW8NumSt2z0"/>
    <w:rsid w:val="00E427DA"/>
    <w:rPr>
      <w:rFonts w:ascii="Symbol" w:hAnsi="Symbol" w:cs="Symbol" w:hint="default"/>
      <w:sz w:val="22"/>
      <w:szCs w:val="22"/>
    </w:rPr>
  </w:style>
  <w:style w:type="character" w:styleId="Hyperlink">
    <w:name w:val="Hyperlink"/>
    <w:rsid w:val="00E427DA"/>
    <w:rPr>
      <w:color w:val="0000FF"/>
      <w:u w:val="single"/>
    </w:rPr>
  </w:style>
  <w:style w:type="character" w:styleId="PageNumber">
    <w:name w:val="page number"/>
    <w:basedOn w:val="DefaultParagraphFont"/>
    <w:rsid w:val="00E427DA"/>
  </w:style>
  <w:style w:type="character" w:customStyle="1" w:styleId="BodyTextChar">
    <w:name w:val="Body Text Char"/>
    <w:rsid w:val="00E427DA"/>
    <w:rPr>
      <w:rFonts w:ascii="Trebuchet MS" w:hAnsi="Trebuchet MS" w:cs="Trebuchet MS"/>
      <w:b/>
      <w:bCs/>
      <w:sz w:val="28"/>
      <w:szCs w:val="24"/>
      <w:lang w:val="en-GB" w:eastAsia="ar-SA" w:bidi="ar-SA"/>
    </w:rPr>
  </w:style>
  <w:style w:type="character" w:customStyle="1" w:styleId="x210">
    <w:name w:val="x210"/>
    <w:rsid w:val="00E427DA"/>
    <w:rPr>
      <w:rFonts w:ascii="Arial" w:hAnsi="Arial" w:cs="Arial" w:hint="default"/>
      <w:b/>
      <w:bCs/>
      <w:color w:val="000000"/>
      <w:sz w:val="20"/>
      <w:szCs w:val="20"/>
    </w:rPr>
  </w:style>
  <w:style w:type="character" w:styleId="Emphasis">
    <w:name w:val="Emphasis"/>
    <w:qFormat/>
    <w:rsid w:val="00E427DA"/>
    <w:rPr>
      <w:i/>
      <w:iCs/>
    </w:rPr>
  </w:style>
  <w:style w:type="character" w:styleId="Strong">
    <w:name w:val="Strong"/>
    <w:qFormat/>
    <w:rsid w:val="00E427DA"/>
    <w:rPr>
      <w:b/>
      <w:bCs/>
    </w:rPr>
  </w:style>
  <w:style w:type="character" w:styleId="CommentReference">
    <w:name w:val="annotation reference"/>
    <w:rsid w:val="00E427DA"/>
    <w:rPr>
      <w:sz w:val="16"/>
      <w:szCs w:val="16"/>
    </w:rPr>
  </w:style>
  <w:style w:type="character" w:customStyle="1" w:styleId="CommentTextChar">
    <w:name w:val="Comment Text Char"/>
    <w:rsid w:val="00E427DA"/>
  </w:style>
  <w:style w:type="character" w:customStyle="1" w:styleId="Heading3Char">
    <w:name w:val="Heading 3 Char"/>
    <w:rsid w:val="00E427DA"/>
    <w:rPr>
      <w:rFonts w:ascii="Trebuchet MS" w:hAnsi="Trebuchet MS" w:cs="Trebuchet MS"/>
      <w:sz w:val="32"/>
      <w:szCs w:val="24"/>
    </w:rPr>
  </w:style>
  <w:style w:type="character" w:customStyle="1" w:styleId="Heading4Char">
    <w:name w:val="Heading 4 Char"/>
    <w:rsid w:val="00E427DA"/>
    <w:rPr>
      <w:rFonts w:ascii="Trebuchet MS" w:hAnsi="Trebuchet MS" w:cs="Trebuchet MS"/>
      <w:b/>
      <w:bCs/>
      <w:sz w:val="40"/>
      <w:szCs w:val="24"/>
    </w:rPr>
  </w:style>
  <w:style w:type="character" w:customStyle="1" w:styleId="FooterChar">
    <w:name w:val="Footer Char"/>
    <w:rsid w:val="00E427DA"/>
    <w:rPr>
      <w:sz w:val="24"/>
      <w:szCs w:val="24"/>
    </w:rPr>
  </w:style>
  <w:style w:type="character" w:customStyle="1" w:styleId="CommentSubjectChar">
    <w:name w:val="Comment Subject Char"/>
    <w:rsid w:val="00E427DA"/>
    <w:rPr>
      <w:b/>
      <w:bCs/>
    </w:rPr>
  </w:style>
  <w:style w:type="character" w:customStyle="1" w:styleId="BodyText3Char">
    <w:name w:val="Body Text 3 Char"/>
    <w:rsid w:val="00E427DA"/>
    <w:rPr>
      <w:rFonts w:ascii="Trebuchet MS" w:hAnsi="Trebuchet MS" w:cs="Trebuchet MS"/>
      <w:b/>
      <w:bCs/>
      <w:color w:val="333399"/>
      <w:sz w:val="18"/>
      <w:szCs w:val="24"/>
    </w:rPr>
  </w:style>
  <w:style w:type="paragraph" w:customStyle="1" w:styleId="Heading">
    <w:name w:val="Heading"/>
    <w:basedOn w:val="Normal"/>
    <w:next w:val="BodyText"/>
    <w:rsid w:val="00E427DA"/>
    <w:pPr>
      <w:keepNext/>
      <w:spacing w:before="240" w:after="120"/>
    </w:pPr>
    <w:rPr>
      <w:rFonts w:ascii="Arial" w:eastAsia="Microsoft YaHei" w:hAnsi="Arial" w:cs="Mangal"/>
      <w:sz w:val="28"/>
      <w:szCs w:val="28"/>
    </w:rPr>
  </w:style>
  <w:style w:type="paragraph" w:styleId="BodyText">
    <w:name w:val="Body Text"/>
    <w:basedOn w:val="Normal"/>
    <w:rsid w:val="00E427DA"/>
    <w:pPr>
      <w:jc w:val="center"/>
    </w:pPr>
    <w:rPr>
      <w:rFonts w:ascii="Trebuchet MS" w:hAnsi="Trebuchet MS" w:cs="Trebuchet MS"/>
      <w:b/>
      <w:bCs/>
      <w:sz w:val="28"/>
    </w:rPr>
  </w:style>
  <w:style w:type="paragraph" w:styleId="List">
    <w:name w:val="List"/>
    <w:basedOn w:val="BodyText"/>
    <w:rsid w:val="00E427DA"/>
    <w:rPr>
      <w:rFonts w:cs="Mangal"/>
    </w:rPr>
  </w:style>
  <w:style w:type="paragraph" w:styleId="Caption">
    <w:name w:val="caption"/>
    <w:basedOn w:val="Normal"/>
    <w:next w:val="Normal"/>
    <w:qFormat/>
    <w:rsid w:val="00E427DA"/>
    <w:pPr>
      <w:jc w:val="center"/>
    </w:pPr>
    <w:rPr>
      <w:rFonts w:ascii="Trebuchet MS" w:hAnsi="Trebuchet MS" w:cs="Trebuchet MS"/>
      <w:b/>
      <w:bCs/>
      <w:sz w:val="28"/>
      <w:u w:val="single"/>
    </w:rPr>
  </w:style>
  <w:style w:type="paragraph" w:customStyle="1" w:styleId="Index">
    <w:name w:val="Index"/>
    <w:basedOn w:val="Normal"/>
    <w:rsid w:val="00E427DA"/>
    <w:pPr>
      <w:suppressLineNumbers/>
    </w:pPr>
    <w:rPr>
      <w:rFonts w:cs="Mangal"/>
    </w:rPr>
  </w:style>
  <w:style w:type="paragraph" w:styleId="Header">
    <w:name w:val="header"/>
    <w:basedOn w:val="Normal"/>
    <w:link w:val="HeaderChar"/>
    <w:uiPriority w:val="99"/>
    <w:rsid w:val="00E427DA"/>
    <w:pPr>
      <w:tabs>
        <w:tab w:val="center" w:pos="4153"/>
        <w:tab w:val="right" w:pos="8306"/>
      </w:tabs>
    </w:pPr>
  </w:style>
  <w:style w:type="paragraph" w:styleId="Footer">
    <w:name w:val="footer"/>
    <w:basedOn w:val="Normal"/>
    <w:rsid w:val="00E427DA"/>
    <w:pPr>
      <w:tabs>
        <w:tab w:val="center" w:pos="4153"/>
        <w:tab w:val="right" w:pos="8306"/>
      </w:tabs>
    </w:pPr>
  </w:style>
  <w:style w:type="paragraph" w:styleId="BodyText2">
    <w:name w:val="Body Text 2"/>
    <w:basedOn w:val="Normal"/>
    <w:rsid w:val="00E427DA"/>
    <w:rPr>
      <w:rFonts w:ascii="Trebuchet MS" w:hAnsi="Trebuchet MS" w:cs="Trebuchet MS"/>
      <w:b/>
      <w:bCs/>
      <w:color w:val="333399"/>
      <w:sz w:val="20"/>
    </w:rPr>
  </w:style>
  <w:style w:type="paragraph" w:styleId="BodyText3">
    <w:name w:val="Body Text 3"/>
    <w:basedOn w:val="Normal"/>
    <w:rsid w:val="00E427DA"/>
    <w:rPr>
      <w:rFonts w:ascii="Trebuchet MS" w:hAnsi="Trebuchet MS" w:cs="Trebuchet MS"/>
      <w:b/>
      <w:bCs/>
      <w:color w:val="333399"/>
      <w:sz w:val="18"/>
    </w:rPr>
  </w:style>
  <w:style w:type="paragraph" w:styleId="BodyTextIndent2">
    <w:name w:val="Body Text Indent 2"/>
    <w:basedOn w:val="Normal"/>
    <w:rsid w:val="00E427DA"/>
    <w:pPr>
      <w:ind w:left="6"/>
      <w:jc w:val="center"/>
    </w:pPr>
    <w:rPr>
      <w:rFonts w:ascii="Trebuchet MS" w:hAnsi="Trebuchet MS" w:cs="Trebuchet MS"/>
      <w:b/>
      <w:bCs/>
      <w:color w:val="333399"/>
      <w:sz w:val="18"/>
    </w:rPr>
  </w:style>
  <w:style w:type="paragraph" w:styleId="BodyTextIndent">
    <w:name w:val="Body Text Indent"/>
    <w:basedOn w:val="Normal"/>
    <w:rsid w:val="00E427DA"/>
    <w:pPr>
      <w:tabs>
        <w:tab w:val="left" w:pos="360"/>
      </w:tabs>
      <w:ind w:left="540" w:hanging="540"/>
    </w:pPr>
    <w:rPr>
      <w:rFonts w:ascii="Trebuchet MS" w:hAnsi="Trebuchet MS" w:cs="Trebuchet MS"/>
      <w:b/>
      <w:bCs/>
      <w:color w:val="333399"/>
      <w:sz w:val="18"/>
    </w:rPr>
  </w:style>
  <w:style w:type="paragraph" w:customStyle="1" w:styleId="DefaultText">
    <w:name w:val="Default Text"/>
    <w:basedOn w:val="Normal"/>
    <w:rsid w:val="00E427DA"/>
    <w:pPr>
      <w:overflowPunct w:val="0"/>
      <w:autoSpaceDE w:val="0"/>
    </w:pPr>
    <w:rPr>
      <w:szCs w:val="20"/>
      <w:lang w:val="en-US"/>
    </w:rPr>
  </w:style>
  <w:style w:type="paragraph" w:customStyle="1" w:styleId="Content">
    <w:name w:val="Content"/>
    <w:basedOn w:val="Normal"/>
    <w:rsid w:val="00E427DA"/>
    <w:rPr>
      <w:rFonts w:ascii="Arial" w:hAnsi="Arial" w:cs="Arial"/>
    </w:rPr>
  </w:style>
  <w:style w:type="paragraph" w:styleId="NormalWeb">
    <w:name w:val="Normal (Web)"/>
    <w:basedOn w:val="Normal"/>
    <w:rsid w:val="00E427DA"/>
    <w:pPr>
      <w:spacing w:before="280" w:after="280"/>
    </w:pPr>
    <w:rPr>
      <w:rFonts w:ascii="Arial Unicode MS" w:eastAsia="Arial Unicode MS" w:hAnsi="Arial Unicode MS" w:cs="Arial Unicode MS"/>
    </w:rPr>
  </w:style>
  <w:style w:type="paragraph" w:styleId="BodyTextIndent3">
    <w:name w:val="Body Text Indent 3"/>
    <w:basedOn w:val="Normal"/>
    <w:rsid w:val="00E427DA"/>
    <w:pPr>
      <w:ind w:left="720"/>
    </w:pPr>
    <w:rPr>
      <w:rFonts w:ascii="Arial" w:hAnsi="Arial" w:cs="Arial"/>
      <w:color w:val="000000"/>
      <w:sz w:val="16"/>
    </w:rPr>
  </w:style>
  <w:style w:type="paragraph" w:styleId="HTMLPreformatted">
    <w:name w:val="HTML Preformatted"/>
    <w:basedOn w:val="Normal"/>
    <w:rsid w:val="00E4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rsid w:val="00E427DA"/>
    <w:rPr>
      <w:rFonts w:ascii="Tahoma" w:hAnsi="Tahoma" w:cs="Tahoma"/>
      <w:sz w:val="16"/>
      <w:szCs w:val="16"/>
    </w:rPr>
  </w:style>
  <w:style w:type="paragraph" w:styleId="CommentText">
    <w:name w:val="annotation text"/>
    <w:basedOn w:val="Normal"/>
    <w:rsid w:val="00E427DA"/>
    <w:rPr>
      <w:sz w:val="20"/>
      <w:szCs w:val="20"/>
    </w:rPr>
  </w:style>
  <w:style w:type="paragraph" w:styleId="ListParagraph">
    <w:name w:val="List Paragraph"/>
    <w:basedOn w:val="Normal"/>
    <w:uiPriority w:val="34"/>
    <w:qFormat/>
    <w:rsid w:val="00E427DA"/>
    <w:pPr>
      <w:overflowPunct w:val="0"/>
      <w:autoSpaceDE w:val="0"/>
      <w:ind w:left="720"/>
      <w:textAlignment w:val="baseline"/>
    </w:pPr>
    <w:rPr>
      <w:rFonts w:eastAsia="SimSun"/>
    </w:rPr>
  </w:style>
  <w:style w:type="paragraph" w:customStyle="1" w:styleId="WW-Default">
    <w:name w:val="WW-Default"/>
    <w:rsid w:val="00E427DA"/>
    <w:pPr>
      <w:suppressAutoHyphens/>
      <w:autoSpaceDE w:val="0"/>
    </w:pPr>
    <w:rPr>
      <w:rFonts w:eastAsia="SimSun"/>
      <w:color w:val="000000"/>
      <w:sz w:val="24"/>
      <w:szCs w:val="24"/>
      <w:lang w:val="en-GB" w:eastAsia="ar-SA"/>
    </w:rPr>
  </w:style>
  <w:style w:type="paragraph" w:styleId="CommentSubject">
    <w:name w:val="annotation subject"/>
    <w:basedOn w:val="CommentText"/>
    <w:next w:val="CommentText"/>
    <w:rsid w:val="00E427DA"/>
    <w:rPr>
      <w:b/>
      <w:bCs/>
    </w:rPr>
  </w:style>
  <w:style w:type="paragraph" w:customStyle="1" w:styleId="Framecontents">
    <w:name w:val="Frame contents"/>
    <w:basedOn w:val="BodyText"/>
    <w:rsid w:val="00E427DA"/>
  </w:style>
  <w:style w:type="character" w:customStyle="1" w:styleId="fontstyle01">
    <w:name w:val="fontstyle01"/>
    <w:basedOn w:val="DefaultParagraphFont"/>
    <w:rsid w:val="003051FA"/>
    <w:rPr>
      <w:rFonts w:ascii="ArialMT" w:hAnsi="ArialMT" w:hint="default"/>
      <w:b w:val="0"/>
      <w:bCs w:val="0"/>
      <w:i w:val="0"/>
      <w:iCs w:val="0"/>
      <w:color w:val="000000"/>
      <w:sz w:val="22"/>
      <w:szCs w:val="22"/>
    </w:rPr>
  </w:style>
  <w:style w:type="character" w:customStyle="1" w:styleId="fontstyle21">
    <w:name w:val="fontstyle21"/>
    <w:basedOn w:val="DefaultParagraphFont"/>
    <w:rsid w:val="008822CE"/>
    <w:rPr>
      <w:rFonts w:ascii="Calibri" w:hAnsi="Calibri" w:hint="default"/>
      <w:b w:val="0"/>
      <w:bCs w:val="0"/>
      <w:i w:val="0"/>
      <w:iCs w:val="0"/>
      <w:color w:val="000000"/>
      <w:sz w:val="24"/>
      <w:szCs w:val="24"/>
    </w:rPr>
  </w:style>
  <w:style w:type="paragraph" w:customStyle="1" w:styleId="Ceannteideal1">
    <w:name w:val="Ceannteideal 1"/>
    <w:basedOn w:val="Normal"/>
    <w:next w:val="Normal"/>
    <w:rsid w:val="00762DE7"/>
    <w:pPr>
      <w:keepNext/>
      <w:autoSpaceDN w:val="0"/>
      <w:spacing w:before="240" w:after="60"/>
      <w:textAlignment w:val="baseline"/>
      <w:outlineLvl w:val="0"/>
    </w:pPr>
    <w:rPr>
      <w:rFonts w:ascii="Arial" w:hAnsi="Arial" w:cs="Arial"/>
      <w:b/>
      <w:bCs/>
      <w:kern w:val="3"/>
      <w:sz w:val="32"/>
      <w:szCs w:val="32"/>
      <w:lang w:val="ga-IE" w:eastAsia="en-US"/>
    </w:rPr>
  </w:style>
  <w:style w:type="character" w:customStyle="1" w:styleId="Clfhoireannramhshocraithenan-alt">
    <w:name w:val="Clófhoireann réamhshocraithe na n-alt"/>
    <w:rsid w:val="00762DE7"/>
  </w:style>
  <w:style w:type="paragraph" w:customStyle="1" w:styleId="Default">
    <w:name w:val="Default"/>
    <w:rsid w:val="00762DE7"/>
    <w:pPr>
      <w:suppressAutoHyphens/>
      <w:autoSpaceDE w:val="0"/>
      <w:autoSpaceDN w:val="0"/>
      <w:textAlignment w:val="baseline"/>
    </w:pPr>
    <w:rPr>
      <w:rFonts w:ascii="Arial" w:hAnsi="Arial" w:cs="Arial"/>
      <w:color w:val="000000"/>
      <w:sz w:val="24"/>
      <w:szCs w:val="24"/>
      <w:lang w:eastAsia="en-GB"/>
    </w:rPr>
  </w:style>
  <w:style w:type="paragraph" w:customStyle="1" w:styleId="Gnth">
    <w:name w:val="Gnáth"/>
    <w:rsid w:val="00762DE7"/>
    <w:pPr>
      <w:suppressAutoHyphens/>
      <w:autoSpaceDN w:val="0"/>
      <w:textAlignment w:val="baseline"/>
    </w:pPr>
    <w:rPr>
      <w:sz w:val="23"/>
      <w:szCs w:val="24"/>
      <w:lang w:eastAsia="en-US"/>
    </w:rPr>
  </w:style>
  <w:style w:type="paragraph" w:customStyle="1" w:styleId="Altanliosta">
    <w:name w:val="Alt an liosta"/>
    <w:basedOn w:val="Gnth"/>
    <w:rsid w:val="00762DE7"/>
    <w:pPr>
      <w:ind w:left="720"/>
    </w:pPr>
  </w:style>
  <w:style w:type="paragraph" w:styleId="Revision">
    <w:name w:val="Revision"/>
    <w:hidden/>
    <w:uiPriority w:val="99"/>
    <w:semiHidden/>
    <w:rsid w:val="0058764D"/>
    <w:rPr>
      <w:sz w:val="24"/>
      <w:szCs w:val="24"/>
      <w:lang w:val="en-GB" w:eastAsia="ar-SA"/>
    </w:rPr>
  </w:style>
  <w:style w:type="character" w:styleId="UnresolvedMention">
    <w:name w:val="Unresolved Mention"/>
    <w:basedOn w:val="DefaultParagraphFont"/>
    <w:uiPriority w:val="99"/>
    <w:semiHidden/>
    <w:unhideWhenUsed/>
    <w:rsid w:val="00AC1B42"/>
    <w:rPr>
      <w:color w:val="605E5C"/>
      <w:shd w:val="clear" w:color="auto" w:fill="E1DFDD"/>
    </w:rPr>
  </w:style>
  <w:style w:type="table" w:styleId="TableGrid">
    <w:name w:val="Table Grid"/>
    <w:basedOn w:val="TableNormal"/>
    <w:uiPriority w:val="59"/>
    <w:rsid w:val="00A3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1659"/>
    <w:rPr>
      <w:rFonts w:ascii="Trebuchet MS" w:hAnsi="Trebuchet MS" w:cs="Arial"/>
      <w:sz w:val="36"/>
      <w:szCs w:val="24"/>
      <w:lang w:val="en-GB" w:eastAsia="ar-SA"/>
    </w:rPr>
  </w:style>
  <w:style w:type="character" w:customStyle="1" w:styleId="Heading2Char">
    <w:name w:val="Heading 2 Char"/>
    <w:basedOn w:val="DefaultParagraphFont"/>
    <w:link w:val="Heading2"/>
    <w:uiPriority w:val="9"/>
    <w:rsid w:val="00DA1659"/>
    <w:rPr>
      <w:rFonts w:ascii="Trebuchet MS" w:hAnsi="Trebuchet MS" w:cs="Trebuchet MS"/>
      <w:b/>
      <w:bCs/>
      <w:color w:val="00CCFF"/>
      <w:szCs w:val="24"/>
      <w:lang w:val="en-GB" w:eastAsia="ar-SA"/>
    </w:rPr>
  </w:style>
  <w:style w:type="character" w:customStyle="1" w:styleId="HeaderChar">
    <w:name w:val="Header Char"/>
    <w:basedOn w:val="DefaultParagraphFont"/>
    <w:link w:val="Header"/>
    <w:uiPriority w:val="99"/>
    <w:rsid w:val="006D22D9"/>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462">
      <w:bodyDiv w:val="1"/>
      <w:marLeft w:val="0"/>
      <w:marRight w:val="0"/>
      <w:marTop w:val="0"/>
      <w:marBottom w:val="0"/>
      <w:divBdr>
        <w:top w:val="none" w:sz="0" w:space="0" w:color="auto"/>
        <w:left w:val="none" w:sz="0" w:space="0" w:color="auto"/>
        <w:bottom w:val="none" w:sz="0" w:space="0" w:color="auto"/>
        <w:right w:val="none" w:sz="0" w:space="0" w:color="auto"/>
      </w:divBdr>
    </w:div>
    <w:div w:id="16272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oifig@comhairle.org"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fig@comhairle.org"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f2873-db54-4943-bb4c-14c16f3683b8">
      <Terms xmlns="http://schemas.microsoft.com/office/infopath/2007/PartnerControls"/>
    </lcf76f155ced4ddcb4097134ff3c332f>
    <TaxCatchAll xmlns="a5453a58-8546-4e1f-9767-991fb38ce09c"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74AC6CF6267242ACE1F75DC3DE64F2" ma:contentTypeVersion="14" ma:contentTypeDescription="Create a new document." ma:contentTypeScope="" ma:versionID="046f778d811296e37762f9bbe98d41a7">
  <xsd:schema xmlns:xsd="http://www.w3.org/2001/XMLSchema" xmlns:xs="http://www.w3.org/2001/XMLSchema" xmlns:p="http://schemas.microsoft.com/office/2006/metadata/properties" xmlns:ns2="6d1f2873-db54-4943-bb4c-14c16f3683b8" xmlns:ns3="8f3500a3-e457-481e-9429-844df1896746" xmlns:ns4="a5453a58-8546-4e1f-9767-991fb38ce09c" targetNamespace="http://schemas.microsoft.com/office/2006/metadata/properties" ma:root="true" ma:fieldsID="50ef97f2f96d93e8db2162462f10ea74" ns2:_="" ns3:_="" ns4:_="">
    <xsd:import namespace="6d1f2873-db54-4943-bb4c-14c16f3683b8"/>
    <xsd:import namespace="8f3500a3-e457-481e-9429-844df1896746"/>
    <xsd:import namespace="a5453a58-8546-4e1f-9767-991fb38ce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2873-db54-4943-bb4c-14c16f368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ee9c68b-edc4-4461-993e-397b968c89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500a3-e457-481e-9429-844df18967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53a58-8546-4e1f-9767-991fb38ce09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9eee07-d487-459e-9088-6d9f86abc7e4}" ma:internalName="TaxCatchAll" ma:showField="CatchAllData" ma:web="a5453a58-8546-4e1f-9767-991fb38ce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8FC5D-F04F-4D4F-BD1D-E6D40E4CBD3B}">
  <ds:schemaRefs>
    <ds:schemaRef ds:uri="http://schemas.microsoft.com/office/2006/metadata/properties"/>
    <ds:schemaRef ds:uri="http://schemas.microsoft.com/office/infopath/2007/PartnerControls"/>
    <ds:schemaRef ds:uri="6d1f2873-db54-4943-bb4c-14c16f3683b8"/>
    <ds:schemaRef ds:uri="a5453a58-8546-4e1f-9767-991fb38ce09c"/>
  </ds:schemaRefs>
</ds:datastoreItem>
</file>

<file path=customXml/itemProps2.xml><?xml version="1.0" encoding="utf-8"?>
<ds:datastoreItem xmlns:ds="http://schemas.openxmlformats.org/officeDocument/2006/customXml" ds:itemID="{3B7CC997-CA62-4BBE-A067-345ACA3DA95F}">
  <ds:schemaRefs>
    <ds:schemaRef ds:uri="http://schemas.openxmlformats.org/officeDocument/2006/bibliography"/>
  </ds:schemaRefs>
</ds:datastoreItem>
</file>

<file path=customXml/itemProps3.xml><?xml version="1.0" encoding="utf-8"?>
<ds:datastoreItem xmlns:ds="http://schemas.openxmlformats.org/officeDocument/2006/customXml" ds:itemID="{51FE14E5-B29E-42B9-BB37-4C18912354F5}">
  <ds:schemaRefs>
    <ds:schemaRef ds:uri="http://schemas.microsoft.com/sharepoint/v3/contenttype/forms"/>
  </ds:schemaRefs>
</ds:datastoreItem>
</file>

<file path=customXml/itemProps4.xml><?xml version="1.0" encoding="utf-8"?>
<ds:datastoreItem xmlns:ds="http://schemas.openxmlformats.org/officeDocument/2006/customXml" ds:itemID="{4BF4538C-8D23-4FDE-AB16-085DB466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f2873-db54-4943-bb4c-14c16f3683b8"/>
    <ds:schemaRef ds:uri="8f3500a3-e457-481e-9429-844df1896746"/>
    <ds:schemaRef ds:uri="a5453a58-8546-4e1f-9767-991fb38c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4139</Words>
  <Characters>23595</Characters>
  <Application>Microsoft Office Word</Application>
  <DocSecurity>0</DocSecurity>
  <Lines>196</Lines>
  <Paragraphs>55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0135151</dc:creator>
  <cp:keywords/>
  <cp:lastModifiedBy>Becky Nic Ainmhire</cp:lastModifiedBy>
  <cp:revision>11</cp:revision>
  <cp:lastPrinted>2018-11-20T02:08:00Z</cp:lastPrinted>
  <dcterms:created xsi:type="dcterms:W3CDTF">2023-11-22T12:39:00Z</dcterms:created>
  <dcterms:modified xsi:type="dcterms:W3CDTF">2024-04-05T13:37:00Z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0x0101005874AC6CF6267242ACE1F75DC3DE64F2</vt:lpwstr>
  </property>
</Properties>
</file>