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665414" w14:textId="17C00F44" w:rsidR="0081516C" w:rsidRDefault="00000000" w:rsidP="0081516C">
      <w:pPr>
        <w:rPr>
          <w:lang w:val="ga-IE" w:eastAsia="en-US"/>
        </w:rPr>
      </w:pPr>
      <w:r>
        <w:rPr>
          <w:noProof/>
          <w:lang w:val="ga-IE" w:eastAsia="en-US"/>
        </w:rPr>
        <w:object w:dxaOrig="1440" w:dyaOrig="1440" w14:anchorId="6CB37F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.6pt;margin-top:-9pt;width:396.65pt;height:101.25pt;z-index:251658241;mso-wrap-distance-left:9.05pt;mso-wrap-distance-right:9.05pt" wrapcoords="-97 0 -97 21238 21600 21238 21600 0 -97 0" filled="t">
            <v:fill color2="black"/>
            <v:imagedata r:id="rId8" o:title=""/>
            <w10:wrap type="tight"/>
          </v:shape>
          <o:OLEObject Type="Embed" ProgID="PBrush" ShapeID="_x0000_s1026" DrawAspect="Content" ObjectID="_1773824280" r:id="rId9"/>
        </w:object>
      </w:r>
    </w:p>
    <w:p w14:paraId="642E1C0C" w14:textId="13B62ADD" w:rsidR="0081516C" w:rsidRDefault="0081516C" w:rsidP="0081516C">
      <w:pPr>
        <w:rPr>
          <w:lang w:val="ga-IE" w:eastAsia="en-US"/>
        </w:rPr>
      </w:pPr>
    </w:p>
    <w:p w14:paraId="364ED925" w14:textId="53756B32" w:rsidR="0081516C" w:rsidRDefault="0081516C" w:rsidP="0081516C">
      <w:pPr>
        <w:rPr>
          <w:lang w:val="ga-IE" w:eastAsia="en-US"/>
        </w:rPr>
      </w:pPr>
    </w:p>
    <w:p w14:paraId="6A46CBD4" w14:textId="29286DEF" w:rsidR="0081516C" w:rsidRDefault="0081516C" w:rsidP="0081516C">
      <w:pPr>
        <w:rPr>
          <w:lang w:val="ga-IE" w:eastAsia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3FBFD2" wp14:editId="086D3AF4">
                <wp:simplePos x="0" y="0"/>
                <wp:positionH relativeFrom="column">
                  <wp:posOffset>1552575</wp:posOffset>
                </wp:positionH>
                <wp:positionV relativeFrom="paragraph">
                  <wp:posOffset>142875</wp:posOffset>
                </wp:positionV>
                <wp:extent cx="2611755" cy="771525"/>
                <wp:effectExtent l="0" t="0" r="17145" b="28575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755" cy="771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1F497D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926720" w14:textId="77777777" w:rsidR="0081516C" w:rsidRPr="00C91B03" w:rsidRDefault="0081516C" w:rsidP="008151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C91B0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Leabhrán</w:t>
                            </w:r>
                          </w:p>
                          <w:p w14:paraId="418B0201" w14:textId="77777777" w:rsidR="0081516C" w:rsidRPr="00C91B03" w:rsidRDefault="0081516C" w:rsidP="008151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C91B0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Eolais</w:t>
                            </w:r>
                          </w:p>
                          <w:p w14:paraId="0CD8AFDE" w14:textId="77777777" w:rsidR="0081516C" w:rsidRDefault="0081516C" w:rsidP="0081516C"/>
                          <w:p w14:paraId="6FDF8068" w14:textId="77777777" w:rsidR="0081516C" w:rsidRDefault="0081516C" w:rsidP="0081516C"/>
                          <w:p w14:paraId="6C4E0ECA" w14:textId="77777777" w:rsidR="0081516C" w:rsidRDefault="0081516C" w:rsidP="008151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3FBFD2" id="Rectangle: Rounded Corners 3" o:spid="_x0000_s1026" style="position:absolute;margin-left:122.25pt;margin-top:11.25pt;width:205.6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" fillcolor="#1f497d" strokeweight=".26mm">
                <v:stroke joinstyle="miter" endcap="square"/>
                <v:textbox>
                  <w:txbxContent>
                    <w:p w14:paraId="2E926720" w14:textId="77777777" w:rsidR="0081516C" w:rsidRPr="00C91B03" w:rsidRDefault="0081516C" w:rsidP="0081516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r w:rsidRPr="00C91B03"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  <w:t>Leabhrán</w:t>
                      </w:r>
                    </w:p>
                    <w:p w14:paraId="418B0201" w14:textId="77777777" w:rsidR="0081516C" w:rsidRPr="00C91B03" w:rsidRDefault="0081516C" w:rsidP="0081516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r w:rsidRPr="00C91B03"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  <w:t>Eolais</w:t>
                      </w:r>
                    </w:p>
                    <w:p w14:paraId="0CD8AFDE" w14:textId="77777777" w:rsidR="0081516C" w:rsidRDefault="0081516C" w:rsidP="0081516C"/>
                    <w:p w14:paraId="6FDF8068" w14:textId="77777777" w:rsidR="0081516C" w:rsidRDefault="0081516C" w:rsidP="0081516C"/>
                    <w:p w14:paraId="6C4E0ECA" w14:textId="77777777" w:rsidR="0081516C" w:rsidRDefault="0081516C" w:rsidP="0081516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636FF92" w14:textId="5E7B1E75" w:rsidR="0081516C" w:rsidRDefault="0081516C" w:rsidP="0081516C">
      <w:pPr>
        <w:rPr>
          <w:lang w:val="ga-IE" w:eastAsia="en-US"/>
        </w:rPr>
      </w:pPr>
    </w:p>
    <w:p w14:paraId="19DC5DCB" w14:textId="67FC073E" w:rsidR="0081516C" w:rsidRDefault="0081516C" w:rsidP="0081516C">
      <w:pPr>
        <w:rPr>
          <w:lang w:val="ga-IE" w:eastAsia="en-US"/>
        </w:rPr>
      </w:pPr>
    </w:p>
    <w:p w14:paraId="2A3FBF34" w14:textId="040C8DFF" w:rsidR="0081516C" w:rsidRDefault="0081516C" w:rsidP="0081516C">
      <w:pPr>
        <w:rPr>
          <w:lang w:val="ga-IE" w:eastAsia="en-US"/>
        </w:rPr>
      </w:pPr>
    </w:p>
    <w:p w14:paraId="3EB186E0" w14:textId="169BC0C5" w:rsidR="0081516C" w:rsidRDefault="0081516C" w:rsidP="0081516C">
      <w:pPr>
        <w:rPr>
          <w:lang w:val="ga-IE" w:eastAsia="en-US"/>
        </w:rPr>
      </w:pPr>
    </w:p>
    <w:p w14:paraId="1F752390" w14:textId="60C3E31D" w:rsidR="0081516C" w:rsidRDefault="0081516C" w:rsidP="0081516C">
      <w:pPr>
        <w:rPr>
          <w:lang w:val="ga-IE" w:eastAsia="en-US"/>
        </w:rPr>
      </w:pPr>
    </w:p>
    <w:p w14:paraId="1553F8C9" w14:textId="2CB7FB17" w:rsidR="0081516C" w:rsidRDefault="0081516C" w:rsidP="0081516C">
      <w:pPr>
        <w:rPr>
          <w:lang w:val="ga-IE" w:eastAsia="en-US"/>
        </w:rPr>
      </w:pPr>
    </w:p>
    <w:p w14:paraId="2EAF5FBD" w14:textId="77777777" w:rsidR="0081516C" w:rsidRDefault="0081516C" w:rsidP="0081516C">
      <w:pPr>
        <w:rPr>
          <w:lang w:val="ga-IE" w:eastAsia="en-US"/>
        </w:rPr>
      </w:pPr>
    </w:p>
    <w:p w14:paraId="12C8A8D8" w14:textId="7B0B4EA1" w:rsidR="0081516C" w:rsidRDefault="0081516C" w:rsidP="0081516C">
      <w:pPr>
        <w:rPr>
          <w:lang w:val="ga-IE" w:eastAsia="en-US"/>
        </w:rPr>
      </w:pPr>
    </w:p>
    <w:p w14:paraId="69EEA4F3" w14:textId="372B3B80" w:rsidR="0081516C" w:rsidRDefault="0081516C" w:rsidP="0081516C">
      <w:pPr>
        <w:rPr>
          <w:lang w:val="ga-IE" w:eastAsia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DA94921" wp14:editId="73E174D0">
                <wp:simplePos x="0" y="0"/>
                <wp:positionH relativeFrom="column">
                  <wp:posOffset>1019175</wp:posOffset>
                </wp:positionH>
                <wp:positionV relativeFrom="paragraph">
                  <wp:posOffset>47625</wp:posOffset>
                </wp:positionV>
                <wp:extent cx="3874135" cy="1476375"/>
                <wp:effectExtent l="0" t="0" r="12065" b="28575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4135" cy="147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F497D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34655D" w14:textId="34275208" w:rsidR="0081516C" w:rsidRPr="00C91B03" w:rsidRDefault="0081516C" w:rsidP="008151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 xml:space="preserve">Tag: OSO </w:t>
                            </w:r>
                            <w:r w:rsidR="000176EB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0</w:t>
                            </w:r>
                            <w:r w:rsidR="00F623D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2</w:t>
                            </w:r>
                            <w:r w:rsidR="000176EB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14:paraId="35217E26" w14:textId="541B5335" w:rsidR="0081516C" w:rsidRPr="00C91B03" w:rsidRDefault="0081516C" w:rsidP="008151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Oifigeach Sinsearach Oideachais</w:t>
                            </w:r>
                            <w:r w:rsidR="000176EB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A551B" w:rsidRPr="009A551B"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  <w:t>(</w:t>
                            </w:r>
                            <w:r w:rsidR="000176EB" w:rsidRPr="009A551B"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  <w:t>Tréimhse Máithreachais</w:t>
                            </w:r>
                            <w:r w:rsidR="009A551B" w:rsidRPr="009A551B"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  <w:t>)</w:t>
                            </w:r>
                            <w:r w:rsidR="000176EB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0F137B8" w14:textId="77777777" w:rsidR="0081516C" w:rsidRDefault="0081516C" w:rsidP="0081516C"/>
                          <w:p w14:paraId="20F3655D" w14:textId="77777777" w:rsidR="0081516C" w:rsidRDefault="0081516C" w:rsidP="0081516C"/>
                          <w:p w14:paraId="34845A42" w14:textId="77777777" w:rsidR="0081516C" w:rsidRDefault="0081516C" w:rsidP="008151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A94921" id="Rectangle: Rounded Corners 2" o:spid="_x0000_s1027" style="position:absolute;margin-left:80.25pt;margin-top:3.75pt;width:305.05pt;height:116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" fillcolor="#1f497d" strokeweight=".26mm">
                <v:stroke joinstyle="miter" endcap="square"/>
                <v:textbox>
                  <w:txbxContent>
                    <w:p w14:paraId="4034655D" w14:textId="34275208" w:rsidR="0081516C" w:rsidRPr="00C91B03" w:rsidRDefault="0081516C" w:rsidP="0081516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  <w:t xml:space="preserve">Tag: OSO </w:t>
                      </w:r>
                      <w:r w:rsidR="000176EB"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  <w:t>0</w:t>
                      </w:r>
                      <w:r w:rsidR="00F623D5"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  <w:t>2</w:t>
                      </w:r>
                      <w:r w:rsidR="000176EB"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  <w:t>4</w:t>
                      </w:r>
                    </w:p>
                    <w:p w14:paraId="35217E26" w14:textId="541B5335" w:rsidR="0081516C" w:rsidRPr="00C91B03" w:rsidRDefault="0081516C" w:rsidP="0081516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  <w:t>Oifigeach Sinsearach Oideachais</w:t>
                      </w:r>
                      <w:r w:rsidR="000176EB"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 w:rsidR="009A551B" w:rsidRPr="009A551B"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  <w:t>(</w:t>
                      </w:r>
                      <w:r w:rsidR="000176EB" w:rsidRPr="009A551B"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  <w:t>Tréimhse Máithreachais</w:t>
                      </w:r>
                      <w:r w:rsidR="009A551B" w:rsidRPr="009A551B"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  <w:t>)</w:t>
                      </w:r>
                      <w:r w:rsidR="000176EB"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60F137B8" w14:textId="77777777" w:rsidR="0081516C" w:rsidRDefault="0081516C" w:rsidP="0081516C"/>
                    <w:p w14:paraId="20F3655D" w14:textId="77777777" w:rsidR="0081516C" w:rsidRDefault="0081516C" w:rsidP="0081516C"/>
                    <w:p w14:paraId="34845A42" w14:textId="77777777" w:rsidR="0081516C" w:rsidRDefault="0081516C" w:rsidP="0081516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7B1F856" w14:textId="79D6ADD3" w:rsidR="0081516C" w:rsidRDefault="0081516C" w:rsidP="0081516C">
      <w:pPr>
        <w:rPr>
          <w:lang w:val="ga-IE" w:eastAsia="en-US"/>
        </w:rPr>
      </w:pPr>
    </w:p>
    <w:p w14:paraId="3615D6D0" w14:textId="710EBD28" w:rsidR="0081516C" w:rsidRDefault="0081516C" w:rsidP="0081516C">
      <w:pPr>
        <w:rPr>
          <w:lang w:val="ga-IE" w:eastAsia="en-US"/>
        </w:rPr>
      </w:pPr>
    </w:p>
    <w:p w14:paraId="4196A820" w14:textId="794069E4" w:rsidR="0081516C" w:rsidRDefault="0081516C" w:rsidP="0081516C">
      <w:pPr>
        <w:rPr>
          <w:lang w:val="ga-IE" w:eastAsia="en-US"/>
        </w:rPr>
      </w:pPr>
    </w:p>
    <w:p w14:paraId="22236B36" w14:textId="77777777" w:rsidR="0081516C" w:rsidRDefault="0081516C" w:rsidP="0081516C">
      <w:pPr>
        <w:rPr>
          <w:lang w:val="ga-IE" w:eastAsia="en-US"/>
        </w:rPr>
      </w:pPr>
    </w:p>
    <w:p w14:paraId="5528B75E" w14:textId="77777777" w:rsidR="0081516C" w:rsidRDefault="0081516C" w:rsidP="0081516C">
      <w:pPr>
        <w:rPr>
          <w:lang w:val="ga-IE" w:eastAsia="en-US"/>
        </w:rPr>
      </w:pPr>
    </w:p>
    <w:p w14:paraId="6837C133" w14:textId="77777777" w:rsidR="0081516C" w:rsidRDefault="0081516C" w:rsidP="0081516C">
      <w:pPr>
        <w:rPr>
          <w:lang w:val="ga-IE" w:eastAsia="en-US"/>
        </w:rPr>
      </w:pPr>
    </w:p>
    <w:p w14:paraId="7E3E34DC" w14:textId="77777777" w:rsidR="0081516C" w:rsidRDefault="0081516C" w:rsidP="0081516C">
      <w:pPr>
        <w:rPr>
          <w:lang w:val="ga-IE" w:eastAsia="en-US"/>
        </w:rPr>
      </w:pPr>
    </w:p>
    <w:p w14:paraId="25FA7BEC" w14:textId="77777777" w:rsidR="0081516C" w:rsidRDefault="0081516C" w:rsidP="0081516C">
      <w:pPr>
        <w:rPr>
          <w:lang w:val="ga-IE" w:eastAsia="en-US"/>
        </w:rPr>
      </w:pPr>
    </w:p>
    <w:p w14:paraId="27478735" w14:textId="77777777" w:rsidR="0081516C" w:rsidRDefault="0081516C" w:rsidP="0081516C">
      <w:pPr>
        <w:rPr>
          <w:lang w:val="ga-IE" w:eastAsia="en-US"/>
        </w:rPr>
      </w:pPr>
    </w:p>
    <w:p w14:paraId="61614444" w14:textId="77777777" w:rsidR="0081516C" w:rsidRDefault="0081516C" w:rsidP="0081516C">
      <w:pPr>
        <w:rPr>
          <w:lang w:val="ga-IE" w:eastAsia="en-US"/>
        </w:rPr>
      </w:pPr>
    </w:p>
    <w:p w14:paraId="62BBFC0F" w14:textId="77777777" w:rsidR="0081516C" w:rsidRDefault="0081516C" w:rsidP="0081516C">
      <w:pPr>
        <w:rPr>
          <w:lang w:val="ga-IE" w:eastAsia="en-US"/>
        </w:rPr>
      </w:pPr>
    </w:p>
    <w:p w14:paraId="001CD77D" w14:textId="7F005F55" w:rsidR="0081516C" w:rsidRDefault="0081516C" w:rsidP="0081516C">
      <w:pPr>
        <w:rPr>
          <w:lang w:val="ga-IE" w:eastAsia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58243" behindDoc="0" locked="0" layoutInCell="1" allowOverlap="1" wp14:anchorId="424FE584" wp14:editId="623993D7">
                <wp:simplePos x="0" y="0"/>
                <wp:positionH relativeFrom="column">
                  <wp:posOffset>228600</wp:posOffset>
                </wp:positionH>
                <wp:positionV relativeFrom="paragraph">
                  <wp:posOffset>164465</wp:posOffset>
                </wp:positionV>
                <wp:extent cx="5387975" cy="1266825"/>
                <wp:effectExtent l="0" t="0" r="2222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975" cy="126682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1DCFA" w14:textId="77777777" w:rsidR="000607BE" w:rsidRDefault="0081516C" w:rsidP="0081516C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C91B0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 xml:space="preserve">Ní mór d’iarratais chomhlánaithe bheith seachadta tráth nach déanaí ná </w:t>
                            </w:r>
                          </w:p>
                          <w:p w14:paraId="502C618B" w14:textId="3831DAC1" w:rsidR="0081516C" w:rsidRDefault="000176EB" w:rsidP="0081516C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12</w:t>
                            </w:r>
                            <w:r w:rsidR="0081516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 xml:space="preserve">.00 </w:t>
                            </w:r>
                            <w:r w:rsidR="00F55AA0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meán lae</w:t>
                            </w:r>
                            <w:r w:rsidR="0081516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 xml:space="preserve">, </w:t>
                            </w:r>
                          </w:p>
                          <w:p w14:paraId="0C206E19" w14:textId="5DB2EF76" w:rsidR="0081516C" w:rsidRPr="00204BE6" w:rsidRDefault="0081516C" w:rsidP="00204BE6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 xml:space="preserve">Dé </w:t>
                            </w:r>
                            <w:r w:rsidR="00FD399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Luain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="00FD399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22</w:t>
                            </w:r>
                            <w:r w:rsidR="000176EB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55AA0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Aibreáin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 xml:space="preserve"> 2</w:t>
                            </w:r>
                            <w:r w:rsidRPr="00C91B0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2</w:t>
                            </w:r>
                            <w:r w:rsidR="000176EB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FE5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18pt;margin-top:12.95pt;width:424.25pt;height:99.75pt;z-index:251658243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" fillcolor="#1f497d" strokeweight=".5pt">
                <v:textbox inset="7.45pt,3.85pt,7.45pt,3.85pt">
                  <w:txbxContent>
                    <w:p w14:paraId="6BA1DCFA" w14:textId="77777777" w:rsidR="000607BE" w:rsidRDefault="0081516C" w:rsidP="0081516C">
                      <w:pPr>
                        <w:autoSpaceDE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r w:rsidRPr="00C91B03"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  <w:t xml:space="preserve">Ní mór d’iarratais chomhlánaithe bheith seachadta tráth nach déanaí ná </w:t>
                      </w:r>
                    </w:p>
                    <w:p w14:paraId="502C618B" w14:textId="3831DAC1" w:rsidR="0081516C" w:rsidRDefault="000176EB" w:rsidP="0081516C">
                      <w:pPr>
                        <w:autoSpaceDE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  <w:t>12</w:t>
                      </w:r>
                      <w:r w:rsidR="0081516C"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  <w:t xml:space="preserve">.00 </w:t>
                      </w:r>
                      <w:r w:rsidR="00F55AA0"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  <w:t>meán lae</w:t>
                      </w:r>
                      <w:r w:rsidR="0081516C"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  <w:t xml:space="preserve">, </w:t>
                      </w:r>
                    </w:p>
                    <w:p w14:paraId="0C206E19" w14:textId="5DB2EF76" w:rsidR="0081516C" w:rsidRPr="00204BE6" w:rsidRDefault="0081516C" w:rsidP="00204BE6">
                      <w:pPr>
                        <w:autoSpaceDE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  <w:t xml:space="preserve">Dé </w:t>
                      </w:r>
                      <w:r w:rsidR="00FD399F"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  <w:t>Luain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  <w:t xml:space="preserve">, </w:t>
                      </w:r>
                      <w:r w:rsidR="00FD399F"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  <w:t>22</w:t>
                      </w:r>
                      <w:r w:rsidR="000176EB"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 w:rsidR="00F55AA0"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  <w:t>Aibreáin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  <w:t xml:space="preserve"> 2</w:t>
                      </w:r>
                      <w:r w:rsidRPr="00C91B03"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  <w:t>2</w:t>
                      </w:r>
                      <w:r w:rsidR="000176EB"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6BDA494A" w14:textId="61366653" w:rsidR="0081516C" w:rsidRDefault="0081516C" w:rsidP="0081516C">
      <w:pPr>
        <w:rPr>
          <w:lang w:val="ga-IE" w:eastAsia="en-US"/>
        </w:rPr>
      </w:pPr>
    </w:p>
    <w:p w14:paraId="50DC6842" w14:textId="77777777" w:rsidR="0081516C" w:rsidRDefault="0081516C" w:rsidP="0081516C">
      <w:pPr>
        <w:rPr>
          <w:lang w:val="ga-IE" w:eastAsia="en-US"/>
        </w:rPr>
      </w:pPr>
    </w:p>
    <w:p w14:paraId="5BC6D136" w14:textId="77777777" w:rsidR="0081516C" w:rsidRDefault="0081516C" w:rsidP="0081516C">
      <w:pPr>
        <w:rPr>
          <w:lang w:val="ga-IE" w:eastAsia="en-US"/>
        </w:rPr>
      </w:pPr>
    </w:p>
    <w:p w14:paraId="2186B297" w14:textId="77777777" w:rsidR="0081516C" w:rsidRDefault="0081516C" w:rsidP="0081516C">
      <w:pPr>
        <w:rPr>
          <w:lang w:val="ga-IE" w:eastAsia="en-US"/>
        </w:rPr>
      </w:pPr>
    </w:p>
    <w:p w14:paraId="491EF9B5" w14:textId="77777777" w:rsidR="0081516C" w:rsidRDefault="0081516C" w:rsidP="0081516C">
      <w:pPr>
        <w:rPr>
          <w:lang w:val="ga-IE" w:eastAsia="en-US"/>
        </w:rPr>
      </w:pPr>
    </w:p>
    <w:p w14:paraId="74166249" w14:textId="77777777" w:rsidR="0081516C" w:rsidRDefault="0081516C" w:rsidP="0081516C">
      <w:pPr>
        <w:rPr>
          <w:lang w:val="ga-IE" w:eastAsia="en-US"/>
        </w:rPr>
      </w:pPr>
    </w:p>
    <w:p w14:paraId="4AFD263A" w14:textId="77777777" w:rsidR="0081516C" w:rsidRDefault="0081516C" w:rsidP="0081516C">
      <w:pPr>
        <w:rPr>
          <w:lang w:val="ga-IE" w:eastAsia="en-US"/>
        </w:rPr>
      </w:pPr>
    </w:p>
    <w:p w14:paraId="47AB2DA6" w14:textId="77777777" w:rsidR="0081516C" w:rsidRDefault="0081516C" w:rsidP="0081516C">
      <w:pPr>
        <w:rPr>
          <w:lang w:val="ga-IE" w:eastAsia="en-US"/>
        </w:rPr>
      </w:pPr>
    </w:p>
    <w:p w14:paraId="49448CA6" w14:textId="77777777" w:rsidR="0081516C" w:rsidRDefault="0081516C" w:rsidP="0081516C">
      <w:pPr>
        <w:rPr>
          <w:lang w:val="ga-IE" w:eastAsia="en-US"/>
        </w:rPr>
      </w:pPr>
    </w:p>
    <w:p w14:paraId="2803D5F1" w14:textId="77777777" w:rsidR="0081516C" w:rsidRDefault="0081516C" w:rsidP="0081516C">
      <w:pPr>
        <w:rPr>
          <w:lang w:val="ga-IE" w:eastAsia="en-US"/>
        </w:rPr>
      </w:pPr>
    </w:p>
    <w:p w14:paraId="690C9A6E" w14:textId="77777777" w:rsidR="0081516C" w:rsidRDefault="0081516C" w:rsidP="0081516C">
      <w:pPr>
        <w:rPr>
          <w:lang w:val="ga-IE" w:eastAsia="en-US"/>
        </w:rPr>
      </w:pPr>
    </w:p>
    <w:p w14:paraId="038E9585" w14:textId="77777777" w:rsidR="0081516C" w:rsidRDefault="0081516C" w:rsidP="0081516C">
      <w:pPr>
        <w:rPr>
          <w:lang w:val="ga-IE" w:eastAsia="en-US"/>
        </w:rPr>
      </w:pPr>
    </w:p>
    <w:p w14:paraId="08A8EE5E" w14:textId="77777777" w:rsidR="0081516C" w:rsidRDefault="0081516C" w:rsidP="0081516C">
      <w:pPr>
        <w:rPr>
          <w:lang w:val="ga-IE" w:eastAsia="en-US"/>
        </w:rPr>
      </w:pPr>
    </w:p>
    <w:p w14:paraId="06C08FC3" w14:textId="2457E743" w:rsidR="0081516C" w:rsidRDefault="0081516C">
      <w:pPr>
        <w:suppressAutoHyphens w:val="0"/>
        <w:rPr>
          <w:lang w:val="ga-IE" w:eastAsia="en-US"/>
        </w:rPr>
      </w:pPr>
      <w:r>
        <w:rPr>
          <w:lang w:val="ga-IE" w:eastAsia="en-US"/>
        </w:rPr>
        <w:br w:type="page"/>
      </w:r>
    </w:p>
    <w:p w14:paraId="00E4DC53" w14:textId="77777777" w:rsidR="00C7585C" w:rsidRDefault="00C7585C" w:rsidP="00C7585C">
      <w:pPr>
        <w:autoSpaceDE w:val="0"/>
        <w:jc w:val="center"/>
        <w:rPr>
          <w:rFonts w:ascii="Arial" w:hAnsi="Arial" w:cs="Arial"/>
          <w:b/>
          <w:bCs/>
          <w:color w:val="000000"/>
          <w:lang w:val="ga-IE"/>
        </w:rPr>
      </w:pPr>
    </w:p>
    <w:p w14:paraId="66E4FA45" w14:textId="77777777" w:rsidR="00C7585C" w:rsidRPr="00684F47" w:rsidRDefault="00C7585C" w:rsidP="00C7585C">
      <w:pPr>
        <w:autoSpaceDE w:val="0"/>
        <w:jc w:val="center"/>
        <w:rPr>
          <w:rFonts w:ascii="Arial" w:hAnsi="Arial" w:cs="Arial"/>
          <w:color w:val="000000"/>
          <w:sz w:val="22"/>
          <w:szCs w:val="22"/>
          <w:lang w:val="ga-IE"/>
        </w:rPr>
      </w:pPr>
      <w:r w:rsidRPr="00684F47">
        <w:rPr>
          <w:rFonts w:ascii="Arial" w:hAnsi="Arial" w:cs="Arial"/>
          <w:b/>
          <w:bCs/>
          <w:color w:val="000000"/>
          <w:lang w:val="ga-IE"/>
        </w:rPr>
        <w:t>CLÁR NA nÁBHAR</w:t>
      </w:r>
    </w:p>
    <w:p w14:paraId="79622A04" w14:textId="77777777" w:rsidR="00C7585C" w:rsidRPr="00684F47" w:rsidRDefault="00C7585C" w:rsidP="00C7585C">
      <w:pPr>
        <w:autoSpaceDE w:val="0"/>
        <w:rPr>
          <w:rFonts w:ascii="Arial" w:hAnsi="Arial" w:cs="Arial"/>
          <w:color w:val="000000"/>
          <w:sz w:val="22"/>
          <w:szCs w:val="22"/>
          <w:lang w:val="ga-IE"/>
        </w:rPr>
      </w:pPr>
    </w:p>
    <w:p w14:paraId="45F2D7E9" w14:textId="77777777" w:rsidR="00C7585C" w:rsidRPr="00684F47" w:rsidRDefault="00C7585C" w:rsidP="00C7585C">
      <w:pPr>
        <w:autoSpaceDE w:val="0"/>
        <w:rPr>
          <w:rFonts w:ascii="Arial" w:hAnsi="Arial" w:cs="Arial"/>
          <w:color w:val="000000"/>
          <w:sz w:val="22"/>
          <w:szCs w:val="22"/>
          <w:lang w:val="ga-IE"/>
        </w:rPr>
      </w:pPr>
    </w:p>
    <w:p w14:paraId="1051D43F" w14:textId="77777777" w:rsidR="00C7585C" w:rsidRPr="00684F47" w:rsidRDefault="00C7585C" w:rsidP="00C7585C">
      <w:pPr>
        <w:autoSpaceDE w:val="0"/>
        <w:ind w:left="5760" w:firstLine="720"/>
        <w:rPr>
          <w:rFonts w:ascii="Arial" w:hAnsi="Arial" w:cs="Arial"/>
          <w:color w:val="000000"/>
          <w:sz w:val="22"/>
          <w:szCs w:val="22"/>
          <w:lang w:val="ga-IE"/>
        </w:rPr>
      </w:pPr>
      <w:r w:rsidRPr="00684F47">
        <w:rPr>
          <w:rFonts w:ascii="Arial" w:hAnsi="Arial" w:cs="Arial"/>
          <w:b/>
          <w:bCs/>
          <w:color w:val="000000"/>
          <w:sz w:val="22"/>
          <w:szCs w:val="22"/>
          <w:lang w:val="ga-IE"/>
        </w:rPr>
        <w:t>Leathanach</w:t>
      </w:r>
    </w:p>
    <w:p w14:paraId="2E483D1E" w14:textId="77777777" w:rsidR="00C7585C" w:rsidRPr="001A3760" w:rsidRDefault="00C7585C" w:rsidP="00C7585C">
      <w:pPr>
        <w:autoSpaceDE w:val="0"/>
        <w:rPr>
          <w:rFonts w:ascii="Arial" w:hAnsi="Arial" w:cs="Arial"/>
          <w:color w:val="000000"/>
          <w:sz w:val="28"/>
          <w:szCs w:val="28"/>
          <w:lang w:val="ga-IE"/>
        </w:rPr>
      </w:pPr>
    </w:p>
    <w:p w14:paraId="245D85A3" w14:textId="77777777" w:rsidR="00C7585C" w:rsidRPr="001A3760" w:rsidRDefault="00C7585C" w:rsidP="00C7585C">
      <w:pPr>
        <w:numPr>
          <w:ilvl w:val="0"/>
          <w:numId w:val="3"/>
        </w:numPr>
        <w:autoSpaceDE w:val="0"/>
        <w:rPr>
          <w:rFonts w:ascii="Arial" w:hAnsi="Arial" w:cs="Arial"/>
          <w:color w:val="000000"/>
          <w:sz w:val="28"/>
          <w:szCs w:val="28"/>
          <w:lang w:val="ga-IE"/>
        </w:rPr>
      </w:pPr>
      <w:r w:rsidRPr="001A3760">
        <w:rPr>
          <w:rFonts w:ascii="Arial" w:hAnsi="Arial" w:cs="Arial"/>
          <w:b/>
          <w:bCs/>
          <w:color w:val="000000"/>
          <w:sz w:val="28"/>
          <w:szCs w:val="28"/>
          <w:lang w:val="ga-IE"/>
        </w:rPr>
        <w:t>Cúlra</w:t>
      </w:r>
      <w:r w:rsidRPr="001A3760">
        <w:rPr>
          <w:rFonts w:ascii="Arial" w:hAnsi="Arial" w:cs="Arial"/>
          <w:b/>
          <w:bCs/>
          <w:color w:val="000000"/>
          <w:sz w:val="28"/>
          <w:szCs w:val="28"/>
          <w:lang w:val="ga-IE"/>
        </w:rPr>
        <w:tab/>
      </w:r>
      <w:r w:rsidRPr="001A3760">
        <w:rPr>
          <w:rFonts w:ascii="Arial" w:hAnsi="Arial" w:cs="Arial"/>
          <w:b/>
          <w:bCs/>
          <w:color w:val="000000"/>
          <w:sz w:val="28"/>
          <w:szCs w:val="28"/>
          <w:lang w:val="ga-IE"/>
        </w:rPr>
        <w:tab/>
      </w:r>
      <w:r w:rsidRPr="001A3760">
        <w:rPr>
          <w:rFonts w:ascii="Arial" w:hAnsi="Arial" w:cs="Arial"/>
          <w:b/>
          <w:bCs/>
          <w:color w:val="000000"/>
          <w:sz w:val="28"/>
          <w:szCs w:val="28"/>
          <w:lang w:val="ga-IE"/>
        </w:rPr>
        <w:tab/>
      </w:r>
      <w:r w:rsidRPr="001A3760">
        <w:rPr>
          <w:rFonts w:ascii="Arial" w:hAnsi="Arial" w:cs="Arial"/>
          <w:b/>
          <w:bCs/>
          <w:color w:val="000000"/>
          <w:sz w:val="28"/>
          <w:szCs w:val="28"/>
          <w:lang w:val="ga-IE"/>
        </w:rPr>
        <w:tab/>
      </w:r>
      <w:r w:rsidRPr="001A3760">
        <w:rPr>
          <w:rFonts w:ascii="Arial" w:hAnsi="Arial" w:cs="Arial"/>
          <w:b/>
          <w:bCs/>
          <w:color w:val="000000"/>
          <w:sz w:val="28"/>
          <w:szCs w:val="28"/>
          <w:lang w:val="ga-IE"/>
        </w:rPr>
        <w:tab/>
      </w:r>
      <w:r w:rsidRPr="001A3760">
        <w:rPr>
          <w:rFonts w:ascii="Arial" w:hAnsi="Arial" w:cs="Arial"/>
          <w:b/>
          <w:bCs/>
          <w:color w:val="000000"/>
          <w:sz w:val="28"/>
          <w:szCs w:val="28"/>
          <w:lang w:val="ga-IE"/>
        </w:rPr>
        <w:tab/>
      </w:r>
      <w:r w:rsidRPr="001A3760">
        <w:rPr>
          <w:rFonts w:ascii="Arial" w:hAnsi="Arial" w:cs="Arial"/>
          <w:b/>
          <w:bCs/>
          <w:color w:val="000000"/>
          <w:sz w:val="28"/>
          <w:szCs w:val="28"/>
          <w:lang w:val="ga-IE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  <w:lang w:val="ga-IE"/>
        </w:rPr>
        <w:tab/>
      </w:r>
      <w:r w:rsidRPr="001A3760">
        <w:rPr>
          <w:rFonts w:ascii="Arial" w:hAnsi="Arial" w:cs="Arial"/>
          <w:b/>
          <w:bCs/>
          <w:color w:val="000000"/>
          <w:sz w:val="28"/>
          <w:szCs w:val="28"/>
          <w:lang w:val="ga-IE"/>
        </w:rPr>
        <w:tab/>
        <w:t>3</w:t>
      </w:r>
      <w:r>
        <w:rPr>
          <w:rFonts w:ascii="Arial" w:hAnsi="Arial" w:cs="Arial"/>
          <w:b/>
          <w:bCs/>
          <w:color w:val="000000"/>
          <w:sz w:val="28"/>
          <w:szCs w:val="28"/>
          <w:lang w:val="ga-IE"/>
        </w:rPr>
        <w:t xml:space="preserve"> - 3</w:t>
      </w:r>
    </w:p>
    <w:p w14:paraId="32DC7A9C" w14:textId="77777777" w:rsidR="00C7585C" w:rsidRPr="001A3760" w:rsidRDefault="00C7585C" w:rsidP="00C7585C">
      <w:pPr>
        <w:autoSpaceDE w:val="0"/>
        <w:ind w:left="720"/>
        <w:rPr>
          <w:rFonts w:ascii="Arial" w:hAnsi="Arial" w:cs="Arial"/>
          <w:color w:val="000000"/>
          <w:sz w:val="28"/>
          <w:szCs w:val="28"/>
          <w:lang w:val="ga-IE"/>
        </w:rPr>
      </w:pPr>
    </w:p>
    <w:p w14:paraId="4F587595" w14:textId="1238D9AE" w:rsidR="00C7585C" w:rsidRPr="001A3760" w:rsidRDefault="00C7585C" w:rsidP="00C7585C">
      <w:pPr>
        <w:numPr>
          <w:ilvl w:val="0"/>
          <w:numId w:val="3"/>
        </w:numPr>
        <w:autoSpaceDE w:val="0"/>
        <w:rPr>
          <w:rFonts w:ascii="Arial" w:hAnsi="Arial" w:cs="Arial"/>
          <w:b/>
          <w:bCs/>
          <w:color w:val="000000"/>
          <w:sz w:val="28"/>
          <w:szCs w:val="28"/>
          <w:lang w:val="ga-IE"/>
        </w:rPr>
      </w:pPr>
      <w:r>
        <w:rPr>
          <w:rFonts w:ascii="Arial" w:hAnsi="Arial" w:cs="Arial"/>
          <w:b/>
          <w:bCs/>
          <w:sz w:val="28"/>
          <w:szCs w:val="28"/>
          <w:lang w:val="ga-IE"/>
        </w:rPr>
        <w:t>Sainchuntas Poist</w:t>
      </w:r>
      <w:r>
        <w:rPr>
          <w:rFonts w:ascii="Arial" w:hAnsi="Arial" w:cs="Arial"/>
          <w:b/>
          <w:bCs/>
          <w:sz w:val="28"/>
          <w:szCs w:val="28"/>
          <w:lang w:val="ga-IE"/>
        </w:rPr>
        <w:tab/>
      </w:r>
      <w:r>
        <w:rPr>
          <w:rFonts w:ascii="Arial" w:hAnsi="Arial" w:cs="Arial"/>
          <w:b/>
          <w:bCs/>
          <w:sz w:val="28"/>
          <w:szCs w:val="28"/>
          <w:lang w:val="ga-IE"/>
        </w:rPr>
        <w:tab/>
      </w:r>
      <w:r>
        <w:rPr>
          <w:rFonts w:ascii="Arial" w:hAnsi="Arial" w:cs="Arial"/>
          <w:b/>
          <w:bCs/>
          <w:sz w:val="28"/>
          <w:szCs w:val="28"/>
          <w:lang w:val="ga-IE"/>
        </w:rPr>
        <w:tab/>
      </w:r>
      <w:r>
        <w:rPr>
          <w:rFonts w:ascii="Arial" w:hAnsi="Arial" w:cs="Arial"/>
          <w:b/>
          <w:bCs/>
          <w:sz w:val="28"/>
          <w:szCs w:val="28"/>
          <w:lang w:val="ga-IE"/>
        </w:rPr>
        <w:tab/>
      </w:r>
      <w:r>
        <w:rPr>
          <w:rFonts w:ascii="Arial" w:hAnsi="Arial" w:cs="Arial"/>
          <w:b/>
          <w:bCs/>
          <w:sz w:val="28"/>
          <w:szCs w:val="28"/>
          <w:lang w:val="ga-IE"/>
        </w:rPr>
        <w:tab/>
      </w:r>
      <w:r>
        <w:rPr>
          <w:rFonts w:ascii="Arial" w:hAnsi="Arial" w:cs="Arial"/>
          <w:b/>
          <w:bCs/>
          <w:sz w:val="28"/>
          <w:szCs w:val="28"/>
          <w:lang w:val="ga-IE"/>
        </w:rPr>
        <w:tab/>
        <w:t xml:space="preserve">4 - </w:t>
      </w:r>
      <w:r w:rsidR="007D7785">
        <w:rPr>
          <w:rFonts w:ascii="Arial" w:hAnsi="Arial" w:cs="Arial"/>
          <w:b/>
          <w:bCs/>
          <w:sz w:val="28"/>
          <w:szCs w:val="28"/>
          <w:lang w:val="ga-IE"/>
        </w:rPr>
        <w:t>6</w:t>
      </w:r>
    </w:p>
    <w:p w14:paraId="0FA3B6D7" w14:textId="77777777" w:rsidR="00C7585C" w:rsidRPr="001A3760" w:rsidRDefault="00C7585C" w:rsidP="00C7585C">
      <w:pPr>
        <w:pStyle w:val="ListParagraph"/>
        <w:rPr>
          <w:rFonts w:ascii="Arial" w:hAnsi="Arial" w:cs="Arial"/>
          <w:b/>
          <w:bCs/>
          <w:color w:val="000000"/>
          <w:sz w:val="28"/>
          <w:szCs w:val="28"/>
          <w:lang w:val="ga-IE"/>
        </w:rPr>
      </w:pPr>
    </w:p>
    <w:p w14:paraId="16AA0430" w14:textId="57A0C209" w:rsidR="00C7585C" w:rsidRPr="001A3760" w:rsidRDefault="00C7585C" w:rsidP="00C7585C">
      <w:pPr>
        <w:numPr>
          <w:ilvl w:val="0"/>
          <w:numId w:val="3"/>
        </w:numPr>
        <w:autoSpaceDE w:val="0"/>
        <w:rPr>
          <w:rFonts w:ascii="Arial" w:hAnsi="Arial" w:cs="Arial"/>
          <w:b/>
          <w:bCs/>
          <w:color w:val="000000"/>
          <w:sz w:val="28"/>
          <w:szCs w:val="28"/>
          <w:lang w:val="ga-IE"/>
        </w:rPr>
      </w:pPr>
      <w:r w:rsidRPr="001A3760">
        <w:rPr>
          <w:rFonts w:ascii="Arial" w:hAnsi="Arial" w:cs="Arial"/>
          <w:b/>
          <w:bCs/>
          <w:color w:val="000000"/>
          <w:sz w:val="28"/>
          <w:szCs w:val="28"/>
          <w:lang w:val="ga-IE"/>
        </w:rPr>
        <w:t xml:space="preserve">Sonraíocht </w:t>
      </w:r>
      <w:r>
        <w:rPr>
          <w:rFonts w:ascii="Arial" w:hAnsi="Arial" w:cs="Arial"/>
          <w:b/>
          <w:bCs/>
          <w:color w:val="000000"/>
          <w:sz w:val="28"/>
          <w:szCs w:val="28"/>
          <w:lang w:val="ga-IE"/>
        </w:rPr>
        <w:t>faoin Phearsa</w:t>
      </w:r>
      <w:r>
        <w:rPr>
          <w:rFonts w:ascii="Arial" w:hAnsi="Arial" w:cs="Arial"/>
          <w:b/>
          <w:bCs/>
          <w:color w:val="000000"/>
          <w:sz w:val="28"/>
          <w:szCs w:val="28"/>
          <w:lang w:val="ga-IE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  <w:lang w:val="ga-IE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  <w:lang w:val="ga-IE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  <w:lang w:val="ga-IE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  <w:lang w:val="ga-IE"/>
        </w:rPr>
        <w:tab/>
      </w:r>
      <w:r w:rsidR="007D7785">
        <w:rPr>
          <w:rFonts w:ascii="Arial" w:hAnsi="Arial" w:cs="Arial"/>
          <w:b/>
          <w:bCs/>
          <w:color w:val="000000"/>
          <w:sz w:val="28"/>
          <w:szCs w:val="28"/>
          <w:lang w:val="ga-IE"/>
        </w:rPr>
        <w:t>7</w:t>
      </w:r>
      <w:r>
        <w:rPr>
          <w:rFonts w:ascii="Arial" w:hAnsi="Arial" w:cs="Arial"/>
          <w:b/>
          <w:bCs/>
          <w:color w:val="000000"/>
          <w:sz w:val="28"/>
          <w:szCs w:val="28"/>
          <w:lang w:val="ga-IE"/>
        </w:rPr>
        <w:t xml:space="preserve"> - </w:t>
      </w:r>
      <w:r w:rsidR="007D7785">
        <w:rPr>
          <w:rFonts w:ascii="Arial" w:hAnsi="Arial" w:cs="Arial"/>
          <w:b/>
          <w:bCs/>
          <w:color w:val="000000"/>
          <w:sz w:val="28"/>
          <w:szCs w:val="28"/>
          <w:lang w:val="ga-IE"/>
        </w:rPr>
        <w:t>8</w:t>
      </w:r>
    </w:p>
    <w:p w14:paraId="136F741E" w14:textId="77777777" w:rsidR="00C7585C" w:rsidRPr="001A3760" w:rsidRDefault="00C7585C" w:rsidP="00C7585C">
      <w:pPr>
        <w:pStyle w:val="ListParagraph"/>
        <w:rPr>
          <w:rFonts w:ascii="Arial" w:hAnsi="Arial" w:cs="Arial"/>
          <w:b/>
          <w:bCs/>
          <w:color w:val="000000"/>
          <w:sz w:val="28"/>
          <w:szCs w:val="28"/>
          <w:lang w:val="ga-IE"/>
        </w:rPr>
      </w:pPr>
    </w:p>
    <w:p w14:paraId="35C64BBC" w14:textId="10C0D335" w:rsidR="00C7585C" w:rsidRPr="001A3760" w:rsidRDefault="00C7585C" w:rsidP="00C7585C">
      <w:pPr>
        <w:numPr>
          <w:ilvl w:val="0"/>
          <w:numId w:val="3"/>
        </w:numPr>
        <w:autoSpaceDE w:val="0"/>
        <w:rPr>
          <w:rFonts w:ascii="Arial" w:hAnsi="Arial" w:cs="Arial"/>
          <w:b/>
          <w:bCs/>
          <w:color w:val="000000"/>
          <w:sz w:val="28"/>
          <w:szCs w:val="28"/>
          <w:lang w:val="ga-IE"/>
        </w:rPr>
      </w:pPr>
      <w:r w:rsidRPr="001A3760">
        <w:rPr>
          <w:rFonts w:ascii="Arial" w:hAnsi="Arial" w:cs="Arial"/>
          <w:b/>
          <w:bCs/>
          <w:color w:val="000000"/>
          <w:sz w:val="28"/>
          <w:szCs w:val="28"/>
          <w:lang w:val="ga-IE"/>
        </w:rPr>
        <w:t>Príomhshonraí an Phoist</w:t>
      </w:r>
      <w:r w:rsidRPr="001A3760">
        <w:rPr>
          <w:rFonts w:ascii="Arial" w:hAnsi="Arial" w:cs="Arial"/>
          <w:b/>
          <w:bCs/>
          <w:color w:val="000000"/>
          <w:sz w:val="28"/>
          <w:szCs w:val="28"/>
          <w:lang w:val="ga-IE"/>
        </w:rPr>
        <w:tab/>
      </w:r>
      <w:r w:rsidRPr="001A3760">
        <w:rPr>
          <w:rFonts w:ascii="Arial" w:hAnsi="Arial" w:cs="Arial"/>
          <w:b/>
          <w:bCs/>
          <w:color w:val="000000"/>
          <w:sz w:val="28"/>
          <w:szCs w:val="28"/>
          <w:lang w:val="ga-IE"/>
        </w:rPr>
        <w:tab/>
      </w:r>
      <w:r w:rsidRPr="001A3760">
        <w:rPr>
          <w:rFonts w:ascii="Arial" w:hAnsi="Arial" w:cs="Arial"/>
          <w:b/>
          <w:bCs/>
          <w:color w:val="000000"/>
          <w:sz w:val="28"/>
          <w:szCs w:val="28"/>
          <w:lang w:val="ga-IE"/>
        </w:rPr>
        <w:tab/>
      </w:r>
      <w:r w:rsidRPr="001A3760">
        <w:rPr>
          <w:rFonts w:ascii="Arial" w:hAnsi="Arial" w:cs="Arial"/>
          <w:b/>
          <w:bCs/>
          <w:color w:val="000000"/>
          <w:sz w:val="28"/>
          <w:szCs w:val="28"/>
          <w:lang w:val="ga-IE"/>
        </w:rPr>
        <w:tab/>
      </w:r>
      <w:r w:rsidRPr="001A3760">
        <w:rPr>
          <w:rFonts w:ascii="Arial" w:hAnsi="Arial" w:cs="Arial"/>
          <w:b/>
          <w:bCs/>
          <w:color w:val="000000"/>
          <w:sz w:val="28"/>
          <w:szCs w:val="28"/>
          <w:lang w:val="ga-IE"/>
        </w:rPr>
        <w:tab/>
      </w:r>
      <w:r w:rsidR="007D7785">
        <w:rPr>
          <w:rFonts w:ascii="Arial" w:hAnsi="Arial" w:cs="Arial"/>
          <w:b/>
          <w:bCs/>
          <w:color w:val="000000"/>
          <w:sz w:val="28"/>
          <w:szCs w:val="28"/>
          <w:lang w:val="ga-IE"/>
        </w:rPr>
        <w:t>9</w:t>
      </w:r>
      <w:r>
        <w:rPr>
          <w:rFonts w:ascii="Arial" w:hAnsi="Arial" w:cs="Arial"/>
          <w:b/>
          <w:bCs/>
          <w:color w:val="000000"/>
          <w:sz w:val="28"/>
          <w:szCs w:val="28"/>
          <w:lang w:val="ga-IE"/>
        </w:rPr>
        <w:t xml:space="preserve"> </w:t>
      </w:r>
      <w:r w:rsidR="00447436">
        <w:rPr>
          <w:rFonts w:ascii="Arial" w:hAnsi="Arial" w:cs="Arial"/>
          <w:b/>
          <w:bCs/>
          <w:color w:val="000000"/>
          <w:sz w:val="28"/>
          <w:szCs w:val="28"/>
          <w:lang w:val="ga-IE"/>
        </w:rPr>
        <w:t>- 9</w:t>
      </w:r>
    </w:p>
    <w:p w14:paraId="135444EA" w14:textId="77777777" w:rsidR="00C7585C" w:rsidRPr="001A3760" w:rsidRDefault="00C7585C" w:rsidP="00C7585C">
      <w:pPr>
        <w:pStyle w:val="ListParagraph"/>
        <w:rPr>
          <w:rFonts w:ascii="Arial" w:hAnsi="Arial" w:cs="Arial"/>
          <w:b/>
          <w:bCs/>
          <w:color w:val="000000"/>
          <w:sz w:val="28"/>
          <w:szCs w:val="28"/>
          <w:lang w:val="ga-IE"/>
        </w:rPr>
      </w:pPr>
    </w:p>
    <w:p w14:paraId="22E481C7" w14:textId="2021DE3F" w:rsidR="00C7585C" w:rsidRPr="001A3760" w:rsidRDefault="00C7585C" w:rsidP="00C7585C">
      <w:pPr>
        <w:numPr>
          <w:ilvl w:val="0"/>
          <w:numId w:val="3"/>
        </w:numPr>
        <w:autoSpaceDE w:val="0"/>
        <w:rPr>
          <w:rFonts w:ascii="Arial" w:hAnsi="Arial" w:cs="Arial"/>
          <w:b/>
          <w:bCs/>
          <w:color w:val="000000"/>
          <w:sz w:val="28"/>
          <w:szCs w:val="28"/>
          <w:lang w:val="ga-IE"/>
        </w:rPr>
      </w:pPr>
      <w:r w:rsidRPr="001A3760">
        <w:rPr>
          <w:rFonts w:ascii="Arial" w:hAnsi="Arial" w:cs="Arial"/>
          <w:b/>
          <w:bCs/>
          <w:color w:val="000000"/>
          <w:sz w:val="28"/>
          <w:szCs w:val="28"/>
          <w:lang w:val="ga-IE"/>
        </w:rPr>
        <w:t xml:space="preserve">An Próiseas Measúnaithe </w:t>
      </w:r>
      <w:r>
        <w:rPr>
          <w:rFonts w:ascii="Arial" w:hAnsi="Arial" w:cs="Arial"/>
          <w:b/>
          <w:bCs/>
          <w:color w:val="000000"/>
          <w:sz w:val="28"/>
          <w:szCs w:val="28"/>
          <w:lang w:val="ga-IE"/>
        </w:rPr>
        <w:t>/</w:t>
      </w:r>
      <w:r w:rsidR="00032E84">
        <w:rPr>
          <w:rFonts w:ascii="Arial" w:hAnsi="Arial" w:cs="Arial"/>
          <w:b/>
          <w:bCs/>
          <w:color w:val="000000"/>
          <w:sz w:val="28"/>
          <w:szCs w:val="28"/>
          <w:lang w:val="ga-IE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val="ga-IE"/>
        </w:rPr>
        <w:t>Tuilleadh eolais</w:t>
      </w:r>
      <w:r w:rsidRPr="001A3760">
        <w:rPr>
          <w:rFonts w:ascii="Arial" w:hAnsi="Arial" w:cs="Arial"/>
          <w:b/>
          <w:bCs/>
          <w:color w:val="000000"/>
          <w:sz w:val="28"/>
          <w:szCs w:val="28"/>
          <w:lang w:val="ga-IE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  <w:lang w:val="ga-IE"/>
        </w:rPr>
        <w:tab/>
      </w:r>
      <w:r w:rsidR="007D7785">
        <w:rPr>
          <w:rFonts w:ascii="Arial" w:hAnsi="Arial" w:cs="Arial"/>
          <w:b/>
          <w:bCs/>
          <w:color w:val="000000"/>
          <w:sz w:val="28"/>
          <w:szCs w:val="28"/>
          <w:lang w:val="ga-IE"/>
        </w:rPr>
        <w:t>1</w:t>
      </w:r>
      <w:r w:rsidR="00447436">
        <w:rPr>
          <w:rFonts w:ascii="Arial" w:hAnsi="Arial" w:cs="Arial"/>
          <w:b/>
          <w:bCs/>
          <w:color w:val="000000"/>
          <w:sz w:val="28"/>
          <w:szCs w:val="28"/>
          <w:lang w:val="ga-IE"/>
        </w:rPr>
        <w:t>0</w:t>
      </w:r>
      <w:r>
        <w:rPr>
          <w:rFonts w:ascii="Arial" w:hAnsi="Arial" w:cs="Arial"/>
          <w:b/>
          <w:bCs/>
          <w:color w:val="000000"/>
          <w:sz w:val="28"/>
          <w:szCs w:val="28"/>
          <w:lang w:val="ga-IE"/>
        </w:rPr>
        <w:t xml:space="preserve"> - </w:t>
      </w:r>
      <w:r w:rsidR="007D7785">
        <w:rPr>
          <w:rFonts w:ascii="Arial" w:hAnsi="Arial" w:cs="Arial"/>
          <w:b/>
          <w:bCs/>
          <w:color w:val="000000"/>
          <w:sz w:val="28"/>
          <w:szCs w:val="28"/>
          <w:lang w:val="ga-IE"/>
        </w:rPr>
        <w:t>1</w:t>
      </w:r>
      <w:r w:rsidR="00250007">
        <w:rPr>
          <w:rFonts w:ascii="Arial" w:hAnsi="Arial" w:cs="Arial"/>
          <w:b/>
          <w:bCs/>
          <w:color w:val="000000"/>
          <w:sz w:val="28"/>
          <w:szCs w:val="28"/>
          <w:lang w:val="ga-IE"/>
        </w:rPr>
        <w:t>1</w:t>
      </w:r>
      <w:r>
        <w:rPr>
          <w:rFonts w:ascii="Arial" w:hAnsi="Arial" w:cs="Arial"/>
          <w:b/>
          <w:bCs/>
          <w:color w:val="000000"/>
          <w:sz w:val="28"/>
          <w:szCs w:val="28"/>
          <w:lang w:val="ga-IE"/>
        </w:rPr>
        <w:t xml:space="preserve"> </w:t>
      </w:r>
    </w:p>
    <w:p w14:paraId="33536EAF" w14:textId="77777777" w:rsidR="00C7585C" w:rsidRDefault="00C7585C" w:rsidP="00C7585C">
      <w:pPr>
        <w:pStyle w:val="ListParagraph"/>
        <w:rPr>
          <w:rFonts w:ascii="Arial" w:hAnsi="Arial" w:cs="Arial"/>
          <w:b/>
          <w:bCs/>
          <w:color w:val="000000"/>
          <w:sz w:val="28"/>
          <w:szCs w:val="28"/>
          <w:lang w:val="ga-IE"/>
        </w:rPr>
      </w:pPr>
    </w:p>
    <w:p w14:paraId="706F6CD6" w14:textId="77777777" w:rsidR="001A7F59" w:rsidRDefault="001A7F59" w:rsidP="00C7585C">
      <w:pPr>
        <w:pStyle w:val="ListParagraph"/>
        <w:rPr>
          <w:rFonts w:ascii="Arial" w:hAnsi="Arial" w:cs="Arial"/>
          <w:b/>
          <w:bCs/>
          <w:color w:val="000000"/>
          <w:sz w:val="28"/>
          <w:szCs w:val="28"/>
          <w:lang w:val="ga-IE"/>
        </w:rPr>
      </w:pPr>
    </w:p>
    <w:p w14:paraId="44D04264" w14:textId="0C060D95" w:rsidR="001A7F59" w:rsidRPr="001A3760" w:rsidRDefault="001A7F59" w:rsidP="00C7585C">
      <w:pPr>
        <w:pStyle w:val="ListParagraph"/>
        <w:rPr>
          <w:rFonts w:ascii="Arial" w:hAnsi="Arial" w:cs="Arial"/>
          <w:b/>
          <w:bCs/>
          <w:color w:val="000000"/>
          <w:sz w:val="28"/>
          <w:szCs w:val="28"/>
          <w:lang w:val="ga-IE"/>
        </w:rPr>
      </w:pPr>
    </w:p>
    <w:p w14:paraId="5F1AE326" w14:textId="77777777" w:rsidR="0081516C" w:rsidRDefault="0081516C">
      <w:pPr>
        <w:suppressAutoHyphens w:val="0"/>
        <w:rPr>
          <w:lang w:val="ga-IE" w:eastAsia="en-US"/>
        </w:rPr>
      </w:pPr>
    </w:p>
    <w:p w14:paraId="175381CB" w14:textId="5F43BCB5" w:rsidR="00C7585C" w:rsidRDefault="001A7F59">
      <w:pPr>
        <w:suppressAutoHyphens w:val="0"/>
        <w:rPr>
          <w:lang w:val="ga-IE" w:eastAsia="en-US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lang w:val="ga-IE"/>
        </w:rPr>
        <mc:AlternateContent>
          <mc:Choice Requires="wps">
            <w:drawing>
              <wp:anchor distT="0" distB="0" distL="0" distR="0" simplePos="0" relativeHeight="251659267" behindDoc="1" locked="0" layoutInCell="1" allowOverlap="1" wp14:anchorId="72C68B82" wp14:editId="36C5E880">
                <wp:simplePos x="0" y="0"/>
                <wp:positionH relativeFrom="margin">
                  <wp:align>left</wp:align>
                </wp:positionH>
                <wp:positionV relativeFrom="paragraph">
                  <wp:posOffset>879475</wp:posOffset>
                </wp:positionV>
                <wp:extent cx="5267325" cy="1457325"/>
                <wp:effectExtent l="0" t="0" r="28575" b="28575"/>
                <wp:wrapTopAndBottom/>
                <wp:docPr id="8199973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39CC15" w14:textId="07AEE4C3" w:rsidR="001A7F59" w:rsidRDefault="001A7F59" w:rsidP="00B918D8">
                            <w:pPr>
                              <w:spacing w:before="347"/>
                              <w:ind w:left="142"/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Cumarsáid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hiarrthóirí:</w:t>
                            </w:r>
                          </w:p>
                          <w:p w14:paraId="369B215F" w14:textId="77777777" w:rsidR="001A7F59" w:rsidRPr="00B918D8" w:rsidRDefault="001A7F59" w:rsidP="001A7F59">
                            <w:pPr>
                              <w:pStyle w:val="BodyText"/>
                              <w:spacing w:before="3"/>
                              <w:ind w:left="142" w:right="139"/>
                              <w:jc w:val="both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2"/>
                              </w:rPr>
                            </w:pP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2"/>
                              </w:rPr>
                              <w:t>Beidh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2"/>
                              </w:rPr>
                              <w:t>Comhairle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2"/>
                              </w:rPr>
                              <w:t>na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2"/>
                              </w:rPr>
                              <w:t>Gaelscolaíochta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2"/>
                              </w:rPr>
                              <w:t>(CnaG)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2"/>
                              </w:rPr>
                              <w:t>ag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2"/>
                              </w:rPr>
                              <w:t>úsáid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2"/>
                              </w:rPr>
                              <w:t>na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2"/>
                              </w:rPr>
                              <w:t>meáin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2"/>
                              </w:rPr>
                              <w:t>leictreonacha a oiread agus is féidir. Mar sin de ní mór duit do bhosca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2"/>
                              </w:rPr>
                              <w:t>ríomhphost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2"/>
                              </w:rPr>
                              <w:t>a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2"/>
                              </w:rPr>
                              <w:t>sheiceáil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2"/>
                              </w:rPr>
                              <w:t>sa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2"/>
                              </w:rPr>
                              <w:t>dóigh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2"/>
                              </w:rPr>
                              <w:t>is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2"/>
                              </w:rPr>
                              <w:t>nach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2"/>
                              </w:rPr>
                              <w:t>gcailleann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2"/>
                              </w:rPr>
                              <w:t>tú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2"/>
                              </w:rPr>
                              <w:t>cumarsáid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2"/>
                              </w:rPr>
                              <w:t>thábhachtach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2"/>
                              </w:rPr>
                              <w:t>le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2"/>
                              </w:rPr>
                              <w:t>linn an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2"/>
                              </w:rPr>
                              <w:t>chomórtais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2"/>
                              </w:rPr>
                              <w:t>earcaíochta. Áfach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2"/>
                              </w:rPr>
                              <w:t>beidh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2"/>
                              </w:rPr>
                              <w:t>cuid den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2"/>
                              </w:rPr>
                              <w:t>chomhfhreagras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-4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2"/>
                              </w:rPr>
                              <w:t>i bhfoirm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-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2"/>
                              </w:rPr>
                              <w:t>cáipéisí nuair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-2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2"/>
                              </w:rPr>
                              <w:t>is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-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2"/>
                              </w:rPr>
                              <w:t>gá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-4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B918D8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2"/>
                              </w:rPr>
                              <w:t>ó am go ham.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68B82" id="_x0000_s1029" type="#_x0000_t202" style="position:absolute;margin-left:0;margin-top:69.25pt;width:414.75pt;height:114.75pt;z-index:-251657213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" filled="f">
                <v:textbox inset="0,0,0,0">
                  <w:txbxContent>
                    <w:p w14:paraId="7939CC15" w14:textId="07AEE4C3" w:rsidR="001A7F59" w:rsidRDefault="001A7F59" w:rsidP="00B918D8">
                      <w:pPr>
                        <w:spacing w:before="347"/>
                        <w:ind w:left="142"/>
                        <w:jc w:val="both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Cumarsáid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hiarrthóirí:</w:t>
                      </w:r>
                    </w:p>
                    <w:p w14:paraId="369B215F" w14:textId="77777777" w:rsidR="001A7F59" w:rsidRPr="00B918D8" w:rsidRDefault="001A7F59" w:rsidP="001A7F59">
                      <w:pPr>
                        <w:pStyle w:val="BodyText"/>
                        <w:spacing w:before="3"/>
                        <w:ind w:left="142" w:right="139"/>
                        <w:jc w:val="both"/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2"/>
                        </w:rPr>
                      </w:pP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2"/>
                        </w:rPr>
                        <w:t>Beidh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pacing w:val="1"/>
                          <w:sz w:val="24"/>
                          <w:szCs w:val="22"/>
                        </w:rPr>
                        <w:t xml:space="preserve"> 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2"/>
                        </w:rPr>
                        <w:t>Comhairle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pacing w:val="1"/>
                          <w:sz w:val="24"/>
                          <w:szCs w:val="22"/>
                        </w:rPr>
                        <w:t xml:space="preserve"> 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2"/>
                        </w:rPr>
                        <w:t>na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pacing w:val="1"/>
                          <w:sz w:val="24"/>
                          <w:szCs w:val="22"/>
                        </w:rPr>
                        <w:t xml:space="preserve"> 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2"/>
                        </w:rPr>
                        <w:t>Gaelscolaíochta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pacing w:val="1"/>
                          <w:sz w:val="24"/>
                          <w:szCs w:val="22"/>
                        </w:rPr>
                        <w:t xml:space="preserve"> 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2"/>
                        </w:rPr>
                        <w:t>(CnaG)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pacing w:val="1"/>
                          <w:sz w:val="24"/>
                          <w:szCs w:val="22"/>
                        </w:rPr>
                        <w:t xml:space="preserve"> 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2"/>
                        </w:rPr>
                        <w:t>ag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pacing w:val="1"/>
                          <w:sz w:val="24"/>
                          <w:szCs w:val="22"/>
                        </w:rPr>
                        <w:t xml:space="preserve"> 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2"/>
                        </w:rPr>
                        <w:t>úsáid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pacing w:val="1"/>
                          <w:sz w:val="24"/>
                          <w:szCs w:val="22"/>
                        </w:rPr>
                        <w:t xml:space="preserve"> 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2"/>
                        </w:rPr>
                        <w:t>na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pacing w:val="1"/>
                          <w:sz w:val="24"/>
                          <w:szCs w:val="22"/>
                        </w:rPr>
                        <w:t xml:space="preserve"> 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2"/>
                        </w:rPr>
                        <w:t>meáin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pacing w:val="1"/>
                          <w:sz w:val="24"/>
                          <w:szCs w:val="22"/>
                        </w:rPr>
                        <w:t xml:space="preserve"> 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2"/>
                        </w:rPr>
                        <w:t>leictreonacha a oiread agus is féidir. Mar sin de ní mór duit do bhosca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pacing w:val="1"/>
                          <w:sz w:val="24"/>
                          <w:szCs w:val="22"/>
                        </w:rPr>
                        <w:t xml:space="preserve"> 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2"/>
                        </w:rPr>
                        <w:t>ríomhphost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pacing w:val="1"/>
                          <w:sz w:val="24"/>
                          <w:szCs w:val="22"/>
                        </w:rPr>
                        <w:t xml:space="preserve"> 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2"/>
                        </w:rPr>
                        <w:t>a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pacing w:val="1"/>
                          <w:sz w:val="24"/>
                          <w:szCs w:val="22"/>
                        </w:rPr>
                        <w:t xml:space="preserve"> 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2"/>
                        </w:rPr>
                        <w:t>sheiceáil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pacing w:val="1"/>
                          <w:sz w:val="24"/>
                          <w:szCs w:val="22"/>
                        </w:rPr>
                        <w:t xml:space="preserve"> 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2"/>
                        </w:rPr>
                        <w:t>sa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pacing w:val="1"/>
                          <w:sz w:val="24"/>
                          <w:szCs w:val="22"/>
                        </w:rPr>
                        <w:t xml:space="preserve"> 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2"/>
                        </w:rPr>
                        <w:t>dóigh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pacing w:val="1"/>
                          <w:sz w:val="24"/>
                          <w:szCs w:val="22"/>
                        </w:rPr>
                        <w:t xml:space="preserve"> 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2"/>
                        </w:rPr>
                        <w:t>is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pacing w:val="1"/>
                          <w:sz w:val="24"/>
                          <w:szCs w:val="22"/>
                        </w:rPr>
                        <w:t xml:space="preserve"> 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2"/>
                        </w:rPr>
                        <w:t>nach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pacing w:val="1"/>
                          <w:sz w:val="24"/>
                          <w:szCs w:val="22"/>
                        </w:rPr>
                        <w:t xml:space="preserve"> 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2"/>
                        </w:rPr>
                        <w:t>gcailleann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pacing w:val="1"/>
                          <w:sz w:val="24"/>
                          <w:szCs w:val="22"/>
                        </w:rPr>
                        <w:t xml:space="preserve"> 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2"/>
                        </w:rPr>
                        <w:t>tú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pacing w:val="1"/>
                          <w:sz w:val="24"/>
                          <w:szCs w:val="22"/>
                        </w:rPr>
                        <w:t xml:space="preserve"> 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2"/>
                        </w:rPr>
                        <w:t>cumarsáid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pacing w:val="1"/>
                          <w:sz w:val="24"/>
                          <w:szCs w:val="22"/>
                        </w:rPr>
                        <w:t xml:space="preserve"> 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2"/>
                        </w:rPr>
                        <w:t>thábhachtach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pacing w:val="1"/>
                          <w:sz w:val="24"/>
                          <w:szCs w:val="22"/>
                        </w:rPr>
                        <w:t xml:space="preserve"> 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2"/>
                        </w:rPr>
                        <w:t>le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pacing w:val="1"/>
                          <w:sz w:val="24"/>
                          <w:szCs w:val="22"/>
                        </w:rPr>
                        <w:t xml:space="preserve"> 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2"/>
                        </w:rPr>
                        <w:t>linn an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pacing w:val="1"/>
                          <w:sz w:val="24"/>
                          <w:szCs w:val="22"/>
                        </w:rPr>
                        <w:t xml:space="preserve"> 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2"/>
                        </w:rPr>
                        <w:t>chomórtais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pacing w:val="1"/>
                          <w:sz w:val="24"/>
                          <w:szCs w:val="22"/>
                        </w:rPr>
                        <w:t xml:space="preserve"> 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2"/>
                        </w:rPr>
                        <w:t>earcaíochta. Áfach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pacing w:val="1"/>
                          <w:sz w:val="24"/>
                          <w:szCs w:val="22"/>
                        </w:rPr>
                        <w:t xml:space="preserve"> 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2"/>
                        </w:rPr>
                        <w:t>beidh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pacing w:val="1"/>
                          <w:sz w:val="24"/>
                          <w:szCs w:val="22"/>
                        </w:rPr>
                        <w:t xml:space="preserve"> 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2"/>
                        </w:rPr>
                        <w:t>cuid den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pacing w:val="1"/>
                          <w:sz w:val="24"/>
                          <w:szCs w:val="22"/>
                        </w:rPr>
                        <w:t xml:space="preserve"> 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2"/>
                        </w:rPr>
                        <w:t>chomhfhreagras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pacing w:val="-4"/>
                          <w:sz w:val="24"/>
                          <w:szCs w:val="22"/>
                        </w:rPr>
                        <w:t xml:space="preserve"> 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2"/>
                        </w:rPr>
                        <w:t>i bhfoirm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pacing w:val="-1"/>
                          <w:sz w:val="24"/>
                          <w:szCs w:val="22"/>
                        </w:rPr>
                        <w:t xml:space="preserve"> 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2"/>
                        </w:rPr>
                        <w:t>cáipéisí nuair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pacing w:val="-2"/>
                          <w:sz w:val="24"/>
                          <w:szCs w:val="22"/>
                        </w:rPr>
                        <w:t xml:space="preserve"> 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2"/>
                        </w:rPr>
                        <w:t>is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pacing w:val="-1"/>
                          <w:sz w:val="24"/>
                          <w:szCs w:val="22"/>
                        </w:rPr>
                        <w:t xml:space="preserve"> 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2"/>
                        </w:rPr>
                        <w:t>gá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pacing w:val="-4"/>
                          <w:sz w:val="24"/>
                          <w:szCs w:val="22"/>
                        </w:rPr>
                        <w:t xml:space="preserve"> </w:t>
                      </w:r>
                      <w:r w:rsidRPr="00B918D8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2"/>
                        </w:rPr>
                        <w:t>ó am go ham.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7585C">
        <w:rPr>
          <w:lang w:val="ga-IE" w:eastAsia="en-US"/>
        </w:rPr>
        <w:br w:type="page"/>
      </w:r>
    </w:p>
    <w:p w14:paraId="0C0CA115" w14:textId="77777777" w:rsidR="00C7585C" w:rsidRPr="003051FA" w:rsidRDefault="00C7585C" w:rsidP="00C7585C">
      <w:pPr>
        <w:spacing w:before="280" w:after="280" w:line="345" w:lineRule="atLeast"/>
        <w:rPr>
          <w:rFonts w:ascii="Arial" w:hAnsi="Arial" w:cs="Arial"/>
          <w:color w:val="000000"/>
          <w:lang w:val="ga-IE"/>
        </w:rPr>
      </w:pPr>
    </w:p>
    <w:p w14:paraId="5B8C5A00" w14:textId="77777777" w:rsidR="00C7585C" w:rsidRPr="002E5531" w:rsidRDefault="00C7585C" w:rsidP="00C7585C">
      <w:pPr>
        <w:pStyle w:val="ListParagraph"/>
        <w:numPr>
          <w:ilvl w:val="0"/>
          <w:numId w:val="38"/>
        </w:numPr>
        <w:spacing w:before="280" w:after="280" w:line="345" w:lineRule="atLeast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2E5531">
        <w:rPr>
          <w:rFonts w:ascii="Arial" w:hAnsi="Arial" w:cs="Arial"/>
          <w:b/>
          <w:color w:val="000000"/>
          <w:sz w:val="32"/>
          <w:szCs w:val="32"/>
          <w:u w:val="single"/>
        </w:rPr>
        <w:t>CÚLRA CHOMHAIRLE NA GAELSCOLAÍOCHTA</w:t>
      </w:r>
    </w:p>
    <w:p w14:paraId="326594C2" w14:textId="77777777" w:rsidR="00C7585C" w:rsidRPr="002E5531" w:rsidRDefault="00C7585C" w:rsidP="00C7585C">
      <w:pPr>
        <w:suppressAutoHyphens w:val="0"/>
        <w:jc w:val="both"/>
        <w:rPr>
          <w:rFonts w:ascii="Arial" w:hAnsi="Arial" w:cs="Arial"/>
        </w:rPr>
      </w:pPr>
      <w:r w:rsidRPr="002E5531">
        <w:rPr>
          <w:rFonts w:ascii="Arial" w:hAnsi="Arial" w:cs="Arial"/>
          <w:color w:val="000000"/>
        </w:rPr>
        <w:t>Cuireadh an comhlacht ar bun i mí Lúnasa 2000 faoi Mheabhrán Comhlachais inar leagadh síos cuspóirí agus cumhachtaí an charthanais, agus tá sé rialaithe faoina Airteagail Chomhlachais. An Roinn Oideachais a chuir an comhlacht ar bun chun an Ghaelscolaíocht a chur chun cinn, a éascú agus a spreagadh i dTuaisceart Éireann ar bhealach comhordaithe, pleanáilte, a bheadh éifeachtúil ó thaobh an oideachais de agus éifeachtach ó thaobh an chostais de. I mí Aibreáin 2012, ceapadh CnaG ina chomhlacht neamhrannach poiblí. I</w:t>
      </w:r>
      <w:r w:rsidRPr="002E5531">
        <w:rPr>
          <w:rFonts w:ascii="Arial" w:hAnsi="Arial" w:cs="Arial"/>
        </w:rPr>
        <w:t>s ó chroídheontas ón Roinn Oideachais a fhaigheann an carthanas an chuid is mó dá chuid maoinithe.</w:t>
      </w:r>
    </w:p>
    <w:p w14:paraId="7E089962" w14:textId="77777777" w:rsidR="00C7585C" w:rsidRPr="002E5531" w:rsidRDefault="00C7585C" w:rsidP="00C7585C">
      <w:pPr>
        <w:suppressAutoHyphens w:val="0"/>
        <w:jc w:val="both"/>
        <w:rPr>
          <w:rFonts w:ascii="Arial" w:hAnsi="Arial" w:cs="Arial"/>
          <w:color w:val="000000"/>
        </w:rPr>
      </w:pPr>
    </w:p>
    <w:p w14:paraId="2AF14CAC" w14:textId="77777777" w:rsidR="00C7585C" w:rsidRPr="002E5531" w:rsidRDefault="00C7585C" w:rsidP="00C7585C">
      <w:pPr>
        <w:suppressAutoHyphens w:val="0"/>
        <w:jc w:val="both"/>
        <w:rPr>
          <w:rFonts w:ascii="Arial" w:hAnsi="Arial" w:cs="Arial"/>
        </w:rPr>
      </w:pPr>
      <w:r w:rsidRPr="002E5531">
        <w:rPr>
          <w:rFonts w:ascii="Arial" w:hAnsi="Arial" w:cs="Arial"/>
        </w:rPr>
        <w:t>Is é misean an charthanais gach uile ghné den Ghaelscolaíocht a chur chun cinn, a éascú agus a spreagadh trína leanas:</w:t>
      </w:r>
    </w:p>
    <w:p w14:paraId="061736EF" w14:textId="77777777" w:rsidR="00C7585C" w:rsidRPr="002E5531" w:rsidRDefault="00C7585C" w:rsidP="00C7585C">
      <w:pPr>
        <w:suppressAutoHyphens w:val="0"/>
        <w:jc w:val="both"/>
        <w:rPr>
          <w:rFonts w:ascii="Arial" w:hAnsi="Arial" w:cs="Arial"/>
        </w:rPr>
      </w:pPr>
    </w:p>
    <w:p w14:paraId="43A31723" w14:textId="0ED9B024" w:rsidR="00C7585C" w:rsidRPr="002E5531" w:rsidRDefault="00C7585C" w:rsidP="00C7585C">
      <w:pPr>
        <w:suppressAutoHyphens w:val="0"/>
        <w:jc w:val="both"/>
        <w:rPr>
          <w:rFonts w:ascii="Arial" w:hAnsi="Arial" w:cs="Arial"/>
        </w:rPr>
      </w:pPr>
      <w:r w:rsidRPr="002E5531">
        <w:rPr>
          <w:rFonts w:ascii="Arial" w:hAnsi="Arial" w:cs="Arial"/>
        </w:rPr>
        <w:t>(1) Cuidiú agus comhairle a chur ar fáil i dtaca le pleanáil fhás agus fhorbairt na hearnála, a chlúdaíonn soláthar tacaíochta agus comhairle do thuismitheoirí i dtaca le bunú scoileanna, a bheith rannpháirteach i bpleanáil ceantair.</w:t>
      </w:r>
    </w:p>
    <w:p w14:paraId="62BB68EA" w14:textId="77777777" w:rsidR="00C7585C" w:rsidRPr="002E5531" w:rsidRDefault="00C7585C" w:rsidP="00C7585C">
      <w:pPr>
        <w:suppressAutoHyphens w:val="0"/>
        <w:jc w:val="both"/>
        <w:rPr>
          <w:rFonts w:ascii="Arial" w:hAnsi="Arial" w:cs="Arial"/>
        </w:rPr>
      </w:pPr>
    </w:p>
    <w:p w14:paraId="4AB4B29F" w14:textId="77777777" w:rsidR="00C7585C" w:rsidRPr="002E5531" w:rsidRDefault="00C7585C" w:rsidP="00C7585C">
      <w:pPr>
        <w:suppressAutoHyphens w:val="0"/>
        <w:jc w:val="both"/>
        <w:rPr>
          <w:rFonts w:ascii="Arial" w:hAnsi="Arial" w:cs="Arial"/>
        </w:rPr>
      </w:pPr>
      <w:r w:rsidRPr="002E5531">
        <w:rPr>
          <w:rFonts w:ascii="Arial" w:hAnsi="Arial" w:cs="Arial"/>
        </w:rPr>
        <w:t>(2) Leas na ndaoine a bhfuil baint acu leis na scoileanna a chur chun cinn agus caighdeáin dea-chleachtais a chur chun cinn taobh istigh de na scoileanna.</w:t>
      </w:r>
    </w:p>
    <w:p w14:paraId="113560E5" w14:textId="77777777" w:rsidR="00C7585C" w:rsidRPr="002E5531" w:rsidRDefault="00C7585C" w:rsidP="00C7585C">
      <w:pPr>
        <w:suppressAutoHyphens w:val="0"/>
        <w:jc w:val="both"/>
        <w:rPr>
          <w:rFonts w:ascii="Arial" w:hAnsi="Arial" w:cs="Arial"/>
        </w:rPr>
      </w:pPr>
    </w:p>
    <w:p w14:paraId="47D2F095" w14:textId="77777777" w:rsidR="00C7585C" w:rsidRDefault="00C7585C" w:rsidP="00C7585C">
      <w:pPr>
        <w:suppressAutoHyphens w:val="0"/>
        <w:jc w:val="both"/>
        <w:rPr>
          <w:rFonts w:ascii="Arial" w:hAnsi="Arial" w:cs="Arial"/>
        </w:rPr>
      </w:pPr>
      <w:r w:rsidRPr="002E5531">
        <w:rPr>
          <w:rFonts w:ascii="Arial" w:hAnsi="Arial" w:cs="Arial"/>
        </w:rPr>
        <w:t>(3) Teagmháil leanúnach a dhéanamh le comhlachtaí eile agus ionadaíocht a dhéanamh dá gcuid dearcthaí d'fhonn an Ghaelscolaíocht a chur chun cinn. I measc na gcomhlachtaí sin tá an Roinn Oideachais; an tÚdarás Oideachais; an Chomhairle Curaclaim, Measúnachta agus Scrúduithe; Comhairle na Scoileanna Caitliceacha faoi Chothabháil agus comhlachtaí eile oideachais.</w:t>
      </w:r>
    </w:p>
    <w:p w14:paraId="5B2CA107" w14:textId="77777777" w:rsidR="00BA44CA" w:rsidRDefault="00BA44CA" w:rsidP="00C7585C">
      <w:pPr>
        <w:suppressAutoHyphens w:val="0"/>
        <w:jc w:val="both"/>
        <w:rPr>
          <w:rFonts w:ascii="Arial" w:hAnsi="Arial" w:cs="Arial"/>
        </w:rPr>
      </w:pPr>
    </w:p>
    <w:p w14:paraId="01536D00" w14:textId="77777777" w:rsidR="00BA44CA" w:rsidRPr="00BA44CA" w:rsidRDefault="00BA44CA" w:rsidP="00BA44CA">
      <w:pPr>
        <w:suppressAutoHyphens w:val="0"/>
        <w:jc w:val="both"/>
        <w:rPr>
          <w:rFonts w:ascii="Arial" w:hAnsi="Arial" w:cs="Arial"/>
        </w:rPr>
      </w:pPr>
    </w:p>
    <w:p w14:paraId="788957C9" w14:textId="508E57B4" w:rsidR="00BA44CA" w:rsidRPr="00CB07AA" w:rsidRDefault="00BA44CA" w:rsidP="00EF4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="Arial" w:hAnsi="Arial" w:cs="Arial"/>
          <w:b/>
          <w:bCs/>
        </w:rPr>
      </w:pPr>
      <w:r w:rsidRPr="00CB07AA">
        <w:rPr>
          <w:rFonts w:ascii="Arial" w:hAnsi="Arial" w:cs="Arial"/>
          <w:b/>
          <w:bCs/>
        </w:rPr>
        <w:t xml:space="preserve">Is fostóir comhionannais í Comhairle na Gaelscolaíochta a chuireann fáilte roimh iarratais ón phobal Protastúnach agus ó mhná. Breithnítear gach iarratas ar fhostaíocht ar bhonn fiúntais agus ar an bhonn sin amháin. </w:t>
      </w:r>
    </w:p>
    <w:p w14:paraId="2BA5C510" w14:textId="77777777" w:rsidR="00BA44CA" w:rsidRDefault="00BA44CA" w:rsidP="00C7585C">
      <w:pPr>
        <w:suppressAutoHyphens w:val="0"/>
        <w:jc w:val="both"/>
        <w:rPr>
          <w:rFonts w:ascii="Arial" w:hAnsi="Arial" w:cs="Arial"/>
        </w:rPr>
      </w:pPr>
    </w:p>
    <w:p w14:paraId="5277CCCF" w14:textId="77777777" w:rsidR="00BA44CA" w:rsidRPr="002E5531" w:rsidRDefault="00BA44CA" w:rsidP="00C7585C">
      <w:pPr>
        <w:suppressAutoHyphens w:val="0"/>
        <w:jc w:val="both"/>
        <w:rPr>
          <w:rFonts w:ascii="Arial" w:hAnsi="Arial" w:cs="Arial"/>
        </w:rPr>
      </w:pPr>
    </w:p>
    <w:p w14:paraId="0264513C" w14:textId="77777777" w:rsidR="00C7585C" w:rsidRDefault="00C7585C" w:rsidP="00C7585C">
      <w:pPr>
        <w:suppressAutoHyphens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02F74030" w14:textId="77777777" w:rsidR="00C7585C" w:rsidRPr="00115CC1" w:rsidRDefault="00C7585C" w:rsidP="00115CC1">
      <w:pPr>
        <w:pStyle w:val="ListParagraph"/>
        <w:numPr>
          <w:ilvl w:val="0"/>
          <w:numId w:val="38"/>
        </w:numPr>
        <w:spacing w:before="280" w:after="280" w:line="345" w:lineRule="atLeast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115CC1">
        <w:rPr>
          <w:rFonts w:ascii="Arial" w:hAnsi="Arial" w:cs="Arial"/>
          <w:b/>
          <w:color w:val="000000"/>
          <w:sz w:val="32"/>
          <w:szCs w:val="32"/>
          <w:u w:val="single"/>
        </w:rPr>
        <w:lastRenderedPageBreak/>
        <w:t>SAINCHUNTAS POIST</w:t>
      </w:r>
    </w:p>
    <w:p w14:paraId="13366FEA" w14:textId="204144C0" w:rsidR="00762DE7" w:rsidRPr="00E35DCA" w:rsidRDefault="00762DE7" w:rsidP="00C7585C">
      <w:pPr>
        <w:pStyle w:val="Ceannteideal1"/>
        <w:jc w:val="both"/>
        <w:outlineLvl w:val="9"/>
        <w:rPr>
          <w:rStyle w:val="Clfhoireannramhshocraithenan-alt"/>
        </w:rPr>
      </w:pPr>
      <w:r w:rsidRPr="00E35DCA">
        <w:rPr>
          <w:rStyle w:val="Clfhoireannramhshocraithenan-alt"/>
        </w:rPr>
        <w:t>Réamhrá</w:t>
      </w:r>
    </w:p>
    <w:p w14:paraId="59CD8CEF" w14:textId="77777777" w:rsidR="00C7585C" w:rsidRDefault="00C7585C" w:rsidP="00152E15">
      <w:pPr>
        <w:pStyle w:val="Default"/>
        <w:spacing w:after="243"/>
        <w:jc w:val="both"/>
      </w:pPr>
    </w:p>
    <w:p w14:paraId="13366FEC" w14:textId="2C902DBA" w:rsidR="00762DE7" w:rsidRDefault="00762DE7" w:rsidP="00152E15">
      <w:pPr>
        <w:pStyle w:val="Default"/>
        <w:spacing w:after="243"/>
        <w:jc w:val="both"/>
      </w:pPr>
      <w:r>
        <w:t xml:space="preserve">Feidhmeoidh an </w:t>
      </w:r>
      <w:r w:rsidR="00812D2B">
        <w:t xml:space="preserve">tOifigeach Sinsearach </w:t>
      </w:r>
      <w:r w:rsidR="00BC3A7A" w:rsidRPr="00152E15">
        <w:t>Oideachais</w:t>
      </w:r>
      <w:r w:rsidR="001A452C" w:rsidRPr="00152E15">
        <w:t xml:space="preserve"> </w:t>
      </w:r>
      <w:r>
        <w:t>(</w:t>
      </w:r>
      <w:r w:rsidR="001A452C">
        <w:t>OSO</w:t>
      </w:r>
      <w:r w:rsidR="00812D2B" w:rsidRPr="00152E15">
        <w:t>)</w:t>
      </w:r>
      <w:r>
        <w:t xml:space="preserve"> mar bhall foirne d’fhoireann shinsearach Chomhairle na Gaelscolaíochta.  Is é an Príomhfheidhmeannach a bheidh mar bhainisteoir líne acu</w:t>
      </w:r>
      <w:r w:rsidR="001A452C" w:rsidRPr="00FA2B4C">
        <w:t>.</w:t>
      </w:r>
      <w:r>
        <w:t xml:space="preserve"> </w:t>
      </w:r>
    </w:p>
    <w:p w14:paraId="13366FED" w14:textId="0D9004BA" w:rsidR="00762DE7" w:rsidRDefault="00420426" w:rsidP="00152E15">
      <w:pPr>
        <w:pStyle w:val="Default"/>
        <w:spacing w:after="243"/>
        <w:ind w:right="391"/>
        <w:jc w:val="both"/>
      </w:pPr>
      <w:r>
        <w:t xml:space="preserve">Beidh ar an </w:t>
      </w:r>
      <w:r w:rsidR="001A452C">
        <w:t>OSO</w:t>
      </w:r>
      <w:r w:rsidR="00762DE7">
        <w:t xml:space="preserve"> a léiriú</w:t>
      </w:r>
      <w:r w:rsidR="00685166">
        <w:t xml:space="preserve"> go bhfuil tuiscint dhomhain a</w:t>
      </w:r>
      <w:r w:rsidR="00685166" w:rsidRPr="00FA2B4C">
        <w:t>ige/aici</w:t>
      </w:r>
      <w:r w:rsidR="00762DE7">
        <w:t xml:space="preserve"> ar an Ghaelscolaíocht, agus ar riachtanais na hearnála.  Beidh </w:t>
      </w:r>
      <w:r w:rsidR="00685166">
        <w:t>a</w:t>
      </w:r>
      <w:r w:rsidR="00AA3FFF" w:rsidRPr="00FA2B4C">
        <w:t>ir/uirthi</w:t>
      </w:r>
      <w:r w:rsidR="00685166">
        <w:t xml:space="preserve"> </w:t>
      </w:r>
      <w:r w:rsidR="00762DE7">
        <w:t xml:space="preserve">a léiriú go bhfuil eolas cothrom le dáta </w:t>
      </w:r>
      <w:r w:rsidR="00685166">
        <w:t>a</w:t>
      </w:r>
      <w:r w:rsidR="00685166" w:rsidRPr="00FA2B4C">
        <w:t>ige/aici</w:t>
      </w:r>
      <w:r w:rsidR="00685166">
        <w:t xml:space="preserve"> </w:t>
      </w:r>
      <w:r w:rsidR="00762DE7">
        <w:t>ar an reachtaíocht, na polasaithe agus na straitéisí atá mar fhráma chun an Ghaelscolaíocht a chur ar fáil i scoileanna chomh maith leis na dúshláin agus na deiseanna a d’fhéadfadh a bheith ann do scoileanna nua agus do scoileanna i</w:t>
      </w:r>
      <w:r w:rsidR="00685166">
        <w:t xml:space="preserve"> mbéal forbartha.  Cuirfidh s</w:t>
      </w:r>
      <w:r w:rsidR="00685166" w:rsidRPr="00FA2B4C">
        <w:t>é/sí</w:t>
      </w:r>
      <w:r w:rsidR="00762DE7">
        <w:t xml:space="preserve"> tacaíocht ar fáil do chleachtóirí G</w:t>
      </w:r>
      <w:r w:rsidR="00685166">
        <w:t>aelscolaíochta agus tacóidh s</w:t>
      </w:r>
      <w:r w:rsidR="00685166" w:rsidRPr="00FA2B4C">
        <w:t>é/sí</w:t>
      </w:r>
      <w:r w:rsidR="00762DE7">
        <w:t xml:space="preserve"> leis an obair i bpobail chun soláthar nua Gaelscolaíochta a fhorbairt.  </w:t>
      </w:r>
    </w:p>
    <w:p w14:paraId="13366FEE" w14:textId="2202749F" w:rsidR="00762DE7" w:rsidRDefault="00420426" w:rsidP="00152E15">
      <w:pPr>
        <w:pStyle w:val="Default"/>
        <w:spacing w:after="243"/>
        <w:jc w:val="both"/>
      </w:pPr>
      <w:r>
        <w:t xml:space="preserve">Beidh an </w:t>
      </w:r>
      <w:r w:rsidR="006A4544">
        <w:t>OSO</w:t>
      </w:r>
      <w:r w:rsidR="00762DE7">
        <w:t xml:space="preserve"> mar bhall den Fhoireann Ardbhainistíochta mar aon leis an Phríomhfheidhmeannach</w:t>
      </w:r>
      <w:r w:rsidR="009068D3" w:rsidRPr="00FA2B4C">
        <w:t xml:space="preserve"> (PF)</w:t>
      </w:r>
      <w:r w:rsidR="00762DE7">
        <w:t>, Oifigeach Sinsearach Polasaí agus Abhcóideachta</w:t>
      </w:r>
      <w:r w:rsidR="000176EB" w:rsidRPr="000176EB">
        <w:t xml:space="preserve">, </w:t>
      </w:r>
      <w:r w:rsidR="00762DE7">
        <w:t>Oifigeach Sinsearach Seirbhísí Corparáideacha</w:t>
      </w:r>
      <w:r w:rsidR="00BC3A7A" w:rsidRPr="00FA2B4C">
        <w:t xml:space="preserve"> agus Oifigeach Sinsearach Forbartha</w:t>
      </w:r>
      <w:r w:rsidR="00762DE7">
        <w:t>.  Breathnófar ar an Phríomhfheidhmeannach mar ‘shaoi i measc na sua’; oibreoidh seisean agus a Fhoireann Ardbhainistíochta i ndlúthchomhar le chéile chun tosaíochtaí straitéiseacha CnaG a chur i bhfeidhm ach is aige</w:t>
      </w:r>
      <w:r w:rsidR="000176EB" w:rsidRPr="000176EB">
        <w:t>/aici</w:t>
      </w:r>
      <w:r w:rsidR="00762DE7">
        <w:t xml:space="preserve"> a bheidh an focal scoir ar cheisteanna oibríochtúla.  Dá réir, déanfar an eagraíocht a bhainistiú ar bhonn dinimiciúil comhoibríoch.  Beidh foireann oifigeach, a bheidh ag feidhmiú faoi leibhéal na Foirne Ardbhainistíochta, ag cur tacaíocht ar fáil chun straitéis agus cuspóirí pholas</w:t>
      </w:r>
      <w:r w:rsidR="00762DE7" w:rsidRPr="00FA2B4C">
        <w:rPr>
          <w:rStyle w:val="Clfhoireannramhshocraithenan-alt"/>
        </w:rPr>
        <w:t>a</w:t>
      </w:r>
      <w:r w:rsidR="00762DE7">
        <w:t xml:space="preserve">ithe na heagraíochta a chur i bhfeidhm. </w:t>
      </w:r>
    </w:p>
    <w:p w14:paraId="13366FF1" w14:textId="21B6C9D2" w:rsidR="00762DE7" w:rsidRPr="00FA2B4C" w:rsidRDefault="00152E15" w:rsidP="00152E15">
      <w:pPr>
        <w:pStyle w:val="Default"/>
        <w:spacing w:after="243"/>
        <w:jc w:val="both"/>
      </w:pPr>
      <w:r w:rsidRPr="00152E15">
        <w:t>Tá polasaí oibre hibrideach i bhfeidhm i gComhairle na Gaelscolaíochta</w:t>
      </w:r>
      <w:r w:rsidR="000176EB" w:rsidRPr="000176EB">
        <w:t>.</w:t>
      </w:r>
      <w:r w:rsidRPr="00152E15">
        <w:t xml:space="preserve"> </w:t>
      </w:r>
      <w:r w:rsidR="000176EB" w:rsidRPr="000176EB">
        <w:t>M</w:t>
      </w:r>
      <w:r w:rsidRPr="00152E15">
        <w:t>ar sin de, b</w:t>
      </w:r>
      <w:r w:rsidR="00BC3A7A">
        <w:t xml:space="preserve">eidh an </w:t>
      </w:r>
      <w:r w:rsidR="001A452C">
        <w:t>OSO</w:t>
      </w:r>
      <w:r w:rsidR="00762DE7">
        <w:t xml:space="preserve"> lonnaithe i</w:t>
      </w:r>
      <w:r w:rsidRPr="00152E15">
        <w:t xml:space="preserve">dir </w:t>
      </w:r>
      <w:r w:rsidR="00762DE7">
        <w:t xml:space="preserve">oifigí Chomhairle na Gaelscolaíochta </w:t>
      </w:r>
      <w:r w:rsidRPr="00152E15">
        <w:t xml:space="preserve">agus an baile </w:t>
      </w:r>
      <w:r w:rsidR="00762DE7">
        <w:t xml:space="preserve">ach is féidir go mbeidh cuid den obair lonnaithe lasmuigh de Bhéal Feirste. </w:t>
      </w:r>
    </w:p>
    <w:p w14:paraId="13366FF2" w14:textId="77777777" w:rsidR="00762DE7" w:rsidRPr="00FC7BCF" w:rsidRDefault="00762DE7" w:rsidP="00152E15">
      <w:pPr>
        <w:pStyle w:val="Ceannteideal1"/>
        <w:jc w:val="both"/>
        <w:outlineLvl w:val="9"/>
      </w:pPr>
      <w:r w:rsidRPr="00FC7BCF">
        <w:rPr>
          <w:rStyle w:val="Clfhoireannramhshocraithenan-alt"/>
        </w:rPr>
        <w:t xml:space="preserve">Príomhfheidhmeanna an Phoist </w:t>
      </w:r>
    </w:p>
    <w:p w14:paraId="13366FF3" w14:textId="77777777" w:rsidR="00762DE7" w:rsidRDefault="00762DE7" w:rsidP="00152E15">
      <w:pPr>
        <w:pStyle w:val="Default"/>
        <w:spacing w:after="120"/>
        <w:jc w:val="both"/>
        <w:rPr>
          <w:sz w:val="16"/>
          <w:szCs w:val="16"/>
        </w:rPr>
      </w:pPr>
    </w:p>
    <w:p w14:paraId="13366FF4" w14:textId="210674CC" w:rsidR="00762DE7" w:rsidRDefault="00BC3A7A" w:rsidP="00152E15">
      <w:pPr>
        <w:pStyle w:val="Default"/>
        <w:spacing w:after="243"/>
        <w:jc w:val="both"/>
      </w:pPr>
      <w:r>
        <w:t xml:space="preserve">Beidh </w:t>
      </w:r>
      <w:r w:rsidR="00D17FB8">
        <w:t xml:space="preserve">an </w:t>
      </w:r>
      <w:r w:rsidR="001A452C">
        <w:t>OSO</w:t>
      </w:r>
      <w:r>
        <w:t xml:space="preserve"> </w:t>
      </w:r>
      <w:r w:rsidRPr="00FA2B4C">
        <w:t>freagrach as na f</w:t>
      </w:r>
      <w:r w:rsidR="00762DE7">
        <w:t>eidhm</w:t>
      </w:r>
      <w:r w:rsidRPr="00FA2B4C">
        <w:t>eanna</w:t>
      </w:r>
      <w:r w:rsidR="00762DE7">
        <w:t xml:space="preserve"> leathana</w:t>
      </w:r>
      <w:r w:rsidRPr="00FA2B4C">
        <w:t xml:space="preserve"> mar a leanas</w:t>
      </w:r>
      <w:r w:rsidR="00762DE7">
        <w:t>.  Beidh oifigigh chomhairleacha ainm</w:t>
      </w:r>
      <w:r w:rsidR="00D17FB8">
        <w:t xml:space="preserve">nithe ann chun tacú leis an </w:t>
      </w:r>
      <w:r w:rsidR="001A452C">
        <w:t>OSO</w:t>
      </w:r>
      <w:r w:rsidR="00762DE7">
        <w:t xml:space="preserve">: </w:t>
      </w:r>
    </w:p>
    <w:p w14:paraId="13366FF5" w14:textId="77777777" w:rsidR="00762DE7" w:rsidRDefault="00762DE7" w:rsidP="00152E15">
      <w:pPr>
        <w:pStyle w:val="Default"/>
        <w:spacing w:after="243"/>
        <w:ind w:firstLine="360"/>
        <w:jc w:val="both"/>
      </w:pPr>
      <w:r>
        <w:rPr>
          <w:rStyle w:val="Clfhoireannramhshocraithenan-alt"/>
          <w:b/>
          <w:color w:val="auto"/>
        </w:rPr>
        <w:t>Tacaíocht Oideachais</w:t>
      </w:r>
    </w:p>
    <w:p w14:paraId="13366FF6" w14:textId="0FBB8CA8" w:rsidR="00762DE7" w:rsidRDefault="00762DE7" w:rsidP="00152E15">
      <w:pPr>
        <w:pStyle w:val="Gnth"/>
        <w:ind w:left="360"/>
        <w:jc w:val="both"/>
      </w:pPr>
      <w:r>
        <w:rPr>
          <w:rStyle w:val="Clfhoireannramhshocraithenan-alt"/>
          <w:rFonts w:ascii="Arial" w:hAnsi="Arial"/>
          <w:sz w:val="24"/>
        </w:rPr>
        <w:t xml:space="preserve">Oibreoidh an </w:t>
      </w:r>
      <w:r w:rsidR="001A452C">
        <w:rPr>
          <w:rStyle w:val="Clfhoireannramhshocraithenan-alt"/>
          <w:rFonts w:ascii="Arial" w:hAnsi="Arial"/>
          <w:sz w:val="24"/>
        </w:rPr>
        <w:t>OSO</w:t>
      </w:r>
      <w:r>
        <w:rPr>
          <w:rStyle w:val="Clfhoireannramhshocraithenan-alt"/>
          <w:rFonts w:ascii="Arial" w:hAnsi="Arial"/>
          <w:sz w:val="24"/>
        </w:rPr>
        <w:t xml:space="preserve"> le hoifigigh shinsearacha eile agus le fochoistí ag gach céim chun cuidiú leis an Bhord raon polasaithe agus straitéisí a ghlacadh a bheidh mar bhonn eolais, mar thacaíocht agus mar bhonn forbartha d’earnáil na Gaelscolaíochta.</w:t>
      </w:r>
    </w:p>
    <w:p w14:paraId="13366FF7" w14:textId="77777777" w:rsidR="00762DE7" w:rsidRDefault="00762DE7" w:rsidP="00152E15">
      <w:pPr>
        <w:pStyle w:val="Gnth"/>
        <w:jc w:val="both"/>
        <w:rPr>
          <w:rFonts w:ascii="Arial" w:hAnsi="Arial" w:cs="Arial"/>
          <w:sz w:val="24"/>
        </w:rPr>
      </w:pPr>
    </w:p>
    <w:p w14:paraId="13366FF8" w14:textId="6C692658" w:rsidR="00762DE7" w:rsidRDefault="00D17FB8" w:rsidP="00152E15">
      <w:pPr>
        <w:pStyle w:val="Gnth"/>
        <w:ind w:left="360"/>
        <w:jc w:val="both"/>
      </w:pPr>
      <w:r>
        <w:rPr>
          <w:rStyle w:val="Clfhoireannramhshocraithenan-alt"/>
          <w:rFonts w:ascii="Arial" w:hAnsi="Arial"/>
          <w:sz w:val="24"/>
        </w:rPr>
        <w:t xml:space="preserve">Beidh príomhról ag an </w:t>
      </w:r>
      <w:r w:rsidR="001A452C">
        <w:rPr>
          <w:rStyle w:val="Clfhoireannramhshocraithenan-alt"/>
          <w:rFonts w:ascii="Arial" w:hAnsi="Arial"/>
          <w:sz w:val="24"/>
        </w:rPr>
        <w:t>OSO</w:t>
      </w:r>
      <w:r w:rsidR="00762DE7">
        <w:rPr>
          <w:rStyle w:val="Clfhoireannramhshocraithenan-alt"/>
          <w:rFonts w:ascii="Arial" w:hAnsi="Arial"/>
          <w:sz w:val="24"/>
        </w:rPr>
        <w:t xml:space="preserve"> maidir leis an Ghaelscolaíocht a fhorbairt agus a dhaingniú ón réamhscolaíocht go dtí an iar-bhunscolaíocht trí idirghabháil a dhéanamh ar son / comhordú a dhéanamh ar raon leathan de sheirbhísí </w:t>
      </w:r>
      <w:r w:rsidR="00762DE7">
        <w:rPr>
          <w:rStyle w:val="Clfhoireannramhshocraithenan-alt"/>
          <w:rFonts w:ascii="Arial" w:hAnsi="Arial"/>
          <w:sz w:val="24"/>
        </w:rPr>
        <w:lastRenderedPageBreak/>
        <w:t>comhairleacha agus tacaíochta a sholáthar lena n-áireofar iad seo a fháil ó fhorais eile / treoir a fháil ina leith ó fhorais eile.</w:t>
      </w:r>
    </w:p>
    <w:p w14:paraId="13366FF9" w14:textId="77777777" w:rsidR="00762DE7" w:rsidRDefault="00762DE7" w:rsidP="00152E15">
      <w:pPr>
        <w:pStyle w:val="Gnth"/>
        <w:jc w:val="both"/>
        <w:rPr>
          <w:rFonts w:ascii="Arial" w:hAnsi="Arial" w:cs="Arial"/>
          <w:sz w:val="24"/>
        </w:rPr>
      </w:pPr>
    </w:p>
    <w:p w14:paraId="13366FFB" w14:textId="77777777" w:rsidR="00762DE7" w:rsidRDefault="00762DE7" w:rsidP="00152E15">
      <w:pPr>
        <w:pStyle w:val="Gnth"/>
        <w:ind w:left="360"/>
        <w:jc w:val="both"/>
        <w:rPr>
          <w:rFonts w:ascii="Arial" w:hAnsi="Arial" w:cs="Arial"/>
          <w:sz w:val="24"/>
        </w:rPr>
      </w:pPr>
    </w:p>
    <w:p w14:paraId="13366FFC" w14:textId="39DE78D9" w:rsidR="00762DE7" w:rsidRDefault="00D17FB8" w:rsidP="00152E15">
      <w:pPr>
        <w:pStyle w:val="Default"/>
        <w:spacing w:after="243"/>
        <w:ind w:left="360"/>
        <w:jc w:val="both"/>
      </w:pPr>
      <w:r>
        <w:t xml:space="preserve">Tacóidh an </w:t>
      </w:r>
      <w:r w:rsidR="001A452C">
        <w:t>OS</w:t>
      </w:r>
      <w:r w:rsidR="00152E15" w:rsidRPr="00152E15">
        <w:rPr>
          <w:lang w:val="it-IT"/>
        </w:rPr>
        <w:t>O</w:t>
      </w:r>
      <w:r w:rsidR="00762DE7">
        <w:t xml:space="preserve"> le scoileanna mar seo a leanas:</w:t>
      </w:r>
    </w:p>
    <w:tbl>
      <w:tblPr>
        <w:tblW w:w="508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4"/>
      </w:tblGrid>
      <w:tr w:rsidR="00762DE7" w:rsidRPr="00CB07AA" w14:paraId="13367001" w14:textId="77777777" w:rsidTr="00AD59B4">
        <w:trPr>
          <w:trHeight w:val="1223"/>
        </w:trPr>
        <w:tc>
          <w:tcPr>
            <w:tcW w:w="8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66FFD" w14:textId="77777777" w:rsidR="003731B8" w:rsidRPr="00AD59B4" w:rsidRDefault="00762DE7" w:rsidP="00152E15">
            <w:pPr>
              <w:pStyle w:val="Gnth"/>
              <w:numPr>
                <w:ilvl w:val="0"/>
                <w:numId w:val="37"/>
              </w:numPr>
              <w:jc w:val="both"/>
              <w:rPr>
                <w:rStyle w:val="Clfhoireannramhshocraithenan-alt"/>
                <w:rFonts w:ascii="Arial" w:hAnsi="Arial"/>
                <w:sz w:val="24"/>
              </w:rPr>
            </w:pPr>
            <w:r>
              <w:rPr>
                <w:rStyle w:val="Clfhoireannramhshocraithenan-alt"/>
                <w:rFonts w:ascii="Arial" w:hAnsi="Arial"/>
                <w:sz w:val="24"/>
              </w:rPr>
              <w:t>Treoir, tacaíocht agus comhairle a sholáthar do mhúinteoirí, Boird Ghobharnóirí Scoile, coistí agus stiúrthóirí Chomhairle na Gaelscolaíochta maidir le gach a mbaineann le tacaíocht oideachasúil;</w:t>
            </w:r>
          </w:p>
          <w:p w14:paraId="13367000" w14:textId="19EF64C7" w:rsidR="005502E2" w:rsidRPr="00D12799" w:rsidRDefault="003731B8" w:rsidP="00532FBA">
            <w:pPr>
              <w:pStyle w:val="Gnth"/>
              <w:numPr>
                <w:ilvl w:val="0"/>
                <w:numId w:val="37"/>
              </w:numPr>
              <w:jc w:val="both"/>
              <w:rPr>
                <w:rStyle w:val="Clfhoireannramhshocraithenan-alt"/>
                <w:rFonts w:ascii="Arial" w:hAnsi="Arial"/>
                <w:sz w:val="24"/>
              </w:rPr>
            </w:pPr>
            <w:r>
              <w:rPr>
                <w:rStyle w:val="Clfhoireannramhshocraithenan-alt"/>
                <w:rFonts w:ascii="Arial" w:hAnsi="Arial"/>
                <w:sz w:val="24"/>
              </w:rPr>
              <w:t>Tuairimí agus riachtanais tacaíochta earnáil na Gaelscolaíochta a chur in iúl don Roinn Oideachais, don Údarás Oideachais agus d’eagraíochtaí eile</w:t>
            </w:r>
            <w:r w:rsidR="005502E2" w:rsidRPr="00D12799">
              <w:rPr>
                <w:rStyle w:val="Clfhoireannramhshocraithenan-alt"/>
                <w:rFonts w:ascii="Arial" w:hAnsi="Arial"/>
                <w:sz w:val="24"/>
              </w:rPr>
              <w:t xml:space="preserve"> </w:t>
            </w:r>
            <w:r w:rsidR="00D6012A" w:rsidRPr="00D6012A">
              <w:rPr>
                <w:rStyle w:val="Clfhoireannramhshocraithenan-alt"/>
                <w:rFonts w:ascii="Arial" w:hAnsi="Arial"/>
                <w:sz w:val="24"/>
              </w:rPr>
              <w:t xml:space="preserve">maidir le mórthosaíochtaí na hearnála </w:t>
            </w:r>
            <w:r w:rsidR="004B7909" w:rsidRPr="004B7909">
              <w:rPr>
                <w:rStyle w:val="Clfhoireannramhshocraithenan-alt"/>
                <w:rFonts w:ascii="Arial" w:hAnsi="Arial"/>
                <w:sz w:val="24"/>
              </w:rPr>
              <w:t>ó thaobh</w:t>
            </w:r>
            <w:r w:rsidR="00DA787E" w:rsidRPr="00DA787E">
              <w:rPr>
                <w:rStyle w:val="Clfhoireannramhshocraithenan-alt"/>
                <w:rFonts w:ascii="Arial" w:hAnsi="Arial"/>
                <w:sz w:val="24"/>
              </w:rPr>
              <w:t xml:space="preserve"> </w:t>
            </w:r>
            <w:r w:rsidR="0080258A" w:rsidRPr="0080258A">
              <w:rPr>
                <w:rStyle w:val="Clfhoireannramhshocraithenan-alt"/>
                <w:rFonts w:ascii="Arial" w:hAnsi="Arial"/>
                <w:sz w:val="24"/>
              </w:rPr>
              <w:t>f</w:t>
            </w:r>
            <w:r w:rsidR="00532FBA">
              <w:rPr>
                <w:rStyle w:val="Clfhoireannramhshocraithenan-alt"/>
                <w:rFonts w:ascii="Arial" w:hAnsi="Arial"/>
                <w:sz w:val="24"/>
              </w:rPr>
              <w:t xml:space="preserve">orbairt </w:t>
            </w:r>
            <w:r w:rsidR="0080258A" w:rsidRPr="0080258A">
              <w:rPr>
                <w:rStyle w:val="Clfhoireannramhshocraithenan-alt"/>
                <w:rFonts w:ascii="Arial" w:hAnsi="Arial"/>
                <w:sz w:val="24"/>
              </w:rPr>
              <w:t>g</w:t>
            </w:r>
            <w:r w:rsidR="00532FBA">
              <w:rPr>
                <w:rStyle w:val="Clfhoireannramhshocraithenan-alt"/>
                <w:rFonts w:ascii="Arial" w:hAnsi="Arial"/>
                <w:sz w:val="24"/>
              </w:rPr>
              <w:t>hairmiúil chuí d’earnáil na Gaelscolaíochta</w:t>
            </w:r>
            <w:r w:rsidR="00FE0779" w:rsidRPr="00FE0779">
              <w:rPr>
                <w:rStyle w:val="Clfhoireannramhshocraithenan-alt"/>
                <w:rFonts w:ascii="Arial" w:hAnsi="Arial"/>
                <w:sz w:val="24"/>
              </w:rPr>
              <w:t xml:space="preserve"> a sholáthar</w:t>
            </w:r>
            <w:r w:rsidR="0080258A" w:rsidRPr="0080258A">
              <w:rPr>
                <w:rStyle w:val="Clfhoireannramhshocraithenan-alt"/>
                <w:rFonts w:ascii="Arial" w:hAnsi="Arial"/>
                <w:sz w:val="24"/>
              </w:rPr>
              <w:t xml:space="preserve"> </w:t>
            </w:r>
            <w:r w:rsidR="005502E2" w:rsidRPr="00D12799">
              <w:rPr>
                <w:rStyle w:val="Clfhoireannramhshocraithenan-alt"/>
                <w:rFonts w:ascii="Arial" w:hAnsi="Arial"/>
                <w:sz w:val="24"/>
              </w:rPr>
              <w:t>chun na torthaí is fearr a bhaint amach sa Ghaelscolaíocht;</w:t>
            </w:r>
          </w:p>
        </w:tc>
      </w:tr>
      <w:tr w:rsidR="00762DE7" w:rsidRPr="00CB07AA" w14:paraId="1336700B" w14:textId="77777777" w:rsidTr="00AD59B4">
        <w:trPr>
          <w:trHeight w:val="1667"/>
        </w:trPr>
        <w:tc>
          <w:tcPr>
            <w:tcW w:w="8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67003" w14:textId="63A93F03" w:rsidR="00AD59B4" w:rsidRPr="00AD59B4" w:rsidRDefault="0051156A" w:rsidP="00152E15">
            <w:pPr>
              <w:pStyle w:val="Gnth"/>
              <w:numPr>
                <w:ilvl w:val="0"/>
                <w:numId w:val="37"/>
              </w:numPr>
              <w:jc w:val="both"/>
              <w:rPr>
                <w:rStyle w:val="Clfhoireannramhshocraithenan-alt"/>
                <w:rFonts w:ascii="Arial" w:hAnsi="Arial"/>
                <w:sz w:val="24"/>
              </w:rPr>
            </w:pPr>
            <w:r w:rsidRPr="0051156A">
              <w:rPr>
                <w:rStyle w:val="Clfhoireannramhshocraithenan-alt"/>
                <w:rFonts w:ascii="Arial" w:hAnsi="Arial"/>
                <w:sz w:val="24"/>
              </w:rPr>
              <w:t>Treoir, tacaíocht agus comhairle a sholáthar do</w:t>
            </w:r>
            <w:r w:rsidR="00AD59B4">
              <w:rPr>
                <w:rStyle w:val="Clfhoireannramhshocraithenan-alt"/>
                <w:rFonts w:ascii="Arial" w:hAnsi="Arial"/>
                <w:sz w:val="24"/>
              </w:rPr>
              <w:t xml:space="preserve"> </w:t>
            </w:r>
            <w:r w:rsidRPr="0051156A">
              <w:rPr>
                <w:rStyle w:val="Clfhoireannramhshocraithenan-alt"/>
                <w:rFonts w:ascii="Arial" w:hAnsi="Arial"/>
                <w:sz w:val="24"/>
              </w:rPr>
              <w:t>na h</w:t>
            </w:r>
            <w:r w:rsidR="00AD59B4">
              <w:rPr>
                <w:rStyle w:val="Clfhoireannramhshocraithenan-alt"/>
                <w:rFonts w:ascii="Arial" w:hAnsi="Arial"/>
                <w:sz w:val="24"/>
              </w:rPr>
              <w:t xml:space="preserve">údaráis </w:t>
            </w:r>
            <w:r w:rsidR="00D12799" w:rsidRPr="00D12799">
              <w:rPr>
                <w:rStyle w:val="Clfhoireannramhshocraithenan-alt"/>
                <w:rFonts w:ascii="Arial" w:hAnsi="Arial"/>
                <w:sz w:val="24"/>
              </w:rPr>
              <w:t>(ETI/an tÚO</w:t>
            </w:r>
            <w:r w:rsidRPr="0051156A">
              <w:rPr>
                <w:rStyle w:val="Clfhoireannramhshocraithenan-alt"/>
                <w:rFonts w:ascii="Arial" w:hAnsi="Arial"/>
                <w:sz w:val="24"/>
              </w:rPr>
              <w:t>/RO</w:t>
            </w:r>
            <w:r w:rsidR="00D12799" w:rsidRPr="00D12799">
              <w:rPr>
                <w:rStyle w:val="Clfhoireannramhshocraithenan-alt"/>
                <w:rFonts w:ascii="Arial" w:hAnsi="Arial"/>
                <w:sz w:val="24"/>
              </w:rPr>
              <w:t xml:space="preserve">) </w:t>
            </w:r>
            <w:r w:rsidR="006037F8" w:rsidRPr="006037F8">
              <w:rPr>
                <w:rStyle w:val="Clfhoireannramhshocraithenan-alt"/>
                <w:rFonts w:ascii="Arial" w:hAnsi="Arial"/>
                <w:sz w:val="24"/>
              </w:rPr>
              <w:t xml:space="preserve">maidir leis na riachtanais atá ag Gaelscoileanna le </w:t>
            </w:r>
            <w:r w:rsidR="00AD59B4">
              <w:rPr>
                <w:rStyle w:val="Clfhoireannramhshocraithenan-alt"/>
                <w:rFonts w:ascii="Arial" w:hAnsi="Arial"/>
                <w:sz w:val="24"/>
              </w:rPr>
              <w:t>dul i ngleic le laigí i bhfeidhmíocht scoile i gcásanna ina n-aimsítear a leithéid</w:t>
            </w:r>
            <w:r w:rsidR="00AD59B4" w:rsidRPr="00FA2B4C">
              <w:rPr>
                <w:rStyle w:val="Clfhoireannramhshocraithenan-alt"/>
                <w:rFonts w:ascii="Arial" w:hAnsi="Arial"/>
                <w:sz w:val="24"/>
              </w:rPr>
              <w:t>;</w:t>
            </w:r>
          </w:p>
          <w:p w14:paraId="13367004" w14:textId="1D4AA8BF" w:rsidR="00AD59B4" w:rsidRPr="00AD59B4" w:rsidRDefault="00D12799" w:rsidP="00152E15">
            <w:pPr>
              <w:pStyle w:val="Gnth"/>
              <w:numPr>
                <w:ilvl w:val="0"/>
                <w:numId w:val="37"/>
              </w:numPr>
              <w:jc w:val="both"/>
              <w:rPr>
                <w:rStyle w:val="Clfhoireannramhshocraithenan-alt"/>
                <w:rFonts w:ascii="Arial" w:hAnsi="Arial"/>
                <w:sz w:val="24"/>
              </w:rPr>
            </w:pPr>
            <w:r w:rsidRPr="00D12799">
              <w:rPr>
                <w:rStyle w:val="Clfhoireannramhshocraithenan-alt"/>
                <w:rFonts w:ascii="Arial" w:hAnsi="Arial"/>
                <w:sz w:val="24"/>
              </w:rPr>
              <w:t xml:space="preserve">Bheith i mbun plé leis na heagraíochtaí cuí </w:t>
            </w:r>
            <w:r w:rsidR="00E0130F" w:rsidRPr="00E0130F">
              <w:rPr>
                <w:rStyle w:val="Clfhoireannramhshocraithenan-alt"/>
                <w:rFonts w:ascii="Arial" w:hAnsi="Arial"/>
                <w:sz w:val="24"/>
              </w:rPr>
              <w:t>i</w:t>
            </w:r>
            <w:r w:rsidRPr="00D12799">
              <w:rPr>
                <w:rStyle w:val="Clfhoireannramhshocraithenan-alt"/>
                <w:rFonts w:ascii="Arial" w:hAnsi="Arial"/>
                <w:sz w:val="24"/>
              </w:rPr>
              <w:t xml:space="preserve"> dtaca le hábhair churaclaim a sholáthar don Ghaelscolaíocht, mar shampla</w:t>
            </w:r>
            <w:r w:rsidR="00AD59B4" w:rsidRPr="00FA2B4C">
              <w:rPr>
                <w:rStyle w:val="Clfhoireannramhshocraithenan-alt"/>
                <w:rFonts w:ascii="Arial" w:hAnsi="Arial"/>
                <w:sz w:val="24"/>
              </w:rPr>
              <w:t>;</w:t>
            </w:r>
            <w:r w:rsidR="0071564F" w:rsidRPr="00FA2B4C">
              <w:rPr>
                <w:rStyle w:val="Clfhoireannramhshocraithenan-alt"/>
                <w:rFonts w:ascii="Arial" w:hAnsi="Arial"/>
                <w:sz w:val="24"/>
              </w:rPr>
              <w:t xml:space="preserve"> </w:t>
            </w:r>
            <w:r w:rsidR="00C67530" w:rsidRPr="00FA2B4C">
              <w:rPr>
                <w:rStyle w:val="Clfhoireannramhshocraithenan-alt"/>
                <w:rFonts w:ascii="Arial" w:hAnsi="Arial"/>
                <w:sz w:val="24"/>
              </w:rPr>
              <w:t>CCSM (</w:t>
            </w:r>
            <w:r w:rsidR="00C67530" w:rsidRPr="00FA2B4C">
              <w:rPr>
                <w:rStyle w:val="Clfhoireannramhshocraithenan-alt"/>
                <w:rFonts w:ascii="Arial" w:hAnsi="Arial"/>
                <w:i/>
                <w:sz w:val="24"/>
              </w:rPr>
              <w:t>CCEA)</w:t>
            </w:r>
            <w:r w:rsidR="0071564F" w:rsidRPr="00FA2B4C">
              <w:rPr>
                <w:rStyle w:val="Clfhoireannramhshocraithenan-alt"/>
                <w:rFonts w:ascii="Arial" w:hAnsi="Arial"/>
                <w:sz w:val="24"/>
              </w:rPr>
              <w:t xml:space="preserve">, C2K, </w:t>
            </w:r>
            <w:r w:rsidRPr="00D12799">
              <w:rPr>
                <w:rStyle w:val="Clfhoireannramhshocraithenan-alt"/>
                <w:rFonts w:ascii="Arial" w:hAnsi="Arial"/>
                <w:sz w:val="24"/>
              </w:rPr>
              <w:t>An tÁ</w:t>
            </w:r>
            <w:r w:rsidR="0071564F" w:rsidRPr="00FA2B4C">
              <w:rPr>
                <w:rStyle w:val="Clfhoireannramhshocraithenan-alt"/>
                <w:rFonts w:ascii="Arial" w:hAnsi="Arial"/>
                <w:sz w:val="24"/>
              </w:rPr>
              <w:t>isaonad;</w:t>
            </w:r>
          </w:p>
          <w:p w14:paraId="13367005" w14:textId="77777777" w:rsidR="00AD59B4" w:rsidRPr="00AD59B4" w:rsidRDefault="00AD59B4" w:rsidP="00152E15">
            <w:pPr>
              <w:pStyle w:val="Gnth"/>
              <w:numPr>
                <w:ilvl w:val="0"/>
                <w:numId w:val="37"/>
              </w:numPr>
              <w:jc w:val="both"/>
              <w:rPr>
                <w:rStyle w:val="Clfhoireannramhshocraithenan-alt"/>
                <w:rFonts w:ascii="Arial" w:hAnsi="Arial"/>
                <w:sz w:val="24"/>
              </w:rPr>
            </w:pPr>
            <w:r>
              <w:rPr>
                <w:rStyle w:val="Clfhoireannramhshocraithenan-alt"/>
                <w:rFonts w:ascii="Arial" w:hAnsi="Arial"/>
                <w:sz w:val="24"/>
              </w:rPr>
              <w:t>Cur chuige straitéiseach a fhorbairt lena chinntiú go mbeidh soláthar dóthanach i nGaelscoileanna d’fhoireann teagaisc agus neamhtheagaisc atá cáilithe go cuí;</w:t>
            </w:r>
          </w:p>
          <w:p w14:paraId="13367006" w14:textId="1369C649" w:rsidR="00AD59B4" w:rsidRPr="00AD59B4" w:rsidRDefault="00D12799" w:rsidP="00152E15">
            <w:pPr>
              <w:pStyle w:val="Gnth"/>
              <w:numPr>
                <w:ilvl w:val="0"/>
                <w:numId w:val="37"/>
              </w:numPr>
              <w:jc w:val="both"/>
              <w:rPr>
                <w:rStyle w:val="Clfhoireannramhshocraithenan-alt"/>
                <w:rFonts w:ascii="Arial" w:hAnsi="Arial"/>
                <w:sz w:val="24"/>
              </w:rPr>
            </w:pPr>
            <w:r w:rsidRPr="00D12799">
              <w:rPr>
                <w:rStyle w:val="Clfhoireannramhshocraithenan-alt"/>
                <w:rFonts w:ascii="Arial" w:hAnsi="Arial"/>
                <w:sz w:val="24"/>
              </w:rPr>
              <w:t xml:space="preserve">Bheith </w:t>
            </w:r>
            <w:r w:rsidR="00E0130F" w:rsidRPr="00276965">
              <w:rPr>
                <w:rStyle w:val="Clfhoireannramhshocraithenan-alt"/>
                <w:rFonts w:ascii="Arial" w:hAnsi="Arial"/>
                <w:sz w:val="24"/>
              </w:rPr>
              <w:t>i</w:t>
            </w:r>
            <w:r w:rsidRPr="00D12799">
              <w:rPr>
                <w:rStyle w:val="Clfhoireannramhshocraithenan-alt"/>
                <w:rFonts w:ascii="Arial" w:hAnsi="Arial"/>
                <w:sz w:val="24"/>
              </w:rPr>
              <w:t xml:space="preserve"> dteagmháil le grúpaí leasmhara eile m.sh. Altram, chun tacú le spriocanna comónta a bhaint amach d’e</w:t>
            </w:r>
            <w:r w:rsidRPr="00532FBA">
              <w:rPr>
                <w:rStyle w:val="Clfhoireannramhshocraithenan-alt"/>
                <w:rFonts w:ascii="Arial" w:hAnsi="Arial"/>
                <w:sz w:val="24"/>
              </w:rPr>
              <w:t>a</w:t>
            </w:r>
            <w:r w:rsidR="00532FBA" w:rsidRPr="00532FBA">
              <w:rPr>
                <w:rStyle w:val="Clfhoireannramhshocraithenan-alt"/>
                <w:rFonts w:ascii="Arial" w:hAnsi="Arial"/>
                <w:sz w:val="24"/>
              </w:rPr>
              <w:t>rnáil Luathbhlianta na Gaelscolaíochta;</w:t>
            </w:r>
            <w:r w:rsidR="00532FBA" w:rsidRPr="00AD59B4">
              <w:rPr>
                <w:rStyle w:val="Clfhoireannramhshocraithenan-alt"/>
                <w:rFonts w:ascii="Arial" w:hAnsi="Arial"/>
                <w:sz w:val="24"/>
              </w:rPr>
              <w:t xml:space="preserve"> </w:t>
            </w:r>
          </w:p>
          <w:p w14:paraId="13367007" w14:textId="7634FADF" w:rsidR="00AD59B4" w:rsidRPr="00AD59B4" w:rsidRDefault="00D12799" w:rsidP="00152E15">
            <w:pPr>
              <w:pStyle w:val="Gnth"/>
              <w:numPr>
                <w:ilvl w:val="0"/>
                <w:numId w:val="37"/>
              </w:numPr>
              <w:jc w:val="both"/>
              <w:rPr>
                <w:rStyle w:val="Clfhoireannramhshocraithenan-alt"/>
                <w:rFonts w:ascii="Arial" w:hAnsi="Arial"/>
                <w:sz w:val="24"/>
              </w:rPr>
            </w:pPr>
            <w:r w:rsidRPr="00D12799">
              <w:rPr>
                <w:rStyle w:val="Clfhoireannramhshocraithenan-alt"/>
                <w:rFonts w:ascii="Arial" w:hAnsi="Arial"/>
                <w:sz w:val="24"/>
              </w:rPr>
              <w:t xml:space="preserve">Imeachtaí tacaíochta a eagrú d'earnáil na Gaelscolaíochta m.sh Comhdháil bhliantúil agus </w:t>
            </w:r>
            <w:r w:rsidR="00AD59B4">
              <w:rPr>
                <w:rStyle w:val="Clfhoireannramhshocraithenan-alt"/>
                <w:rFonts w:ascii="Arial" w:hAnsi="Arial"/>
                <w:sz w:val="24"/>
              </w:rPr>
              <w:t>Fóram na bPríomhoidí;</w:t>
            </w:r>
            <w:r w:rsidRPr="00D12799">
              <w:rPr>
                <w:rStyle w:val="Clfhoireannramhshocraithenan-alt"/>
                <w:rFonts w:ascii="Arial" w:hAnsi="Arial"/>
                <w:sz w:val="24"/>
              </w:rPr>
              <w:t xml:space="preserve"> </w:t>
            </w:r>
          </w:p>
          <w:p w14:paraId="13367009" w14:textId="227FA612" w:rsidR="0071564F" w:rsidRDefault="0071564F" w:rsidP="00152E15">
            <w:pPr>
              <w:pStyle w:val="Gnth"/>
              <w:numPr>
                <w:ilvl w:val="0"/>
                <w:numId w:val="37"/>
              </w:numPr>
              <w:jc w:val="both"/>
              <w:rPr>
                <w:rStyle w:val="Clfhoireannramhshocraithenan-alt"/>
                <w:rFonts w:ascii="Arial" w:hAnsi="Arial"/>
                <w:sz w:val="24"/>
              </w:rPr>
            </w:pPr>
            <w:r w:rsidRPr="00FA2B4C">
              <w:rPr>
                <w:rStyle w:val="Clfhoireannramhshocraithenan-alt"/>
                <w:rFonts w:ascii="Arial" w:hAnsi="Arial"/>
                <w:sz w:val="24"/>
              </w:rPr>
              <w:t xml:space="preserve">Éascú </w:t>
            </w:r>
            <w:r w:rsidR="00C67530" w:rsidRPr="00FA2B4C">
              <w:rPr>
                <w:rStyle w:val="Clfhoireannramhshocraithenan-alt"/>
                <w:rFonts w:ascii="Arial" w:hAnsi="Arial"/>
                <w:sz w:val="24"/>
              </w:rPr>
              <w:t xml:space="preserve">de </w:t>
            </w:r>
            <w:r w:rsidRPr="00FA2B4C">
              <w:rPr>
                <w:rStyle w:val="Clfhoireannramhshocraithenan-alt"/>
                <w:rFonts w:ascii="Arial" w:hAnsi="Arial"/>
                <w:sz w:val="24"/>
              </w:rPr>
              <w:t>F</w:t>
            </w:r>
            <w:r w:rsidR="00C67530" w:rsidRPr="00FA2B4C">
              <w:rPr>
                <w:rStyle w:val="Clfhoireannramhshocraithenan-alt"/>
                <w:rFonts w:ascii="Arial" w:hAnsi="Arial"/>
                <w:sz w:val="24"/>
              </w:rPr>
              <w:t>h</w:t>
            </w:r>
            <w:r w:rsidRPr="00FA2B4C">
              <w:rPr>
                <w:rStyle w:val="Clfhoireannramhshocraithenan-alt"/>
                <w:rFonts w:ascii="Arial" w:hAnsi="Arial"/>
                <w:sz w:val="24"/>
              </w:rPr>
              <w:t xml:space="preserve">eidhmiúchán </w:t>
            </w:r>
            <w:r w:rsidR="00C67530" w:rsidRPr="00FA2B4C">
              <w:rPr>
                <w:rStyle w:val="Clfhoireannramhshocraithenan-alt"/>
                <w:rFonts w:ascii="Arial" w:hAnsi="Arial"/>
                <w:sz w:val="24"/>
              </w:rPr>
              <w:t xml:space="preserve">Bainteach le Forbairt Foirne (FBFF - </w:t>
            </w:r>
            <w:r w:rsidRPr="00FA2B4C">
              <w:rPr>
                <w:rStyle w:val="Clfhoireannramhshocraithenan-alt"/>
                <w:rFonts w:ascii="Arial" w:hAnsi="Arial"/>
                <w:i/>
                <w:sz w:val="24"/>
              </w:rPr>
              <w:t>PRSD</w:t>
            </w:r>
            <w:r w:rsidR="00C67530" w:rsidRPr="00FA2B4C">
              <w:rPr>
                <w:rStyle w:val="Clfhoireannramhshocraithenan-alt"/>
                <w:rFonts w:ascii="Arial" w:hAnsi="Arial"/>
                <w:sz w:val="24"/>
              </w:rPr>
              <w:t>)</w:t>
            </w:r>
            <w:r w:rsidRPr="00FA2B4C">
              <w:rPr>
                <w:rStyle w:val="Clfhoireannramhshocraithenan-alt"/>
                <w:rFonts w:ascii="Arial" w:hAnsi="Arial"/>
                <w:sz w:val="24"/>
              </w:rPr>
              <w:t xml:space="preserve"> d’earnáil na Gaelscolaíochta</w:t>
            </w:r>
            <w:r w:rsidR="00D12799" w:rsidRPr="00D12799">
              <w:rPr>
                <w:rStyle w:val="Clfhoireannramhshocraithenan-alt"/>
                <w:rFonts w:ascii="Arial" w:hAnsi="Arial"/>
                <w:sz w:val="24"/>
              </w:rPr>
              <w:t xml:space="preserve"> i gcomhar le comhlaigh gairmiúla agus leis an ÚO</w:t>
            </w:r>
            <w:r w:rsidR="00276965" w:rsidRPr="00276965">
              <w:rPr>
                <w:rStyle w:val="Clfhoireannramhshocraithenan-alt"/>
                <w:rFonts w:ascii="Arial" w:hAnsi="Arial"/>
                <w:sz w:val="24"/>
              </w:rPr>
              <w:t>;</w:t>
            </w:r>
          </w:p>
          <w:p w14:paraId="2AEB3F54" w14:textId="7C693A5A" w:rsidR="00636B75" w:rsidRDefault="00636B75" w:rsidP="00152E15">
            <w:pPr>
              <w:pStyle w:val="Gnth"/>
              <w:numPr>
                <w:ilvl w:val="0"/>
                <w:numId w:val="37"/>
              </w:numPr>
              <w:jc w:val="both"/>
              <w:rPr>
                <w:rStyle w:val="Clfhoireannramhshocraithenan-alt"/>
                <w:rFonts w:ascii="Arial" w:hAnsi="Arial"/>
                <w:sz w:val="24"/>
              </w:rPr>
            </w:pPr>
            <w:r w:rsidRPr="00636B75">
              <w:rPr>
                <w:rStyle w:val="Clfhoireannramhshocraithenan-alt"/>
                <w:rFonts w:ascii="Arial" w:hAnsi="Arial"/>
                <w:sz w:val="24"/>
              </w:rPr>
              <w:t xml:space="preserve">Treoir, tacaíocht agus comhairle a sholáthar don RO/ÚO agus grúpaí eile maidir le </w:t>
            </w:r>
            <w:r w:rsidR="003F13FC" w:rsidRPr="003F13FC">
              <w:rPr>
                <w:rStyle w:val="Clfhoireannramhshocraithenan-alt"/>
                <w:rFonts w:ascii="Arial" w:hAnsi="Arial"/>
                <w:sz w:val="24"/>
              </w:rPr>
              <w:t>hdirghábhalacha cuí tumoideachais do dhaltaí Gaelscoile a bhfuil riachtanais b</w:t>
            </w:r>
            <w:r w:rsidR="000176EB" w:rsidRPr="000176EB">
              <w:rPr>
                <w:rStyle w:val="Clfhoireannramhshocraithenan-alt"/>
                <w:rFonts w:ascii="Arial" w:hAnsi="Arial"/>
                <w:sz w:val="24"/>
              </w:rPr>
              <w:t>h</w:t>
            </w:r>
            <w:r w:rsidR="003F13FC" w:rsidRPr="003F13FC">
              <w:rPr>
                <w:rStyle w:val="Clfhoireannramhshocraithenan-alt"/>
                <w:rFonts w:ascii="Arial" w:hAnsi="Arial"/>
                <w:sz w:val="24"/>
              </w:rPr>
              <w:t>reise oideachais acu;</w:t>
            </w:r>
          </w:p>
          <w:p w14:paraId="67EC9F79" w14:textId="441E4E32" w:rsidR="00276965" w:rsidRPr="00AD59B4" w:rsidRDefault="00276965" w:rsidP="00152E15">
            <w:pPr>
              <w:pStyle w:val="Gnth"/>
              <w:numPr>
                <w:ilvl w:val="0"/>
                <w:numId w:val="37"/>
              </w:numPr>
              <w:jc w:val="both"/>
              <w:rPr>
                <w:rStyle w:val="Clfhoireannramhshocraithenan-alt"/>
                <w:rFonts w:ascii="Arial" w:hAnsi="Arial"/>
                <w:sz w:val="24"/>
              </w:rPr>
            </w:pPr>
            <w:r w:rsidRPr="00276965">
              <w:rPr>
                <w:rStyle w:val="Clfhoireannramhshocraithenan-alt"/>
                <w:rFonts w:ascii="Arial" w:hAnsi="Arial"/>
                <w:sz w:val="24"/>
              </w:rPr>
              <w:t xml:space="preserve">Ionadaíocht agus abhcóideacht éifeachtach a dhéanamh ar son earnáil na Gaelscolaíochta </w:t>
            </w:r>
            <w:r w:rsidR="006A7A0E" w:rsidRPr="006A7A0E">
              <w:rPr>
                <w:rStyle w:val="Clfhoireannramhshocraithenan-alt"/>
                <w:rFonts w:ascii="Arial" w:hAnsi="Arial"/>
                <w:sz w:val="24"/>
              </w:rPr>
              <w:t xml:space="preserve">agus </w:t>
            </w:r>
            <w:r w:rsidR="0080258A" w:rsidRPr="0080258A">
              <w:rPr>
                <w:rStyle w:val="Clfhoireannramhshocraithenan-alt"/>
                <w:rFonts w:ascii="Arial" w:hAnsi="Arial"/>
                <w:sz w:val="24"/>
              </w:rPr>
              <w:t>ar son na Comhairle</w:t>
            </w:r>
            <w:r w:rsidR="004B7909" w:rsidRPr="004B7909">
              <w:rPr>
                <w:rStyle w:val="Clfhoireannramhshocraithenan-alt"/>
                <w:rFonts w:ascii="Arial" w:hAnsi="Arial"/>
                <w:sz w:val="24"/>
              </w:rPr>
              <w:t>.</w:t>
            </w:r>
          </w:p>
          <w:p w14:paraId="1336700A" w14:textId="77777777" w:rsidR="00762DE7" w:rsidRPr="00AD59B4" w:rsidRDefault="00762DE7" w:rsidP="00152E15">
            <w:pPr>
              <w:pStyle w:val="Gnth"/>
              <w:ind w:left="720"/>
              <w:jc w:val="both"/>
              <w:rPr>
                <w:rStyle w:val="Clfhoireannramhshocraithenan-alt"/>
                <w:rFonts w:ascii="Arial" w:hAnsi="Arial"/>
                <w:sz w:val="24"/>
              </w:rPr>
            </w:pPr>
          </w:p>
        </w:tc>
      </w:tr>
    </w:tbl>
    <w:p w14:paraId="1336700C" w14:textId="77777777" w:rsidR="00C67530" w:rsidRDefault="00C67530" w:rsidP="00152E15">
      <w:pPr>
        <w:jc w:val="both"/>
        <w:rPr>
          <w:rFonts w:ascii="Arial" w:hAnsi="Arial" w:cs="Arial"/>
          <w:lang w:val="ga-IE"/>
        </w:rPr>
      </w:pPr>
    </w:p>
    <w:p w14:paraId="1336700D" w14:textId="77777777" w:rsidR="00C67530" w:rsidRDefault="00C67530" w:rsidP="00152E15">
      <w:pPr>
        <w:suppressAutoHyphens w:val="0"/>
        <w:jc w:val="both"/>
        <w:rPr>
          <w:rFonts w:ascii="Arial" w:hAnsi="Arial" w:cs="Arial"/>
          <w:lang w:val="ga-IE"/>
        </w:rPr>
      </w:pPr>
      <w:r>
        <w:rPr>
          <w:rFonts w:ascii="Arial" w:hAnsi="Arial" w:cs="Arial"/>
          <w:lang w:val="ga-IE"/>
        </w:rPr>
        <w:br w:type="page"/>
      </w:r>
    </w:p>
    <w:p w14:paraId="1336700E" w14:textId="77777777" w:rsidR="00762DE7" w:rsidRDefault="00762DE7" w:rsidP="00152E15">
      <w:pPr>
        <w:pStyle w:val="Ceannteideal1"/>
        <w:jc w:val="both"/>
        <w:outlineLvl w:val="9"/>
        <w:rPr>
          <w:u w:val="single"/>
        </w:rPr>
      </w:pPr>
      <w:r>
        <w:rPr>
          <w:u w:val="single"/>
        </w:rPr>
        <w:lastRenderedPageBreak/>
        <w:t xml:space="preserve">Freagrachtaí Eile </w:t>
      </w:r>
    </w:p>
    <w:p w14:paraId="1336700F" w14:textId="77777777" w:rsidR="00762DE7" w:rsidRDefault="00762DE7" w:rsidP="00152E15">
      <w:pPr>
        <w:pStyle w:val="Gnth"/>
        <w:jc w:val="both"/>
        <w:rPr>
          <w:rFonts w:ascii="Arial" w:hAnsi="Arial" w:cs="Arial"/>
          <w:sz w:val="24"/>
        </w:rPr>
      </w:pPr>
    </w:p>
    <w:p w14:paraId="13367010" w14:textId="1061C954" w:rsidR="00762DE7" w:rsidRDefault="00BA4BE2" w:rsidP="00152E15">
      <w:pPr>
        <w:pStyle w:val="Gnth"/>
        <w:widowControl w:val="0"/>
        <w:ind w:left="426"/>
        <w:jc w:val="both"/>
      </w:pPr>
      <w:r>
        <w:rPr>
          <w:rStyle w:val="Clfhoireannramhshocraithenan-alt"/>
          <w:rFonts w:ascii="Arial" w:hAnsi="Arial"/>
          <w:sz w:val="24"/>
        </w:rPr>
        <w:t xml:space="preserve">Cuirfidh an </w:t>
      </w:r>
      <w:r w:rsidR="001A452C">
        <w:rPr>
          <w:rStyle w:val="Clfhoireannramhshocraithenan-alt"/>
          <w:rFonts w:ascii="Arial" w:hAnsi="Arial"/>
          <w:sz w:val="24"/>
        </w:rPr>
        <w:t>OSO</w:t>
      </w:r>
      <w:r w:rsidR="00762DE7">
        <w:rPr>
          <w:rStyle w:val="Clfhoireannramhshocraithenan-alt"/>
          <w:rFonts w:ascii="Arial" w:hAnsi="Arial"/>
          <w:sz w:val="24"/>
        </w:rPr>
        <w:t xml:space="preserve"> i gcrích raon de fhreagrachtaí eile lena n-áireofar: </w:t>
      </w:r>
    </w:p>
    <w:p w14:paraId="13367011" w14:textId="77777777" w:rsidR="00762DE7" w:rsidRDefault="00762DE7" w:rsidP="00152E15">
      <w:pPr>
        <w:pStyle w:val="Gnth"/>
        <w:widowControl w:val="0"/>
        <w:ind w:left="426"/>
        <w:jc w:val="both"/>
        <w:rPr>
          <w:rFonts w:ascii="Arial" w:hAnsi="Arial" w:cs="Arial"/>
          <w:sz w:val="24"/>
        </w:rPr>
      </w:pPr>
    </w:p>
    <w:p w14:paraId="13367012" w14:textId="77777777" w:rsidR="00762DE7" w:rsidRDefault="00762DE7" w:rsidP="00152E15">
      <w:pPr>
        <w:pStyle w:val="Gnth"/>
        <w:widowControl w:val="0"/>
        <w:numPr>
          <w:ilvl w:val="0"/>
          <w:numId w:val="36"/>
        </w:numPr>
        <w:jc w:val="both"/>
      </w:pPr>
      <w:r>
        <w:rPr>
          <w:rStyle w:val="Clfhoireannramhshocraithenan-alt"/>
          <w:rFonts w:ascii="Arial" w:hAnsi="Arial"/>
          <w:sz w:val="24"/>
        </w:rPr>
        <w:t xml:space="preserve">Foireann de bhaill foirne a stiúradh agus a bhainistiú go héifeachtach ag cinntiú go bhfuiltear á n-oiliúint agus á bhforbairt go gairmiúil; </w:t>
      </w:r>
    </w:p>
    <w:p w14:paraId="13367013" w14:textId="77777777" w:rsidR="00762DE7" w:rsidRDefault="00762DE7" w:rsidP="00152E15">
      <w:pPr>
        <w:pStyle w:val="Gnth"/>
        <w:widowControl w:val="0"/>
        <w:numPr>
          <w:ilvl w:val="0"/>
          <w:numId w:val="36"/>
        </w:numPr>
        <w:jc w:val="both"/>
      </w:pPr>
      <w:r>
        <w:rPr>
          <w:rStyle w:val="Clfhoireannramhshocraithenan-alt"/>
          <w:rFonts w:ascii="Arial" w:hAnsi="Arial"/>
          <w:sz w:val="24"/>
        </w:rPr>
        <w:t xml:space="preserve">Tuairiscí agus comhairle thráthúil rialta a sholáthar don PF agus do Bhord Stiúrthóirí Chomhairle na Gaelscolaíochta de réir mar is gá ar aon ghné d’obair na heagraíochta; </w:t>
      </w:r>
    </w:p>
    <w:p w14:paraId="13367014" w14:textId="77777777" w:rsidR="00762DE7" w:rsidRDefault="00762DE7" w:rsidP="00152E15">
      <w:pPr>
        <w:pStyle w:val="Gnth"/>
        <w:widowControl w:val="0"/>
        <w:numPr>
          <w:ilvl w:val="0"/>
          <w:numId w:val="36"/>
        </w:numPr>
        <w:ind w:right="-459"/>
        <w:jc w:val="both"/>
      </w:pPr>
      <w:r>
        <w:rPr>
          <w:rStyle w:val="Clfhoireannramhshocraithenan-alt"/>
          <w:rFonts w:ascii="Arial" w:hAnsi="Arial"/>
          <w:sz w:val="24"/>
        </w:rPr>
        <w:t>Ionadaíocht a dhéanamh thar ceann Chomhairle na Gaelscolaíochta go gairmiúil i gcónaí;</w:t>
      </w:r>
    </w:p>
    <w:p w14:paraId="13367015" w14:textId="77777777" w:rsidR="00762DE7" w:rsidRDefault="00762DE7" w:rsidP="00152E15">
      <w:pPr>
        <w:pStyle w:val="Gnth"/>
        <w:widowControl w:val="0"/>
        <w:numPr>
          <w:ilvl w:val="0"/>
          <w:numId w:val="36"/>
        </w:numPr>
        <w:ind w:right="-318"/>
        <w:jc w:val="both"/>
      </w:pPr>
      <w:r>
        <w:rPr>
          <w:rStyle w:val="Clfhoireannramhshocraithenan-alt"/>
          <w:rFonts w:ascii="Arial" w:hAnsi="Arial"/>
          <w:sz w:val="24"/>
        </w:rPr>
        <w:t>Ionadaíocht a dhéanamh thar ceann Phríomhfheidhmeannach Chomhairle na Gaelscolaíochta de réir mar is gá;</w:t>
      </w:r>
    </w:p>
    <w:p w14:paraId="13367016" w14:textId="38D9D911" w:rsidR="00762DE7" w:rsidRDefault="00BA4BE2" w:rsidP="00152E15">
      <w:pPr>
        <w:pStyle w:val="Gnth"/>
        <w:widowControl w:val="0"/>
        <w:numPr>
          <w:ilvl w:val="0"/>
          <w:numId w:val="36"/>
        </w:numPr>
        <w:ind w:right="-318"/>
        <w:jc w:val="both"/>
      </w:pPr>
      <w:r>
        <w:rPr>
          <w:rStyle w:val="Clfhoireannramhshocraithenan-alt"/>
          <w:rFonts w:ascii="Arial" w:hAnsi="Arial"/>
          <w:sz w:val="24"/>
        </w:rPr>
        <w:t xml:space="preserve">Tacóidh an </w:t>
      </w:r>
      <w:r w:rsidR="001A452C">
        <w:rPr>
          <w:rStyle w:val="Clfhoireannramhshocraithenan-alt"/>
          <w:rFonts w:ascii="Arial" w:hAnsi="Arial"/>
          <w:sz w:val="24"/>
        </w:rPr>
        <w:t>OSO</w:t>
      </w:r>
      <w:r w:rsidR="00762DE7">
        <w:rPr>
          <w:rStyle w:val="Clfhoireannramhshocraithenan-alt"/>
          <w:rFonts w:ascii="Arial" w:hAnsi="Arial"/>
          <w:sz w:val="24"/>
        </w:rPr>
        <w:t xml:space="preserve"> leis an PF agus le hoifigigh shinsearacha eile i </w:t>
      </w:r>
      <w:r w:rsidR="007836C3" w:rsidRPr="007836C3">
        <w:rPr>
          <w:rStyle w:val="Clfhoireannramhshocraithenan-alt"/>
          <w:rFonts w:ascii="Arial" w:hAnsi="Arial"/>
          <w:sz w:val="24"/>
        </w:rPr>
        <w:t>ngnéithe ábhartha</w:t>
      </w:r>
      <w:r w:rsidR="00762DE7">
        <w:rPr>
          <w:rStyle w:val="Clfhoireannramhshocraithenan-alt"/>
          <w:rFonts w:ascii="Arial" w:hAnsi="Arial"/>
          <w:sz w:val="24"/>
        </w:rPr>
        <w:t xml:space="preserve"> den phróiseas Pleanála Ceantair de réir mar is gá;</w:t>
      </w:r>
    </w:p>
    <w:p w14:paraId="13367017" w14:textId="77777777" w:rsidR="00762DE7" w:rsidRDefault="00762DE7" w:rsidP="00152E15">
      <w:pPr>
        <w:pStyle w:val="Gnth"/>
        <w:widowControl w:val="0"/>
        <w:numPr>
          <w:ilvl w:val="0"/>
          <w:numId w:val="36"/>
        </w:numPr>
        <w:ind w:right="-459"/>
        <w:jc w:val="both"/>
      </w:pPr>
      <w:r>
        <w:rPr>
          <w:rStyle w:val="Clfhoireannramhshocraithenan-alt"/>
          <w:rFonts w:ascii="Arial" w:hAnsi="Arial"/>
          <w:sz w:val="24"/>
        </w:rPr>
        <w:t xml:space="preserve">Lánchúnamh a thabhairt chun an eagraíocht a phleanáil agus a bhainistiú go straitéiseach tríd an fhoireann ardbhainistíochta chun tacú leis an PF agus leis an Bhord; </w:t>
      </w:r>
    </w:p>
    <w:p w14:paraId="13367018" w14:textId="419A3367" w:rsidR="00762DE7" w:rsidRDefault="00BA4BE2" w:rsidP="00152E15">
      <w:pPr>
        <w:pStyle w:val="Gnth"/>
        <w:widowControl w:val="0"/>
        <w:numPr>
          <w:ilvl w:val="0"/>
          <w:numId w:val="36"/>
        </w:numPr>
        <w:ind w:right="-459"/>
        <w:jc w:val="both"/>
      </w:pPr>
      <w:r>
        <w:rPr>
          <w:rStyle w:val="Clfhoireannramhshocraithenan-alt"/>
          <w:rFonts w:ascii="Arial" w:hAnsi="Arial"/>
          <w:sz w:val="24"/>
        </w:rPr>
        <w:t xml:space="preserve">Beidh ról lárnach ag an </w:t>
      </w:r>
      <w:r w:rsidR="001A452C">
        <w:rPr>
          <w:rStyle w:val="Clfhoireannramhshocraithenan-alt"/>
          <w:rFonts w:ascii="Arial" w:hAnsi="Arial"/>
          <w:sz w:val="24"/>
        </w:rPr>
        <w:t>OSO</w:t>
      </w:r>
      <w:r w:rsidR="00762DE7">
        <w:rPr>
          <w:rStyle w:val="Clfhoireannramhshocraithenan-alt"/>
          <w:rFonts w:ascii="Arial" w:hAnsi="Arial"/>
          <w:sz w:val="24"/>
        </w:rPr>
        <w:t xml:space="preserve"> chun tacú leis an PF chun Plean Corparáideach agus Pleananna Gnó na heagraíochta a ullmhú.</w:t>
      </w:r>
    </w:p>
    <w:p w14:paraId="13367019" w14:textId="77777777" w:rsidR="00762DE7" w:rsidRDefault="00762DE7" w:rsidP="00152E15">
      <w:pPr>
        <w:pStyle w:val="Gnth"/>
        <w:widowControl w:val="0"/>
        <w:numPr>
          <w:ilvl w:val="0"/>
          <w:numId w:val="36"/>
        </w:numPr>
        <w:jc w:val="both"/>
      </w:pPr>
      <w:r>
        <w:rPr>
          <w:rStyle w:val="Clfhoireannramhshocraithenan-alt"/>
          <w:rFonts w:ascii="Arial" w:hAnsi="Arial"/>
          <w:sz w:val="24"/>
        </w:rPr>
        <w:t xml:space="preserve">Dualgais eile a chur i gcrích go héifeachtach atá réasúnta, dar leis an Chomhairle, chun a haidhmeanna a chur i gcrích. </w:t>
      </w:r>
    </w:p>
    <w:p w14:paraId="1336701A" w14:textId="77777777" w:rsidR="00762DE7" w:rsidRDefault="00762DE7" w:rsidP="00152E15">
      <w:pPr>
        <w:pStyle w:val="Gnth"/>
        <w:ind w:left="426"/>
        <w:jc w:val="both"/>
        <w:rPr>
          <w:b/>
        </w:rPr>
      </w:pPr>
    </w:p>
    <w:p w14:paraId="1336701B" w14:textId="4EED98CE" w:rsidR="00762DE7" w:rsidRPr="0093140F" w:rsidRDefault="007836C3" w:rsidP="00152E15">
      <w:pPr>
        <w:pStyle w:val="Gnth"/>
        <w:ind w:left="426"/>
        <w:jc w:val="both"/>
        <w:rPr>
          <w:b/>
        </w:rPr>
      </w:pPr>
      <w:r w:rsidRPr="007836C3">
        <w:rPr>
          <w:rStyle w:val="Clfhoireannramhshocraithenan-alt"/>
          <w:rFonts w:ascii="Arial" w:hAnsi="Arial"/>
          <w:b/>
          <w:sz w:val="24"/>
        </w:rPr>
        <w:t>Amach anseo, i</w:t>
      </w:r>
      <w:r w:rsidR="00762DE7" w:rsidRPr="0093140F">
        <w:rPr>
          <w:rStyle w:val="Clfhoireannramhshocraithenan-alt"/>
          <w:rFonts w:ascii="Arial" w:hAnsi="Arial"/>
          <w:b/>
          <w:sz w:val="24"/>
        </w:rPr>
        <w:t xml:space="preserve">s féidir </w:t>
      </w:r>
      <w:r w:rsidRPr="007836C3">
        <w:rPr>
          <w:rStyle w:val="Clfhoireannramhshocraithenan-alt"/>
          <w:rFonts w:ascii="Arial" w:hAnsi="Arial"/>
          <w:b/>
          <w:sz w:val="24"/>
        </w:rPr>
        <w:t xml:space="preserve">fosta </w:t>
      </w:r>
      <w:r w:rsidR="00762DE7" w:rsidRPr="0093140F">
        <w:rPr>
          <w:rStyle w:val="Clfhoireannramhshocraithenan-alt"/>
          <w:rFonts w:ascii="Arial" w:hAnsi="Arial"/>
          <w:b/>
          <w:sz w:val="24"/>
        </w:rPr>
        <w:t xml:space="preserve">go </w:t>
      </w:r>
      <w:r w:rsidR="00BA4BE2" w:rsidRPr="0093140F">
        <w:rPr>
          <w:rStyle w:val="Clfhoireannramhshocraithenan-alt"/>
          <w:rFonts w:ascii="Arial" w:hAnsi="Arial"/>
          <w:b/>
          <w:sz w:val="24"/>
        </w:rPr>
        <w:t xml:space="preserve">n-iarrfar ar an </w:t>
      </w:r>
      <w:r w:rsidR="001A452C" w:rsidRPr="0093140F">
        <w:rPr>
          <w:rStyle w:val="Clfhoireannramhshocraithenan-alt"/>
          <w:rFonts w:ascii="Arial" w:hAnsi="Arial"/>
          <w:b/>
          <w:sz w:val="24"/>
        </w:rPr>
        <w:t>OSO</w:t>
      </w:r>
      <w:r w:rsidR="00762DE7" w:rsidRPr="0093140F">
        <w:rPr>
          <w:rStyle w:val="Clfhoireannramhshocraithenan-alt"/>
          <w:rFonts w:ascii="Arial" w:hAnsi="Arial"/>
          <w:b/>
          <w:sz w:val="24"/>
        </w:rPr>
        <w:t xml:space="preserve"> éirí as cuid de na freagrachtaí thuas nó tabhairt faoi fhreagrachtaí nua i gcomhthéacs foriomlán na bhfreagrachtaí atá ar fhoireann ardbhainistíochta na heagraíochta.  </w:t>
      </w:r>
    </w:p>
    <w:p w14:paraId="1336701C" w14:textId="77777777" w:rsidR="00762DE7" w:rsidRDefault="00762DE7" w:rsidP="00152E15">
      <w:pPr>
        <w:jc w:val="both"/>
        <w:rPr>
          <w:rFonts w:ascii="Arial" w:hAnsi="Arial" w:cs="Arial"/>
          <w:lang w:val="ga-IE"/>
        </w:rPr>
      </w:pPr>
    </w:p>
    <w:p w14:paraId="1336701D" w14:textId="77777777" w:rsidR="00762DE7" w:rsidRPr="00155BBA" w:rsidRDefault="00762DE7" w:rsidP="00152E15">
      <w:pPr>
        <w:jc w:val="both"/>
        <w:rPr>
          <w:rFonts w:ascii="Arial" w:hAnsi="Arial" w:cs="Arial"/>
          <w:lang w:val="ga-IE"/>
        </w:rPr>
      </w:pPr>
    </w:p>
    <w:p w14:paraId="1336701E" w14:textId="77777777" w:rsidR="005445C2" w:rsidRDefault="005445C2" w:rsidP="00152E15">
      <w:pPr>
        <w:suppressAutoHyphens w:val="0"/>
        <w:jc w:val="both"/>
        <w:rPr>
          <w:szCs w:val="20"/>
          <w:lang w:val="ga-IE"/>
        </w:rPr>
      </w:pPr>
      <w:r>
        <w:rPr>
          <w:szCs w:val="20"/>
          <w:lang w:val="ga-IE"/>
        </w:rPr>
        <w:br w:type="page"/>
      </w:r>
    </w:p>
    <w:p w14:paraId="13367020" w14:textId="410EBE0F" w:rsidR="00014DEE" w:rsidRPr="00115CC1" w:rsidRDefault="005445C2" w:rsidP="00115CC1">
      <w:pPr>
        <w:pStyle w:val="ListParagraph"/>
        <w:numPr>
          <w:ilvl w:val="0"/>
          <w:numId w:val="38"/>
        </w:numPr>
        <w:spacing w:before="280" w:after="280" w:line="345" w:lineRule="atLeast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115CC1">
        <w:rPr>
          <w:rFonts w:ascii="Arial" w:hAnsi="Arial" w:cs="Arial"/>
          <w:b/>
          <w:color w:val="000000"/>
          <w:sz w:val="32"/>
          <w:szCs w:val="32"/>
          <w:u w:val="single"/>
        </w:rPr>
        <w:lastRenderedPageBreak/>
        <w:t>S</w:t>
      </w:r>
      <w:r w:rsidR="00AF0E3C">
        <w:rPr>
          <w:rFonts w:ascii="Arial" w:hAnsi="Arial" w:cs="Arial"/>
          <w:b/>
          <w:color w:val="000000"/>
          <w:sz w:val="32"/>
          <w:szCs w:val="32"/>
          <w:u w:val="single"/>
        </w:rPr>
        <w:t>ONRAÍOCHT</w:t>
      </w:r>
      <w:r w:rsidRPr="00115CC1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</w:t>
      </w:r>
      <w:r w:rsidR="00CF2FFE" w:rsidRPr="00115CC1">
        <w:rPr>
          <w:rFonts w:ascii="Arial" w:hAnsi="Arial" w:cs="Arial"/>
          <w:b/>
          <w:color w:val="000000"/>
          <w:sz w:val="32"/>
          <w:szCs w:val="32"/>
          <w:u w:val="single"/>
        </w:rPr>
        <w:t>F</w:t>
      </w:r>
      <w:r w:rsidR="00AF0E3C">
        <w:rPr>
          <w:rFonts w:ascii="Arial" w:hAnsi="Arial" w:cs="Arial"/>
          <w:b/>
          <w:color w:val="000000"/>
          <w:sz w:val="32"/>
          <w:szCs w:val="32"/>
          <w:u w:val="single"/>
        </w:rPr>
        <w:t>AOIN</w:t>
      </w:r>
      <w:r w:rsidR="00CF2FFE" w:rsidRPr="00115CC1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</w:t>
      </w:r>
      <w:r w:rsidRPr="00115CC1">
        <w:rPr>
          <w:rFonts w:ascii="Arial" w:hAnsi="Arial" w:cs="Arial"/>
          <w:b/>
          <w:color w:val="000000"/>
          <w:sz w:val="32"/>
          <w:szCs w:val="32"/>
          <w:u w:val="single"/>
        </w:rPr>
        <w:t>P</w:t>
      </w:r>
      <w:r w:rsidR="00AF0E3C">
        <w:rPr>
          <w:rFonts w:ascii="Arial" w:hAnsi="Arial" w:cs="Arial"/>
          <w:b/>
          <w:color w:val="000000"/>
          <w:sz w:val="32"/>
          <w:szCs w:val="32"/>
          <w:u w:val="single"/>
        </w:rPr>
        <w:t>HEARSA</w:t>
      </w:r>
    </w:p>
    <w:p w14:paraId="13367022" w14:textId="427ED588" w:rsidR="00762DE7" w:rsidRDefault="00762DE7" w:rsidP="00152E15">
      <w:pPr>
        <w:pStyle w:val="Gnth"/>
        <w:jc w:val="both"/>
        <w:rPr>
          <w:rStyle w:val="Clfhoireannramhshocraithenan-alt"/>
          <w:rFonts w:ascii="Arial" w:hAnsi="Arial"/>
          <w:b/>
          <w:sz w:val="24"/>
          <w:lang w:val="en-GB"/>
        </w:rPr>
      </w:pPr>
      <w:r>
        <w:rPr>
          <w:rStyle w:val="Clfhoireannramhshocraithenan-alt"/>
          <w:rFonts w:ascii="Arial" w:hAnsi="Arial"/>
          <w:b/>
          <w:sz w:val="24"/>
        </w:rPr>
        <w:t>Critéir Bhunriachtanacha</w:t>
      </w:r>
    </w:p>
    <w:p w14:paraId="1F46ECAC" w14:textId="77777777" w:rsidR="00C7585C" w:rsidRDefault="00C7585C" w:rsidP="00152E15">
      <w:pPr>
        <w:pStyle w:val="Gnth"/>
        <w:jc w:val="both"/>
        <w:rPr>
          <w:rFonts w:ascii="Arial" w:hAnsi="Arial" w:cs="Arial"/>
          <w:sz w:val="24"/>
        </w:rPr>
      </w:pPr>
    </w:p>
    <w:p w14:paraId="13367023" w14:textId="77777777" w:rsidR="00762DE7" w:rsidRDefault="00762DE7" w:rsidP="00152E15">
      <w:pPr>
        <w:pStyle w:val="Gnth"/>
        <w:jc w:val="both"/>
      </w:pPr>
      <w:r>
        <w:rPr>
          <w:rStyle w:val="Clfhoireannramhshocraithenan-alt"/>
          <w:rFonts w:ascii="Arial" w:hAnsi="Arial"/>
          <w:sz w:val="24"/>
        </w:rPr>
        <w:t>Faoin dáta deiridh a nglacfar le hiarratais, ní mór go mbeidh na nithe seo a leanas ag iarratasóirí:</w:t>
      </w:r>
    </w:p>
    <w:p w14:paraId="13367024" w14:textId="77777777" w:rsidR="00762DE7" w:rsidRDefault="00762DE7" w:rsidP="00152E15">
      <w:pPr>
        <w:pStyle w:val="Gnth"/>
        <w:jc w:val="both"/>
        <w:rPr>
          <w:rFonts w:ascii="Arial" w:hAnsi="Arial" w:cs="Arial"/>
          <w:sz w:val="24"/>
        </w:rPr>
      </w:pPr>
    </w:p>
    <w:p w14:paraId="13367025" w14:textId="77777777" w:rsidR="00762DE7" w:rsidRDefault="00762DE7" w:rsidP="00152E15">
      <w:pPr>
        <w:pStyle w:val="Gnth"/>
        <w:jc w:val="both"/>
      </w:pPr>
      <w:r>
        <w:rPr>
          <w:rStyle w:val="Clfhoireannramhshocraithenan-alt"/>
          <w:rFonts w:ascii="Arial" w:hAnsi="Arial"/>
          <w:sz w:val="24"/>
        </w:rPr>
        <w:t>1.</w:t>
      </w:r>
      <w:r>
        <w:rPr>
          <w:rStyle w:val="Clfhoireannramhshocraithenan-alt"/>
          <w:rFonts w:ascii="Arial" w:hAnsi="Arial"/>
          <w:sz w:val="24"/>
        </w:rPr>
        <w:tab/>
        <w:t>Céim nó cáilíocht Ardoideachais chomhionann ábhartha;</w:t>
      </w:r>
    </w:p>
    <w:p w14:paraId="13367026" w14:textId="77777777" w:rsidR="00762DE7" w:rsidRDefault="00762DE7" w:rsidP="00152E15">
      <w:pPr>
        <w:pStyle w:val="Gnth"/>
        <w:ind w:left="720" w:hanging="720"/>
        <w:jc w:val="both"/>
      </w:pPr>
      <w:r>
        <w:rPr>
          <w:rStyle w:val="Clfhoireannramhshocraithenan-alt"/>
          <w:rFonts w:ascii="Arial" w:hAnsi="Arial"/>
          <w:sz w:val="24"/>
        </w:rPr>
        <w:t>2.</w:t>
      </w:r>
      <w:r>
        <w:rPr>
          <w:rStyle w:val="Clfhoireannramhshocraithenan-alt"/>
          <w:rFonts w:ascii="Arial" w:hAnsi="Arial"/>
          <w:sz w:val="24"/>
        </w:rPr>
        <w:tab/>
        <w:t xml:space="preserve">Fianaise ar thaithí </w:t>
      </w:r>
      <w:r w:rsidR="00C67530" w:rsidRPr="00D611E2">
        <w:rPr>
          <w:rStyle w:val="Clfhoireannramhshocraithenan-alt"/>
          <w:rFonts w:ascii="Arial" w:hAnsi="Arial"/>
          <w:sz w:val="24"/>
        </w:rPr>
        <w:t>dhá bhliain teagaisc</w:t>
      </w:r>
      <w:r w:rsidR="00C67530" w:rsidRPr="00FA2B4C">
        <w:rPr>
          <w:rStyle w:val="Clfhoireannramhshocraithenan-alt"/>
          <w:rFonts w:ascii="Arial" w:hAnsi="Arial"/>
          <w:color w:val="FF0000"/>
          <w:sz w:val="24"/>
        </w:rPr>
        <w:t xml:space="preserve"> </w:t>
      </w:r>
      <w:r w:rsidR="00E81B4B" w:rsidRPr="00FA2B4C">
        <w:rPr>
          <w:rStyle w:val="Clfhoireannramhshocraithenan-alt"/>
          <w:rFonts w:ascii="Arial" w:hAnsi="Arial"/>
          <w:sz w:val="24"/>
        </w:rPr>
        <w:t>agus</w:t>
      </w:r>
      <w:r>
        <w:rPr>
          <w:rStyle w:val="Clfhoireannramhshocraithenan-alt"/>
          <w:rFonts w:ascii="Arial" w:hAnsi="Arial"/>
          <w:sz w:val="24"/>
        </w:rPr>
        <w:t xml:space="preserve"> bheith ag obair ag ardleibhéal san oideachas nó i seirbhísí tacaíochta oideachais;</w:t>
      </w:r>
    </w:p>
    <w:p w14:paraId="13367027" w14:textId="77777777" w:rsidR="00762DE7" w:rsidRDefault="00762DE7" w:rsidP="00152E15">
      <w:pPr>
        <w:pStyle w:val="Gnth"/>
        <w:ind w:left="720" w:hanging="720"/>
        <w:jc w:val="both"/>
      </w:pPr>
      <w:r>
        <w:rPr>
          <w:rStyle w:val="Clfhoireannramhshocraithenan-alt"/>
          <w:rFonts w:ascii="Arial" w:hAnsi="Arial"/>
          <w:sz w:val="24"/>
        </w:rPr>
        <w:t>3.</w:t>
      </w:r>
      <w:r>
        <w:rPr>
          <w:rStyle w:val="Clfhoireannramhshocraithenan-alt"/>
          <w:rFonts w:ascii="Arial" w:hAnsi="Arial"/>
          <w:sz w:val="24"/>
        </w:rPr>
        <w:tab/>
        <w:t>Fianaise ar thaithí</w:t>
      </w:r>
      <w:r w:rsidR="0055661C" w:rsidRPr="00FA2B4C">
        <w:rPr>
          <w:rStyle w:val="Clfhoireannramhshocraithenan-alt"/>
          <w:rFonts w:ascii="Arial" w:hAnsi="Arial"/>
          <w:sz w:val="24"/>
        </w:rPr>
        <w:t xml:space="preserve"> dhá bhliain</w:t>
      </w:r>
      <w:r>
        <w:rPr>
          <w:rStyle w:val="Clfhoireannramhshocraithenan-alt"/>
          <w:rFonts w:ascii="Arial" w:hAnsi="Arial"/>
          <w:sz w:val="24"/>
        </w:rPr>
        <w:t xml:space="preserve"> i dtaca le ceanna</w:t>
      </w:r>
      <w:r w:rsidR="0055661C">
        <w:rPr>
          <w:rStyle w:val="Clfhoireannramhshocraithenan-alt"/>
          <w:rFonts w:ascii="Arial" w:hAnsi="Arial"/>
          <w:sz w:val="24"/>
        </w:rPr>
        <w:t>ireacht éifeachtach a chur ar f</w:t>
      </w:r>
      <w:r w:rsidR="0055661C" w:rsidRPr="00FA2B4C">
        <w:rPr>
          <w:rStyle w:val="Clfhoireannramhshocraithenan-alt"/>
          <w:rFonts w:ascii="Arial" w:hAnsi="Arial"/>
          <w:sz w:val="24"/>
        </w:rPr>
        <w:t>á</w:t>
      </w:r>
      <w:r>
        <w:rPr>
          <w:rStyle w:val="Clfhoireannramhshocraithenan-alt"/>
          <w:rFonts w:ascii="Arial" w:hAnsi="Arial"/>
          <w:sz w:val="24"/>
        </w:rPr>
        <w:t>il lena n-áirítear cuspóirí eagraíochtúla straitéiseacha a fhorbairt agus a chur i gcrích;</w:t>
      </w:r>
    </w:p>
    <w:p w14:paraId="13367028" w14:textId="77777777" w:rsidR="00762DE7" w:rsidRDefault="00762DE7" w:rsidP="00152E15">
      <w:pPr>
        <w:pStyle w:val="Gnth"/>
        <w:ind w:left="720" w:hanging="720"/>
        <w:jc w:val="both"/>
      </w:pPr>
      <w:r>
        <w:rPr>
          <w:rStyle w:val="Clfhoireannramhshocraithenan-alt"/>
          <w:rFonts w:ascii="Arial" w:hAnsi="Arial"/>
          <w:sz w:val="24"/>
        </w:rPr>
        <w:t>4.</w:t>
      </w:r>
      <w:r>
        <w:rPr>
          <w:rStyle w:val="Clfhoireannramhshocraithenan-alt"/>
          <w:rFonts w:ascii="Arial" w:hAnsi="Arial"/>
          <w:sz w:val="24"/>
        </w:rPr>
        <w:tab/>
        <w:t>Fianaise ar dhul i gcion ar chaidrimh dhearfacha, thairbheacha agus chomhairleacha le raon ilchineálach de pháirtithe leasmhara, agus ar iad a spreagadh agus a thógáil;</w:t>
      </w:r>
    </w:p>
    <w:p w14:paraId="13367029" w14:textId="06DD7CEC" w:rsidR="00762DE7" w:rsidRDefault="00762DE7" w:rsidP="00152E15">
      <w:pPr>
        <w:pStyle w:val="Gnth"/>
        <w:ind w:left="720" w:hanging="720"/>
        <w:jc w:val="both"/>
      </w:pPr>
      <w:r>
        <w:rPr>
          <w:rStyle w:val="Clfhoireannramhshocraithenan-alt"/>
          <w:rFonts w:ascii="Arial" w:hAnsi="Arial"/>
          <w:sz w:val="24"/>
        </w:rPr>
        <w:t>5.</w:t>
      </w:r>
      <w:r>
        <w:rPr>
          <w:rStyle w:val="Clfhoireannramhshocraithenan-alt"/>
          <w:rFonts w:ascii="Arial" w:hAnsi="Arial"/>
          <w:sz w:val="24"/>
        </w:rPr>
        <w:tab/>
        <w:t xml:space="preserve">Ardscileanna cumarsáide lena n-áirítear cumarsáid scríofa agus labhartha i nGaeilge agus i mBéarla, agus taithí ar phacáistí </w:t>
      </w:r>
      <w:r w:rsidR="0055661C" w:rsidRPr="00FA2B4C">
        <w:rPr>
          <w:rStyle w:val="Clfhoireannramhshocraithenan-alt"/>
          <w:rFonts w:ascii="Arial" w:hAnsi="Arial"/>
          <w:sz w:val="24"/>
        </w:rPr>
        <w:t>“</w:t>
      </w:r>
      <w:r w:rsidR="000176EB" w:rsidRPr="000176EB">
        <w:rPr>
          <w:rStyle w:val="Clfhoireannramhshocraithenan-alt"/>
          <w:rFonts w:ascii="Arial" w:hAnsi="Arial"/>
          <w:sz w:val="24"/>
        </w:rPr>
        <w:t>M</w:t>
      </w:r>
      <w:r>
        <w:rPr>
          <w:rStyle w:val="Clfhoireannramhshocraithenan-alt"/>
          <w:rFonts w:ascii="Arial" w:hAnsi="Arial"/>
          <w:sz w:val="24"/>
        </w:rPr>
        <w:t xml:space="preserve">icrosoft </w:t>
      </w:r>
      <w:r w:rsidR="0055661C">
        <w:rPr>
          <w:rStyle w:val="Clfhoireannramhshocraithenan-alt"/>
          <w:rFonts w:ascii="Arial" w:hAnsi="Arial"/>
          <w:sz w:val="24"/>
        </w:rPr>
        <w:t>Office</w:t>
      </w:r>
      <w:r w:rsidR="0055661C" w:rsidRPr="00FA2B4C">
        <w:rPr>
          <w:rStyle w:val="Clfhoireannramhshocraithenan-alt"/>
          <w:rFonts w:ascii="Arial" w:hAnsi="Arial"/>
          <w:sz w:val="24"/>
        </w:rPr>
        <w:t>”</w:t>
      </w:r>
      <w:r>
        <w:rPr>
          <w:rStyle w:val="Clfhoireannramhshocraithenan-alt"/>
          <w:rFonts w:ascii="Arial" w:hAnsi="Arial"/>
          <w:sz w:val="24"/>
        </w:rPr>
        <w:t xml:space="preserve"> a úsáid;</w:t>
      </w:r>
    </w:p>
    <w:p w14:paraId="1336702A" w14:textId="77777777" w:rsidR="00762DE7" w:rsidRDefault="00762DE7" w:rsidP="00152E15">
      <w:pPr>
        <w:pStyle w:val="Gnth"/>
        <w:ind w:left="720" w:hanging="720"/>
        <w:jc w:val="both"/>
      </w:pPr>
      <w:r>
        <w:rPr>
          <w:rStyle w:val="Clfhoireannramhshocraithenan-alt"/>
          <w:rFonts w:ascii="Arial" w:hAnsi="Arial"/>
          <w:sz w:val="24"/>
        </w:rPr>
        <w:t>6.</w:t>
      </w:r>
      <w:r>
        <w:rPr>
          <w:rStyle w:val="Clfhoireannramhshocraithenan-alt"/>
          <w:rFonts w:ascii="Arial" w:hAnsi="Arial"/>
          <w:sz w:val="24"/>
        </w:rPr>
        <w:tab/>
        <w:t>Láncheadúnas tiomána agus rochtain ar fheithicil le haghaidh taisteal a bhaineann leis an obair.</w:t>
      </w:r>
    </w:p>
    <w:p w14:paraId="1336702B" w14:textId="77777777" w:rsidR="00762DE7" w:rsidRDefault="00762DE7" w:rsidP="00152E15">
      <w:pPr>
        <w:pStyle w:val="Gnth"/>
        <w:jc w:val="both"/>
        <w:rPr>
          <w:rFonts w:ascii="Arial" w:hAnsi="Arial" w:cs="Arial"/>
          <w:sz w:val="24"/>
        </w:rPr>
      </w:pPr>
    </w:p>
    <w:p w14:paraId="1336702C" w14:textId="5C577EB9" w:rsidR="00762DE7" w:rsidRPr="00FA2B4C" w:rsidRDefault="00762DE7" w:rsidP="00152E15">
      <w:pPr>
        <w:pStyle w:val="Gnth"/>
        <w:jc w:val="both"/>
      </w:pPr>
      <w:r>
        <w:rPr>
          <w:rStyle w:val="Clfhoireannramhshocraithenan-alt"/>
          <w:rFonts w:ascii="Arial" w:hAnsi="Arial"/>
          <w:b/>
          <w:sz w:val="24"/>
        </w:rPr>
        <w:t>Critéir Inmhianaithe</w:t>
      </w:r>
    </w:p>
    <w:p w14:paraId="6A7FDDD6" w14:textId="77777777" w:rsidR="000176EB" w:rsidRDefault="000176EB" w:rsidP="00152E15">
      <w:pPr>
        <w:pStyle w:val="Gnth"/>
        <w:jc w:val="both"/>
        <w:rPr>
          <w:rStyle w:val="Clfhoireannramhshocraithenan-alt"/>
          <w:rFonts w:ascii="Arial" w:hAnsi="Arial"/>
          <w:sz w:val="24"/>
        </w:rPr>
      </w:pPr>
    </w:p>
    <w:p w14:paraId="1336702D" w14:textId="39F63B31" w:rsidR="00762DE7" w:rsidRDefault="005E7055" w:rsidP="00152E15">
      <w:pPr>
        <w:pStyle w:val="Gnth"/>
        <w:jc w:val="both"/>
        <w:rPr>
          <w:rStyle w:val="Clfhoireannramhshocraithenan-alt"/>
          <w:rFonts w:ascii="Arial" w:hAnsi="Arial"/>
          <w:sz w:val="24"/>
        </w:rPr>
      </w:pPr>
      <w:r w:rsidRPr="00FA2B4C">
        <w:rPr>
          <w:rStyle w:val="Clfhoireannramhshocraithenan-alt"/>
          <w:rFonts w:ascii="Arial" w:hAnsi="Arial"/>
          <w:sz w:val="24"/>
        </w:rPr>
        <w:t>Ní bheidh na critéir inmhianaithe in úsáid sa phróiseas ceapacháin.</w:t>
      </w:r>
    </w:p>
    <w:p w14:paraId="0C4F5D9A" w14:textId="77777777" w:rsidR="000176EB" w:rsidRPr="00FA2B4C" w:rsidRDefault="000176EB" w:rsidP="00152E15">
      <w:pPr>
        <w:pStyle w:val="Gnth"/>
        <w:jc w:val="both"/>
        <w:rPr>
          <w:rFonts w:ascii="Arial" w:hAnsi="Arial" w:cs="Arial"/>
          <w:sz w:val="24"/>
        </w:rPr>
      </w:pPr>
    </w:p>
    <w:p w14:paraId="1336702E" w14:textId="3E3789F8" w:rsidR="00762DE7" w:rsidRPr="000176EB" w:rsidRDefault="00762DE7" w:rsidP="00152E15">
      <w:pPr>
        <w:pStyle w:val="Gnth"/>
        <w:ind w:left="720" w:hanging="720"/>
        <w:jc w:val="both"/>
      </w:pPr>
      <w:r>
        <w:rPr>
          <w:rStyle w:val="Clfhoireannramhshocraithenan-alt"/>
          <w:rFonts w:ascii="Arial" w:hAnsi="Arial"/>
          <w:sz w:val="24"/>
        </w:rPr>
        <w:t>1.</w:t>
      </w:r>
      <w:r>
        <w:rPr>
          <w:rStyle w:val="Clfhoireannramhshocraithenan-alt"/>
          <w:rFonts w:ascii="Arial" w:hAnsi="Arial"/>
          <w:sz w:val="24"/>
        </w:rPr>
        <w:tab/>
        <w:t xml:space="preserve">In ann a léiriú go rabhthas rannpháirteach roimhe seo san earnáil </w:t>
      </w:r>
      <w:r w:rsidRPr="00FA2B4C">
        <w:rPr>
          <w:rStyle w:val="Clfhoireannramhshocraithenan-alt"/>
          <w:rFonts w:ascii="Arial" w:hAnsi="Arial"/>
          <w:sz w:val="24"/>
        </w:rPr>
        <w:t xml:space="preserve">  </w:t>
      </w:r>
      <w:r>
        <w:rPr>
          <w:rStyle w:val="Clfhoireannramhshocraithenan-alt"/>
          <w:rFonts w:ascii="Arial" w:hAnsi="Arial"/>
          <w:sz w:val="24"/>
        </w:rPr>
        <w:t>Ghaelscolaíochta</w:t>
      </w:r>
      <w:r w:rsidR="000176EB" w:rsidRPr="000176EB">
        <w:rPr>
          <w:rStyle w:val="Clfhoireannramhshocraithenan-alt"/>
          <w:rFonts w:ascii="Arial" w:hAnsi="Arial"/>
          <w:sz w:val="24"/>
        </w:rPr>
        <w:t>.</w:t>
      </w:r>
    </w:p>
    <w:p w14:paraId="13367030" w14:textId="77777777" w:rsidR="00762DE7" w:rsidRDefault="00762DE7" w:rsidP="00152E15">
      <w:pPr>
        <w:pStyle w:val="Gnth"/>
        <w:jc w:val="both"/>
        <w:rPr>
          <w:rFonts w:ascii="Arial" w:hAnsi="Arial" w:cs="Arial"/>
          <w:sz w:val="24"/>
        </w:rPr>
      </w:pPr>
    </w:p>
    <w:p w14:paraId="13367031" w14:textId="77777777" w:rsidR="00762DE7" w:rsidRDefault="00762DE7" w:rsidP="00152E15">
      <w:pPr>
        <w:pStyle w:val="Gnth"/>
        <w:jc w:val="both"/>
      </w:pPr>
      <w:r>
        <w:rPr>
          <w:rStyle w:val="Clfhoireannramhshocraithenan-alt"/>
          <w:rFonts w:ascii="Arial" w:hAnsi="Arial"/>
          <w:sz w:val="24"/>
        </w:rPr>
        <w:t>Tabhair do d’aire, le do thoil:</w:t>
      </w:r>
    </w:p>
    <w:p w14:paraId="13367032" w14:textId="77777777" w:rsidR="00762DE7" w:rsidRDefault="00762DE7" w:rsidP="00152E15">
      <w:pPr>
        <w:pStyle w:val="Gnth"/>
        <w:jc w:val="both"/>
        <w:rPr>
          <w:rFonts w:ascii="Arial" w:hAnsi="Arial" w:cs="Arial"/>
          <w:sz w:val="24"/>
        </w:rPr>
      </w:pPr>
    </w:p>
    <w:p w14:paraId="13367033" w14:textId="77777777" w:rsidR="00762DE7" w:rsidRDefault="00762DE7" w:rsidP="00152E15">
      <w:pPr>
        <w:pStyle w:val="Gnth"/>
        <w:ind w:left="720" w:hanging="720"/>
        <w:jc w:val="both"/>
      </w:pPr>
      <w:r>
        <w:rPr>
          <w:rStyle w:val="Clfhoireannramhshocraithenan-alt"/>
          <w:rFonts w:ascii="Arial" w:hAnsi="Arial"/>
          <w:sz w:val="24"/>
        </w:rPr>
        <w:t>•</w:t>
      </w:r>
      <w:r>
        <w:rPr>
          <w:rStyle w:val="Clfhoireannramhshocraithenan-alt"/>
          <w:rFonts w:ascii="Arial" w:hAnsi="Arial"/>
          <w:sz w:val="24"/>
        </w:rPr>
        <w:tab/>
        <w:t xml:space="preserve">Ní mór duit a chinntiú go gcuireann tú fianaise ar do thaithí ar fáil i d’fhoirm iarratais, agus fad na taithí, samplaí agus dátaí a lua de réir mar is gá; </w:t>
      </w:r>
    </w:p>
    <w:p w14:paraId="13367034" w14:textId="77777777" w:rsidR="00762DE7" w:rsidRDefault="00762DE7" w:rsidP="00152E15">
      <w:pPr>
        <w:pStyle w:val="Gnth"/>
        <w:ind w:left="720" w:hanging="720"/>
        <w:jc w:val="both"/>
      </w:pPr>
      <w:r>
        <w:rPr>
          <w:rStyle w:val="Clfhoireannramhshocraithenan-alt"/>
          <w:rFonts w:ascii="Arial" w:hAnsi="Arial"/>
          <w:sz w:val="24"/>
        </w:rPr>
        <w:t>•</w:t>
      </w:r>
      <w:r>
        <w:rPr>
          <w:rStyle w:val="Clfhoireannramhshocraithenan-alt"/>
          <w:rFonts w:ascii="Arial" w:hAnsi="Arial"/>
          <w:sz w:val="24"/>
        </w:rPr>
        <w:tab/>
        <w:t>Cáilíochtaí comhionanna: luaigh an cineál cáilíochta agus dáta a bronnta (is é an dáta bronnta ná an dáta ar chuir an foras bronnta oifigiúil do thoradh in iúl duit). Má mheasann tú go bhfuil do cháilíocht comhionann leis an cháilíocht atá á lorg, is ort atá an fhreagracht sonraí a chur ar fáil don phainéal ionas gur féidir cinneadh eolach a dhéanamh. Ní mór don phainéal roghnóireachta bheith in ann teastais bhunaidh a fheiceáil ag an agallamh.</w:t>
      </w:r>
    </w:p>
    <w:p w14:paraId="13367035" w14:textId="77777777" w:rsidR="00762DE7" w:rsidRDefault="00762DE7" w:rsidP="00152E15">
      <w:pPr>
        <w:pStyle w:val="Gnth"/>
        <w:ind w:left="720" w:hanging="720"/>
        <w:jc w:val="both"/>
      </w:pPr>
      <w:r>
        <w:rPr>
          <w:rStyle w:val="Clfhoireannramhshocraithenan-alt"/>
          <w:rFonts w:ascii="Arial" w:hAnsi="Arial"/>
          <w:sz w:val="24"/>
        </w:rPr>
        <w:t>•</w:t>
      </w:r>
      <w:r>
        <w:rPr>
          <w:rStyle w:val="Clfhoireannramhshocraithenan-alt"/>
          <w:rFonts w:ascii="Arial" w:hAnsi="Arial"/>
          <w:sz w:val="24"/>
        </w:rPr>
        <w:tab/>
        <w:t>Ní leor go díreach liosta a sholáthar de do dhualgais agus de do fhreagrachtaí.</w:t>
      </w:r>
    </w:p>
    <w:p w14:paraId="13367036" w14:textId="77777777" w:rsidR="00762DE7" w:rsidRPr="00FA2B4C" w:rsidRDefault="00762DE7" w:rsidP="00152E15">
      <w:pPr>
        <w:pStyle w:val="Gnth"/>
        <w:ind w:left="720" w:hanging="720"/>
        <w:jc w:val="both"/>
      </w:pPr>
      <w:r>
        <w:rPr>
          <w:rStyle w:val="Clfhoireannramhshocraithenan-alt"/>
          <w:rFonts w:ascii="Arial" w:hAnsi="Arial"/>
          <w:sz w:val="24"/>
        </w:rPr>
        <w:t>•</w:t>
      </w:r>
      <w:r>
        <w:rPr>
          <w:rStyle w:val="Clfhoireannramhshocraithenan-alt"/>
          <w:rFonts w:ascii="Arial" w:hAnsi="Arial"/>
          <w:sz w:val="24"/>
        </w:rPr>
        <w:tab/>
        <w:t>Ní thiocfaidh an painéal roghnóireachta ar aon tuairimí bunaithe ar theideal phost an iarratasóra ná ar nádúr na heagraíochta maidir leis na scile</w:t>
      </w:r>
      <w:r w:rsidR="009068D3">
        <w:rPr>
          <w:rStyle w:val="Clfhoireannramhshocraithenan-alt"/>
          <w:rFonts w:ascii="Arial" w:hAnsi="Arial"/>
          <w:sz w:val="24"/>
        </w:rPr>
        <w:t>anna agus an taithí a fuarthas.</w:t>
      </w:r>
    </w:p>
    <w:p w14:paraId="13367037" w14:textId="77777777" w:rsidR="00762DE7" w:rsidRDefault="00762DE7" w:rsidP="00152E15">
      <w:pPr>
        <w:pStyle w:val="Gnth"/>
        <w:ind w:left="720" w:hanging="720"/>
        <w:jc w:val="both"/>
        <w:rPr>
          <w:rStyle w:val="Clfhoireannramhshocraithenan-alt"/>
          <w:rFonts w:ascii="Arial" w:hAnsi="Arial"/>
          <w:sz w:val="24"/>
        </w:rPr>
      </w:pPr>
      <w:r>
        <w:rPr>
          <w:rStyle w:val="Clfhoireannramhshocraithenan-alt"/>
          <w:rFonts w:ascii="Arial" w:hAnsi="Arial"/>
          <w:sz w:val="24"/>
        </w:rPr>
        <w:t>•</w:t>
      </w:r>
      <w:r>
        <w:rPr>
          <w:rStyle w:val="Clfhoireannramhshocraithenan-alt"/>
          <w:rFonts w:ascii="Arial" w:hAnsi="Arial"/>
          <w:sz w:val="24"/>
        </w:rPr>
        <w:tab/>
        <w:t>Mura gcuireann tú go leor sonraí ar fáil, lena n-áireofar na dátaí cuí atá riachtanach chun na critéir cháilitheachta a shásamh, diúltóidh an painéal roghnóireachta do d’iarratas.</w:t>
      </w:r>
    </w:p>
    <w:p w14:paraId="4863DDAE" w14:textId="77777777" w:rsidR="003E7218" w:rsidRDefault="003E7218" w:rsidP="00152E15">
      <w:pPr>
        <w:pStyle w:val="Gnth"/>
        <w:ind w:left="720" w:hanging="720"/>
        <w:jc w:val="both"/>
      </w:pPr>
    </w:p>
    <w:p w14:paraId="13367039" w14:textId="77777777" w:rsidR="00014DEE" w:rsidRPr="00684F47" w:rsidRDefault="00014DEE" w:rsidP="00152E15">
      <w:pPr>
        <w:pStyle w:val="ListParagraph"/>
        <w:spacing w:before="75"/>
        <w:ind w:left="0"/>
        <w:jc w:val="both"/>
        <w:rPr>
          <w:rFonts w:ascii="Arial" w:hAnsi="Arial" w:cs="Arial"/>
          <w:b/>
          <w:bCs/>
          <w:lang w:val="ga-IE"/>
        </w:rPr>
      </w:pPr>
    </w:p>
    <w:p w14:paraId="1336703A" w14:textId="77777777" w:rsidR="005E7055" w:rsidRDefault="00014DEE" w:rsidP="00152E15">
      <w:pPr>
        <w:pStyle w:val="ListParagraph"/>
        <w:spacing w:before="75"/>
        <w:ind w:left="0"/>
        <w:jc w:val="both"/>
        <w:rPr>
          <w:rFonts w:ascii="Arial" w:hAnsi="Arial" w:cs="Arial"/>
          <w:b/>
          <w:bCs/>
          <w:lang w:val="ga-IE"/>
        </w:rPr>
      </w:pPr>
      <w:r w:rsidRPr="00684F47">
        <w:rPr>
          <w:rFonts w:ascii="Arial" w:hAnsi="Arial" w:cs="Arial"/>
          <w:b/>
          <w:bCs/>
          <w:lang w:val="ga-IE"/>
        </w:rPr>
        <w:lastRenderedPageBreak/>
        <w:t>Tabhair do d’aire: Ní mór duitse a chur in iúl go soiléir</w:t>
      </w:r>
      <w:r w:rsidR="00650D80">
        <w:rPr>
          <w:rFonts w:ascii="Arial" w:hAnsi="Arial" w:cs="Arial"/>
          <w:b/>
          <w:bCs/>
          <w:lang w:val="ga-IE"/>
        </w:rPr>
        <w:t xml:space="preserve"> ar d’fhoirm iarratais cén dóigh</w:t>
      </w:r>
      <w:r w:rsidRPr="00684F47">
        <w:rPr>
          <w:rFonts w:ascii="Arial" w:hAnsi="Arial" w:cs="Arial"/>
          <w:b/>
          <w:bCs/>
          <w:lang w:val="ga-IE"/>
        </w:rPr>
        <w:t xml:space="preserve"> a gcomhlíonann tú, agus cá mhéad a chomhlíonann tú, gach ceann de na critéir riachtanacha</w:t>
      </w:r>
      <w:r w:rsidR="000F6AFF">
        <w:rPr>
          <w:rFonts w:ascii="Arial" w:hAnsi="Arial" w:cs="Arial"/>
          <w:b/>
          <w:bCs/>
          <w:lang w:val="ga-IE"/>
        </w:rPr>
        <w:t xml:space="preserve"> / inmhianaithe</w:t>
      </w:r>
      <w:r w:rsidRPr="00684F47">
        <w:rPr>
          <w:rFonts w:ascii="Arial" w:hAnsi="Arial" w:cs="Arial"/>
          <w:b/>
          <w:bCs/>
          <w:lang w:val="ga-IE"/>
        </w:rPr>
        <w:t xml:space="preserve"> seo</w:t>
      </w:r>
      <w:r w:rsidR="005E7055">
        <w:rPr>
          <w:rFonts w:ascii="Arial" w:hAnsi="Arial" w:cs="Arial"/>
          <w:b/>
          <w:bCs/>
          <w:lang w:val="ga-IE"/>
        </w:rPr>
        <w:t xml:space="preserve">. </w:t>
      </w:r>
    </w:p>
    <w:p w14:paraId="7B8FD358" w14:textId="77777777" w:rsidR="000176EB" w:rsidRDefault="000176EB" w:rsidP="00152E15">
      <w:pPr>
        <w:pStyle w:val="ListParagraph"/>
        <w:spacing w:before="75"/>
        <w:ind w:left="0"/>
        <w:jc w:val="both"/>
        <w:rPr>
          <w:rFonts w:ascii="Arial" w:hAnsi="Arial" w:cs="Arial"/>
          <w:b/>
          <w:bCs/>
          <w:lang w:val="ga-IE"/>
        </w:rPr>
      </w:pPr>
    </w:p>
    <w:p w14:paraId="750BD482" w14:textId="77777777" w:rsidR="000176EB" w:rsidRDefault="000176EB" w:rsidP="00152E15">
      <w:pPr>
        <w:pStyle w:val="ListParagraph"/>
        <w:spacing w:before="75"/>
        <w:ind w:left="0"/>
        <w:jc w:val="both"/>
        <w:rPr>
          <w:rFonts w:ascii="Arial" w:hAnsi="Arial" w:cs="Arial"/>
          <w:b/>
          <w:bCs/>
          <w:lang w:val="ga-IE"/>
        </w:rPr>
      </w:pPr>
    </w:p>
    <w:p w14:paraId="11CF009E" w14:textId="77777777" w:rsidR="000176EB" w:rsidRDefault="000176EB" w:rsidP="00152E15">
      <w:pPr>
        <w:pStyle w:val="ListParagraph"/>
        <w:spacing w:before="75"/>
        <w:ind w:left="0"/>
        <w:jc w:val="both"/>
        <w:rPr>
          <w:rFonts w:ascii="Arial" w:hAnsi="Arial" w:cs="Arial"/>
          <w:b/>
          <w:bCs/>
          <w:lang w:val="ga-IE"/>
        </w:rPr>
      </w:pPr>
    </w:p>
    <w:p w14:paraId="2B436D86" w14:textId="77777777" w:rsidR="000176EB" w:rsidRDefault="000176EB" w:rsidP="00152E15">
      <w:pPr>
        <w:pStyle w:val="ListParagraph"/>
        <w:spacing w:before="75"/>
        <w:ind w:left="0"/>
        <w:jc w:val="both"/>
        <w:rPr>
          <w:rFonts w:ascii="Arial" w:hAnsi="Arial" w:cs="Arial"/>
          <w:b/>
          <w:bCs/>
          <w:lang w:val="ga-IE"/>
        </w:rPr>
      </w:pPr>
    </w:p>
    <w:p w14:paraId="6A0BBF8C" w14:textId="77777777" w:rsidR="000176EB" w:rsidRDefault="000176EB" w:rsidP="00152E15">
      <w:pPr>
        <w:pStyle w:val="ListParagraph"/>
        <w:spacing w:before="75"/>
        <w:ind w:left="0"/>
        <w:jc w:val="both"/>
        <w:rPr>
          <w:rFonts w:ascii="Arial" w:hAnsi="Arial" w:cs="Arial"/>
          <w:b/>
          <w:bCs/>
          <w:lang w:val="ga-IE"/>
        </w:rPr>
      </w:pPr>
    </w:p>
    <w:p w14:paraId="7249F8F5" w14:textId="77777777" w:rsidR="000176EB" w:rsidRDefault="000176EB" w:rsidP="00152E15">
      <w:pPr>
        <w:pStyle w:val="ListParagraph"/>
        <w:spacing w:before="75"/>
        <w:ind w:left="0"/>
        <w:jc w:val="both"/>
        <w:rPr>
          <w:rFonts w:ascii="Arial" w:hAnsi="Arial" w:cs="Arial"/>
          <w:b/>
          <w:bCs/>
          <w:lang w:val="ga-IE"/>
        </w:rPr>
      </w:pPr>
    </w:p>
    <w:p w14:paraId="390A8903" w14:textId="77777777" w:rsidR="000176EB" w:rsidRDefault="000176EB" w:rsidP="00152E15">
      <w:pPr>
        <w:pStyle w:val="ListParagraph"/>
        <w:spacing w:before="75"/>
        <w:ind w:left="0"/>
        <w:jc w:val="both"/>
        <w:rPr>
          <w:rFonts w:ascii="Arial" w:hAnsi="Arial" w:cs="Arial"/>
          <w:b/>
          <w:bCs/>
          <w:lang w:val="ga-IE"/>
        </w:rPr>
      </w:pPr>
    </w:p>
    <w:p w14:paraId="2C61EF8B" w14:textId="77777777" w:rsidR="000176EB" w:rsidRDefault="000176EB" w:rsidP="00152E15">
      <w:pPr>
        <w:pStyle w:val="ListParagraph"/>
        <w:spacing w:before="75"/>
        <w:ind w:left="0"/>
        <w:jc w:val="both"/>
        <w:rPr>
          <w:rFonts w:ascii="Arial" w:hAnsi="Arial" w:cs="Arial"/>
          <w:b/>
          <w:bCs/>
          <w:lang w:val="ga-IE"/>
        </w:rPr>
      </w:pPr>
    </w:p>
    <w:p w14:paraId="6CE37906" w14:textId="77777777" w:rsidR="000176EB" w:rsidRDefault="000176EB" w:rsidP="00152E15">
      <w:pPr>
        <w:pStyle w:val="ListParagraph"/>
        <w:spacing w:before="75"/>
        <w:ind w:left="0"/>
        <w:jc w:val="both"/>
        <w:rPr>
          <w:rFonts w:ascii="Arial" w:hAnsi="Arial" w:cs="Arial"/>
          <w:b/>
          <w:bCs/>
          <w:lang w:val="ga-IE"/>
        </w:rPr>
      </w:pPr>
    </w:p>
    <w:p w14:paraId="34A2B747" w14:textId="77777777" w:rsidR="000176EB" w:rsidRDefault="000176EB" w:rsidP="00152E15">
      <w:pPr>
        <w:pStyle w:val="ListParagraph"/>
        <w:spacing w:before="75"/>
        <w:ind w:left="0"/>
        <w:jc w:val="both"/>
        <w:rPr>
          <w:rFonts w:ascii="Arial" w:hAnsi="Arial" w:cs="Arial"/>
          <w:b/>
          <w:bCs/>
          <w:lang w:val="ga-IE"/>
        </w:rPr>
      </w:pPr>
    </w:p>
    <w:p w14:paraId="6D5D2D6B" w14:textId="77777777" w:rsidR="000176EB" w:rsidRDefault="000176EB" w:rsidP="00152E15">
      <w:pPr>
        <w:pStyle w:val="ListParagraph"/>
        <w:spacing w:before="75"/>
        <w:ind w:left="0"/>
        <w:jc w:val="both"/>
        <w:rPr>
          <w:rFonts w:ascii="Arial" w:hAnsi="Arial" w:cs="Arial"/>
          <w:b/>
          <w:bCs/>
          <w:lang w:val="ga-IE"/>
        </w:rPr>
      </w:pPr>
    </w:p>
    <w:p w14:paraId="7BEF2BB4" w14:textId="77777777" w:rsidR="000176EB" w:rsidRDefault="000176EB" w:rsidP="00152E15">
      <w:pPr>
        <w:pStyle w:val="ListParagraph"/>
        <w:spacing w:before="75"/>
        <w:ind w:left="0"/>
        <w:jc w:val="both"/>
        <w:rPr>
          <w:rFonts w:ascii="Arial" w:hAnsi="Arial" w:cs="Arial"/>
          <w:b/>
          <w:bCs/>
          <w:lang w:val="ga-IE"/>
        </w:rPr>
      </w:pPr>
    </w:p>
    <w:p w14:paraId="5BEACAA0" w14:textId="77777777" w:rsidR="000176EB" w:rsidRDefault="000176EB" w:rsidP="00152E15">
      <w:pPr>
        <w:pStyle w:val="ListParagraph"/>
        <w:spacing w:before="75"/>
        <w:ind w:left="0"/>
        <w:jc w:val="both"/>
        <w:rPr>
          <w:rFonts w:ascii="Arial" w:hAnsi="Arial" w:cs="Arial"/>
          <w:b/>
          <w:bCs/>
          <w:lang w:val="ga-IE"/>
        </w:rPr>
      </w:pPr>
    </w:p>
    <w:p w14:paraId="29789E38" w14:textId="77777777" w:rsidR="000176EB" w:rsidRDefault="000176EB" w:rsidP="00152E15">
      <w:pPr>
        <w:pStyle w:val="ListParagraph"/>
        <w:spacing w:before="75"/>
        <w:ind w:left="0"/>
        <w:jc w:val="both"/>
        <w:rPr>
          <w:rFonts w:ascii="Arial" w:hAnsi="Arial" w:cs="Arial"/>
          <w:b/>
          <w:bCs/>
          <w:lang w:val="ga-IE"/>
        </w:rPr>
      </w:pPr>
    </w:p>
    <w:p w14:paraId="16C6D758" w14:textId="77777777" w:rsidR="000176EB" w:rsidRDefault="000176EB" w:rsidP="00152E15">
      <w:pPr>
        <w:pStyle w:val="ListParagraph"/>
        <w:spacing w:before="75"/>
        <w:ind w:left="0"/>
        <w:jc w:val="both"/>
        <w:rPr>
          <w:rFonts w:ascii="Arial" w:hAnsi="Arial" w:cs="Arial"/>
          <w:b/>
          <w:bCs/>
          <w:lang w:val="ga-IE"/>
        </w:rPr>
      </w:pPr>
    </w:p>
    <w:p w14:paraId="65C02E2D" w14:textId="77777777" w:rsidR="000176EB" w:rsidRDefault="000176EB" w:rsidP="00152E15">
      <w:pPr>
        <w:pStyle w:val="ListParagraph"/>
        <w:spacing w:before="75"/>
        <w:ind w:left="0"/>
        <w:jc w:val="both"/>
        <w:rPr>
          <w:rFonts w:ascii="Arial" w:hAnsi="Arial" w:cs="Arial"/>
          <w:b/>
          <w:bCs/>
          <w:lang w:val="ga-IE"/>
        </w:rPr>
      </w:pPr>
    </w:p>
    <w:p w14:paraId="736B2449" w14:textId="77777777" w:rsidR="000176EB" w:rsidRDefault="000176EB" w:rsidP="00152E15">
      <w:pPr>
        <w:pStyle w:val="ListParagraph"/>
        <w:spacing w:before="75"/>
        <w:ind w:left="0"/>
        <w:jc w:val="both"/>
        <w:rPr>
          <w:rFonts w:ascii="Arial" w:hAnsi="Arial" w:cs="Arial"/>
          <w:b/>
          <w:bCs/>
          <w:lang w:val="ga-IE"/>
        </w:rPr>
      </w:pPr>
    </w:p>
    <w:p w14:paraId="136AB356" w14:textId="77777777" w:rsidR="000176EB" w:rsidRDefault="000176EB" w:rsidP="00152E15">
      <w:pPr>
        <w:pStyle w:val="ListParagraph"/>
        <w:spacing w:before="75"/>
        <w:ind w:left="0"/>
        <w:jc w:val="both"/>
        <w:rPr>
          <w:rFonts w:ascii="Arial" w:hAnsi="Arial" w:cs="Arial"/>
          <w:b/>
          <w:bCs/>
          <w:lang w:val="ga-IE"/>
        </w:rPr>
      </w:pPr>
    </w:p>
    <w:p w14:paraId="52E75F08" w14:textId="77777777" w:rsidR="000176EB" w:rsidRDefault="000176EB" w:rsidP="00152E15">
      <w:pPr>
        <w:pStyle w:val="ListParagraph"/>
        <w:spacing w:before="75"/>
        <w:ind w:left="0"/>
        <w:jc w:val="both"/>
        <w:rPr>
          <w:rFonts w:ascii="Arial" w:hAnsi="Arial" w:cs="Arial"/>
          <w:b/>
          <w:bCs/>
          <w:lang w:val="ga-IE"/>
        </w:rPr>
      </w:pPr>
    </w:p>
    <w:p w14:paraId="4E9EE6A5" w14:textId="77777777" w:rsidR="000176EB" w:rsidRDefault="000176EB" w:rsidP="00152E15">
      <w:pPr>
        <w:pStyle w:val="ListParagraph"/>
        <w:spacing w:before="75"/>
        <w:ind w:left="0"/>
        <w:jc w:val="both"/>
        <w:rPr>
          <w:rFonts w:ascii="Arial" w:hAnsi="Arial" w:cs="Arial"/>
          <w:b/>
          <w:bCs/>
          <w:lang w:val="ga-IE"/>
        </w:rPr>
      </w:pPr>
    </w:p>
    <w:p w14:paraId="30FCFE47" w14:textId="77777777" w:rsidR="000176EB" w:rsidRDefault="000176EB" w:rsidP="00152E15">
      <w:pPr>
        <w:pStyle w:val="ListParagraph"/>
        <w:spacing w:before="75"/>
        <w:ind w:left="0"/>
        <w:jc w:val="both"/>
        <w:rPr>
          <w:rFonts w:ascii="Arial" w:hAnsi="Arial" w:cs="Arial"/>
          <w:b/>
          <w:bCs/>
          <w:lang w:val="ga-IE"/>
        </w:rPr>
      </w:pPr>
    </w:p>
    <w:p w14:paraId="2C5712B4" w14:textId="77777777" w:rsidR="000176EB" w:rsidRDefault="000176EB" w:rsidP="00152E15">
      <w:pPr>
        <w:pStyle w:val="ListParagraph"/>
        <w:spacing w:before="75"/>
        <w:ind w:left="0"/>
        <w:jc w:val="both"/>
        <w:rPr>
          <w:rFonts w:ascii="Arial" w:hAnsi="Arial" w:cs="Arial"/>
          <w:b/>
          <w:bCs/>
          <w:lang w:val="ga-IE"/>
        </w:rPr>
      </w:pPr>
    </w:p>
    <w:p w14:paraId="63FD265A" w14:textId="77777777" w:rsidR="000176EB" w:rsidRDefault="000176EB" w:rsidP="00152E15">
      <w:pPr>
        <w:pStyle w:val="ListParagraph"/>
        <w:spacing w:before="75"/>
        <w:ind w:left="0"/>
        <w:jc w:val="both"/>
        <w:rPr>
          <w:rFonts w:ascii="Arial" w:hAnsi="Arial" w:cs="Arial"/>
          <w:b/>
          <w:bCs/>
          <w:lang w:val="ga-IE"/>
        </w:rPr>
      </w:pPr>
    </w:p>
    <w:p w14:paraId="1F8093D6" w14:textId="77777777" w:rsidR="000176EB" w:rsidRDefault="000176EB" w:rsidP="00152E15">
      <w:pPr>
        <w:pStyle w:val="ListParagraph"/>
        <w:spacing w:before="75"/>
        <w:ind w:left="0"/>
        <w:jc w:val="both"/>
        <w:rPr>
          <w:rFonts w:ascii="Arial" w:hAnsi="Arial" w:cs="Arial"/>
          <w:b/>
          <w:bCs/>
          <w:lang w:val="ga-IE"/>
        </w:rPr>
      </w:pPr>
    </w:p>
    <w:p w14:paraId="7933196C" w14:textId="77777777" w:rsidR="000176EB" w:rsidRDefault="000176EB" w:rsidP="00152E15">
      <w:pPr>
        <w:pStyle w:val="ListParagraph"/>
        <w:spacing w:before="75"/>
        <w:ind w:left="0"/>
        <w:jc w:val="both"/>
        <w:rPr>
          <w:rFonts w:ascii="Arial" w:hAnsi="Arial" w:cs="Arial"/>
          <w:b/>
          <w:bCs/>
          <w:lang w:val="ga-IE"/>
        </w:rPr>
      </w:pPr>
    </w:p>
    <w:p w14:paraId="548A1FBF" w14:textId="77777777" w:rsidR="000176EB" w:rsidRDefault="000176EB" w:rsidP="00152E15">
      <w:pPr>
        <w:pStyle w:val="ListParagraph"/>
        <w:spacing w:before="75"/>
        <w:ind w:left="0"/>
        <w:jc w:val="both"/>
        <w:rPr>
          <w:rFonts w:ascii="Arial" w:hAnsi="Arial" w:cs="Arial"/>
          <w:b/>
          <w:bCs/>
          <w:lang w:val="ga-IE"/>
        </w:rPr>
      </w:pPr>
    </w:p>
    <w:p w14:paraId="1A9478B4" w14:textId="77777777" w:rsidR="000176EB" w:rsidRDefault="000176EB" w:rsidP="00152E15">
      <w:pPr>
        <w:pStyle w:val="ListParagraph"/>
        <w:spacing w:before="75"/>
        <w:ind w:left="0"/>
        <w:jc w:val="both"/>
        <w:rPr>
          <w:rFonts w:ascii="Arial" w:hAnsi="Arial" w:cs="Arial"/>
          <w:b/>
          <w:bCs/>
          <w:lang w:val="ga-IE"/>
        </w:rPr>
      </w:pPr>
    </w:p>
    <w:p w14:paraId="60C8191E" w14:textId="77777777" w:rsidR="000176EB" w:rsidRDefault="000176EB" w:rsidP="00152E15">
      <w:pPr>
        <w:pStyle w:val="ListParagraph"/>
        <w:spacing w:before="75"/>
        <w:ind w:left="0"/>
        <w:jc w:val="both"/>
        <w:rPr>
          <w:rFonts w:ascii="Arial" w:hAnsi="Arial" w:cs="Arial"/>
          <w:b/>
          <w:bCs/>
          <w:lang w:val="ga-IE"/>
        </w:rPr>
      </w:pPr>
    </w:p>
    <w:p w14:paraId="661EAEE7" w14:textId="77777777" w:rsidR="000176EB" w:rsidRDefault="000176EB" w:rsidP="00152E15">
      <w:pPr>
        <w:pStyle w:val="ListParagraph"/>
        <w:spacing w:before="75"/>
        <w:ind w:left="0"/>
        <w:jc w:val="both"/>
        <w:rPr>
          <w:rFonts w:ascii="Arial" w:hAnsi="Arial" w:cs="Arial"/>
          <w:b/>
          <w:bCs/>
          <w:lang w:val="ga-IE"/>
        </w:rPr>
      </w:pPr>
    </w:p>
    <w:p w14:paraId="301160F5" w14:textId="77777777" w:rsidR="000176EB" w:rsidRDefault="000176EB" w:rsidP="00152E15">
      <w:pPr>
        <w:pStyle w:val="ListParagraph"/>
        <w:spacing w:before="75"/>
        <w:ind w:left="0"/>
        <w:jc w:val="both"/>
        <w:rPr>
          <w:rFonts w:ascii="Arial" w:hAnsi="Arial" w:cs="Arial"/>
          <w:b/>
          <w:bCs/>
          <w:lang w:val="ga-IE"/>
        </w:rPr>
      </w:pPr>
    </w:p>
    <w:p w14:paraId="069A7C99" w14:textId="77777777" w:rsidR="000176EB" w:rsidRDefault="000176EB" w:rsidP="00152E15">
      <w:pPr>
        <w:pStyle w:val="ListParagraph"/>
        <w:spacing w:before="75"/>
        <w:ind w:left="0"/>
        <w:jc w:val="both"/>
        <w:rPr>
          <w:rFonts w:ascii="Arial" w:hAnsi="Arial" w:cs="Arial"/>
          <w:b/>
          <w:bCs/>
          <w:lang w:val="ga-IE"/>
        </w:rPr>
      </w:pPr>
    </w:p>
    <w:p w14:paraId="7F904335" w14:textId="77777777" w:rsidR="000176EB" w:rsidRDefault="000176EB" w:rsidP="00152E15">
      <w:pPr>
        <w:pStyle w:val="ListParagraph"/>
        <w:spacing w:before="75"/>
        <w:ind w:left="0"/>
        <w:jc w:val="both"/>
        <w:rPr>
          <w:rFonts w:ascii="Arial" w:hAnsi="Arial" w:cs="Arial"/>
          <w:b/>
          <w:bCs/>
          <w:lang w:val="ga-IE"/>
        </w:rPr>
      </w:pPr>
    </w:p>
    <w:p w14:paraId="333E8DA2" w14:textId="77777777" w:rsidR="000176EB" w:rsidRDefault="000176EB" w:rsidP="00152E15">
      <w:pPr>
        <w:pStyle w:val="ListParagraph"/>
        <w:spacing w:before="75"/>
        <w:ind w:left="0"/>
        <w:jc w:val="both"/>
        <w:rPr>
          <w:rFonts w:ascii="Arial" w:hAnsi="Arial" w:cs="Arial"/>
          <w:b/>
          <w:bCs/>
          <w:lang w:val="ga-IE"/>
        </w:rPr>
      </w:pPr>
    </w:p>
    <w:p w14:paraId="156EE5EF" w14:textId="77777777" w:rsidR="000176EB" w:rsidRDefault="000176EB" w:rsidP="00152E15">
      <w:pPr>
        <w:pStyle w:val="ListParagraph"/>
        <w:spacing w:before="75"/>
        <w:ind w:left="0"/>
        <w:jc w:val="both"/>
        <w:rPr>
          <w:rFonts w:ascii="Arial" w:hAnsi="Arial" w:cs="Arial"/>
          <w:b/>
          <w:bCs/>
          <w:lang w:val="ga-IE"/>
        </w:rPr>
      </w:pPr>
    </w:p>
    <w:p w14:paraId="4197E3ED" w14:textId="77777777" w:rsidR="000176EB" w:rsidRDefault="000176EB" w:rsidP="00152E15">
      <w:pPr>
        <w:pStyle w:val="ListParagraph"/>
        <w:spacing w:before="75"/>
        <w:ind w:left="0"/>
        <w:jc w:val="both"/>
        <w:rPr>
          <w:rFonts w:ascii="Arial" w:hAnsi="Arial" w:cs="Arial"/>
          <w:b/>
          <w:bCs/>
          <w:lang w:val="ga-IE"/>
        </w:rPr>
      </w:pPr>
    </w:p>
    <w:p w14:paraId="2A0F855C" w14:textId="77777777" w:rsidR="000176EB" w:rsidRDefault="000176EB" w:rsidP="00152E15">
      <w:pPr>
        <w:pStyle w:val="ListParagraph"/>
        <w:spacing w:before="75"/>
        <w:ind w:left="0"/>
        <w:jc w:val="both"/>
        <w:rPr>
          <w:rFonts w:ascii="Arial" w:hAnsi="Arial" w:cs="Arial"/>
          <w:b/>
          <w:bCs/>
          <w:lang w:val="ga-IE"/>
        </w:rPr>
      </w:pPr>
    </w:p>
    <w:p w14:paraId="1CF2100D" w14:textId="77777777" w:rsidR="000176EB" w:rsidRDefault="000176EB" w:rsidP="00152E15">
      <w:pPr>
        <w:pStyle w:val="ListParagraph"/>
        <w:spacing w:before="75"/>
        <w:ind w:left="0"/>
        <w:jc w:val="both"/>
        <w:rPr>
          <w:rFonts w:ascii="Arial" w:hAnsi="Arial" w:cs="Arial"/>
          <w:b/>
          <w:bCs/>
          <w:lang w:val="ga-IE"/>
        </w:rPr>
      </w:pPr>
    </w:p>
    <w:p w14:paraId="03AA8B55" w14:textId="77777777" w:rsidR="000176EB" w:rsidRDefault="000176EB" w:rsidP="00152E15">
      <w:pPr>
        <w:pStyle w:val="ListParagraph"/>
        <w:spacing w:before="75"/>
        <w:ind w:left="0"/>
        <w:jc w:val="both"/>
        <w:rPr>
          <w:rFonts w:ascii="Arial" w:hAnsi="Arial" w:cs="Arial"/>
          <w:b/>
          <w:bCs/>
          <w:lang w:val="ga-IE"/>
        </w:rPr>
      </w:pPr>
    </w:p>
    <w:p w14:paraId="1336703D" w14:textId="77777777" w:rsidR="005445C2" w:rsidRPr="00115CC1" w:rsidRDefault="005445C2" w:rsidP="00115CC1">
      <w:pPr>
        <w:pStyle w:val="ListParagraph"/>
        <w:numPr>
          <w:ilvl w:val="0"/>
          <w:numId w:val="38"/>
        </w:numPr>
        <w:spacing w:before="280" w:after="280" w:line="345" w:lineRule="atLeast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115CC1">
        <w:rPr>
          <w:rFonts w:ascii="Arial" w:hAnsi="Arial" w:cs="Arial"/>
          <w:b/>
          <w:color w:val="000000"/>
          <w:sz w:val="32"/>
          <w:szCs w:val="32"/>
          <w:u w:val="single"/>
        </w:rPr>
        <w:lastRenderedPageBreak/>
        <w:t>Príomhshonraí an Phoist</w:t>
      </w:r>
    </w:p>
    <w:p w14:paraId="1336703E" w14:textId="77777777" w:rsidR="002F1770" w:rsidRDefault="002F1770" w:rsidP="00152E15">
      <w:pPr>
        <w:jc w:val="both"/>
        <w:rPr>
          <w:rFonts w:ascii="Arial" w:hAnsi="Arial" w:cs="Arial"/>
          <w:b/>
          <w:bCs/>
          <w:lang w:val="ga-IE"/>
        </w:rPr>
      </w:pPr>
      <w:r>
        <w:rPr>
          <w:rFonts w:ascii="Arial" w:hAnsi="Arial" w:cs="Arial"/>
          <w:b/>
          <w:bCs/>
          <w:lang w:val="ga-IE"/>
        </w:rPr>
        <w:t>FAD AN CHONARTHA</w:t>
      </w:r>
    </w:p>
    <w:p w14:paraId="78B0B247" w14:textId="77777777" w:rsidR="00447436" w:rsidRDefault="00447436" w:rsidP="00152E15">
      <w:pPr>
        <w:jc w:val="both"/>
        <w:rPr>
          <w:rFonts w:ascii="Arial" w:hAnsi="Arial" w:cs="Arial"/>
          <w:b/>
          <w:bCs/>
          <w:lang w:val="ga-IE"/>
        </w:rPr>
      </w:pPr>
    </w:p>
    <w:p w14:paraId="13367040" w14:textId="2F06C545" w:rsidR="002F1770" w:rsidRPr="00447436" w:rsidRDefault="00BE10EC" w:rsidP="00152E15">
      <w:pPr>
        <w:jc w:val="both"/>
        <w:rPr>
          <w:rFonts w:ascii="Arial" w:hAnsi="Arial" w:cs="Arial"/>
          <w:lang w:val="ga-IE"/>
        </w:rPr>
      </w:pPr>
      <w:r w:rsidRPr="000176EB">
        <w:rPr>
          <w:rFonts w:ascii="Arial" w:hAnsi="Arial" w:cs="Arial"/>
          <w:lang w:val="ga-IE"/>
        </w:rPr>
        <w:t>Is</w:t>
      </w:r>
      <w:r w:rsidR="005E7055" w:rsidRPr="000176EB">
        <w:rPr>
          <w:rFonts w:ascii="Arial" w:hAnsi="Arial" w:cs="Arial"/>
          <w:lang w:val="ga-IE"/>
        </w:rPr>
        <w:t xml:space="preserve"> post </w:t>
      </w:r>
      <w:r w:rsidR="000176EB">
        <w:rPr>
          <w:rFonts w:ascii="Arial" w:hAnsi="Arial" w:cs="Arial"/>
          <w:b/>
          <w:lang w:val="ga-IE"/>
        </w:rPr>
        <w:t>sealadach</w:t>
      </w:r>
      <w:r w:rsidR="005E7055" w:rsidRPr="000176EB">
        <w:rPr>
          <w:rFonts w:ascii="Arial" w:hAnsi="Arial" w:cs="Arial"/>
          <w:lang w:val="ga-IE"/>
        </w:rPr>
        <w:t xml:space="preserve"> é seo</w:t>
      </w:r>
      <w:r w:rsidR="00B16F84" w:rsidRPr="000176EB">
        <w:rPr>
          <w:rFonts w:ascii="Arial" w:hAnsi="Arial" w:cs="Arial"/>
          <w:lang w:val="ga-IE"/>
        </w:rPr>
        <w:t xml:space="preserve"> </w:t>
      </w:r>
      <w:r w:rsidR="000176EB">
        <w:rPr>
          <w:rFonts w:ascii="Arial" w:hAnsi="Arial" w:cs="Arial"/>
          <w:lang w:val="ga-IE"/>
        </w:rPr>
        <w:t>chun tréimhse máithreachais a chlúdach</w:t>
      </w:r>
      <w:r w:rsidR="00447436">
        <w:rPr>
          <w:rFonts w:ascii="Arial" w:hAnsi="Arial" w:cs="Arial"/>
          <w:lang w:val="ga-IE"/>
        </w:rPr>
        <w:t xml:space="preserve"> </w:t>
      </w:r>
      <w:r w:rsidR="00B57FB9">
        <w:rPr>
          <w:rFonts w:ascii="Arial" w:hAnsi="Arial" w:cs="Arial"/>
          <w:lang w:val="ga-IE"/>
        </w:rPr>
        <w:t xml:space="preserve">chomh luath agus </w:t>
      </w:r>
      <w:r w:rsidR="00627CD1">
        <w:rPr>
          <w:rFonts w:ascii="Arial" w:hAnsi="Arial" w:cs="Arial"/>
          <w:lang w:val="ga-IE"/>
        </w:rPr>
        <w:t>is</w:t>
      </w:r>
      <w:r w:rsidR="00B57FB9">
        <w:rPr>
          <w:rFonts w:ascii="Arial" w:hAnsi="Arial" w:cs="Arial"/>
          <w:lang w:val="ga-IE"/>
        </w:rPr>
        <w:t xml:space="preserve"> féidir go dtí </w:t>
      </w:r>
      <w:r w:rsidR="00447436" w:rsidRPr="00447436">
        <w:rPr>
          <w:rFonts w:ascii="Arial" w:hAnsi="Arial" w:cs="Arial"/>
          <w:color w:val="000000"/>
          <w:lang w:val="ga-IE"/>
        </w:rPr>
        <w:t>31/12/24</w:t>
      </w:r>
      <w:r w:rsidR="00447436">
        <w:rPr>
          <w:color w:val="000000"/>
          <w:sz w:val="27"/>
          <w:szCs w:val="27"/>
          <w:lang w:val="ga-IE"/>
        </w:rPr>
        <w:t>.</w:t>
      </w:r>
      <w:r w:rsidR="005E7055" w:rsidRPr="000176EB">
        <w:rPr>
          <w:rFonts w:ascii="Arial" w:hAnsi="Arial" w:cs="Arial"/>
          <w:lang w:val="ga-IE"/>
        </w:rPr>
        <w:t xml:space="preserve"> </w:t>
      </w:r>
    </w:p>
    <w:p w14:paraId="13367041" w14:textId="77777777" w:rsidR="009068D3" w:rsidRDefault="009068D3" w:rsidP="00152E15">
      <w:pPr>
        <w:jc w:val="both"/>
        <w:rPr>
          <w:rFonts w:ascii="Arial" w:hAnsi="Arial" w:cs="Arial"/>
          <w:b/>
          <w:bCs/>
          <w:lang w:val="ga-IE"/>
        </w:rPr>
      </w:pPr>
    </w:p>
    <w:p w14:paraId="13367042" w14:textId="77777777" w:rsidR="005445C2" w:rsidRPr="00684F47" w:rsidRDefault="005445C2" w:rsidP="00152E15">
      <w:pPr>
        <w:jc w:val="both"/>
        <w:rPr>
          <w:rFonts w:ascii="Arial" w:hAnsi="Arial" w:cs="Arial"/>
          <w:b/>
          <w:bCs/>
          <w:lang w:val="ga-IE"/>
        </w:rPr>
      </w:pPr>
      <w:r w:rsidRPr="00684F47">
        <w:rPr>
          <w:rFonts w:ascii="Arial" w:hAnsi="Arial" w:cs="Arial"/>
          <w:b/>
          <w:bCs/>
          <w:lang w:val="ga-IE"/>
        </w:rPr>
        <w:t>TUARASTAL</w:t>
      </w:r>
    </w:p>
    <w:p w14:paraId="13367043" w14:textId="77777777" w:rsidR="005445C2" w:rsidRPr="00684F47" w:rsidRDefault="005445C2" w:rsidP="00152E15">
      <w:pPr>
        <w:jc w:val="both"/>
        <w:rPr>
          <w:rFonts w:ascii="Arial" w:hAnsi="Arial" w:cs="Arial"/>
          <w:b/>
          <w:bCs/>
          <w:lang w:val="ga-IE"/>
        </w:rPr>
      </w:pPr>
    </w:p>
    <w:p w14:paraId="13367045" w14:textId="73E65BC4" w:rsidR="005445C2" w:rsidRDefault="00DA72C2" w:rsidP="00152E15">
      <w:pPr>
        <w:jc w:val="both"/>
        <w:rPr>
          <w:rFonts w:ascii="Arial" w:hAnsi="Arial" w:cs="Arial"/>
          <w:lang w:val="ga-IE"/>
        </w:rPr>
      </w:pPr>
      <w:r>
        <w:rPr>
          <w:rFonts w:ascii="Arial" w:hAnsi="Arial" w:cs="Arial"/>
          <w:lang w:val="ga-IE"/>
        </w:rPr>
        <w:t>Beidh an tuarastal taobh istigh</w:t>
      </w:r>
      <w:r w:rsidR="005445C2" w:rsidRPr="00684F47">
        <w:rPr>
          <w:rFonts w:ascii="Arial" w:hAnsi="Arial" w:cs="Arial"/>
          <w:lang w:val="ga-IE"/>
        </w:rPr>
        <w:t xml:space="preserve"> den bhanda </w:t>
      </w:r>
      <w:r w:rsidR="00812D2B">
        <w:rPr>
          <w:rFonts w:ascii="Arial" w:hAnsi="Arial" w:cs="Arial"/>
          <w:color w:val="000000"/>
          <w:lang w:val="ga-IE"/>
        </w:rPr>
        <w:t>£</w:t>
      </w:r>
      <w:r w:rsidR="00D45D6D">
        <w:rPr>
          <w:rFonts w:ascii="Arial" w:hAnsi="Arial" w:cs="Arial"/>
          <w:color w:val="000000"/>
          <w:lang w:val="ga-IE"/>
        </w:rPr>
        <w:t>4</w:t>
      </w:r>
      <w:r w:rsidR="00B13846">
        <w:rPr>
          <w:rFonts w:ascii="Arial" w:hAnsi="Arial" w:cs="Arial"/>
          <w:color w:val="000000"/>
          <w:lang w:val="ga-IE"/>
        </w:rPr>
        <w:t>3</w:t>
      </w:r>
      <w:r w:rsidR="005445C2" w:rsidRPr="00684F47">
        <w:rPr>
          <w:rFonts w:ascii="Arial" w:hAnsi="Arial" w:cs="Arial"/>
          <w:color w:val="000000"/>
          <w:lang w:val="ga-IE"/>
        </w:rPr>
        <w:t>,</w:t>
      </w:r>
      <w:r w:rsidR="00D45D6D">
        <w:rPr>
          <w:rFonts w:ascii="Arial" w:hAnsi="Arial" w:cs="Arial"/>
          <w:color w:val="000000"/>
          <w:lang w:val="ga-IE"/>
        </w:rPr>
        <w:t>4</w:t>
      </w:r>
      <w:r w:rsidR="00C93EC0">
        <w:rPr>
          <w:rFonts w:ascii="Arial" w:hAnsi="Arial" w:cs="Arial"/>
          <w:color w:val="000000"/>
          <w:lang w:val="ga-IE"/>
        </w:rPr>
        <w:t>21</w:t>
      </w:r>
      <w:r w:rsidR="005445C2" w:rsidRPr="00684F47">
        <w:rPr>
          <w:rFonts w:ascii="Arial" w:hAnsi="Arial" w:cs="Arial"/>
          <w:color w:val="000000"/>
          <w:lang w:val="ga-IE"/>
        </w:rPr>
        <w:t xml:space="preserve"> - £</w:t>
      </w:r>
      <w:r w:rsidR="005E7055">
        <w:rPr>
          <w:rFonts w:ascii="Arial" w:hAnsi="Arial" w:cs="Arial"/>
          <w:color w:val="000000"/>
          <w:lang w:val="ga-IE"/>
        </w:rPr>
        <w:t>4</w:t>
      </w:r>
      <w:r w:rsidR="00C93EC0">
        <w:rPr>
          <w:rFonts w:ascii="Arial" w:hAnsi="Arial" w:cs="Arial"/>
          <w:color w:val="000000"/>
          <w:lang w:val="ga-IE"/>
        </w:rPr>
        <w:t>6</w:t>
      </w:r>
      <w:r w:rsidR="005445C2" w:rsidRPr="00684F47">
        <w:rPr>
          <w:rFonts w:ascii="Arial" w:hAnsi="Arial" w:cs="Arial"/>
          <w:color w:val="000000"/>
          <w:lang w:val="ga-IE"/>
        </w:rPr>
        <w:t>,</w:t>
      </w:r>
      <w:r w:rsidR="00C93EC0">
        <w:rPr>
          <w:rFonts w:ascii="Arial" w:hAnsi="Arial" w:cs="Arial"/>
          <w:color w:val="000000"/>
          <w:lang w:val="ga-IE"/>
        </w:rPr>
        <w:t>464</w:t>
      </w:r>
      <w:r w:rsidR="005445C2" w:rsidRPr="00684F47">
        <w:rPr>
          <w:rFonts w:ascii="Arial" w:hAnsi="Arial" w:cs="Arial"/>
          <w:color w:val="000000"/>
          <w:lang w:val="ga-IE"/>
        </w:rPr>
        <w:t xml:space="preserve"> (</w:t>
      </w:r>
      <w:r>
        <w:rPr>
          <w:rFonts w:ascii="Arial" w:hAnsi="Arial" w:cs="Arial"/>
          <w:color w:val="000000"/>
          <w:lang w:val="ga-IE"/>
        </w:rPr>
        <w:t>CCN (</w:t>
      </w:r>
      <w:r w:rsidR="005445C2" w:rsidRPr="00DA72C2">
        <w:rPr>
          <w:rFonts w:ascii="Arial" w:hAnsi="Arial" w:cs="Arial"/>
          <w:i/>
          <w:color w:val="000000"/>
          <w:lang w:val="ga-IE"/>
        </w:rPr>
        <w:t>NJC</w:t>
      </w:r>
      <w:r>
        <w:rPr>
          <w:rFonts w:ascii="Arial" w:hAnsi="Arial" w:cs="Arial"/>
          <w:color w:val="000000"/>
          <w:lang w:val="ga-IE"/>
        </w:rPr>
        <w:t>)</w:t>
      </w:r>
      <w:r w:rsidR="005E7055">
        <w:rPr>
          <w:rFonts w:ascii="Arial" w:hAnsi="Arial" w:cs="Arial"/>
          <w:color w:val="000000"/>
          <w:lang w:val="ga-IE"/>
        </w:rPr>
        <w:t xml:space="preserve"> 35</w:t>
      </w:r>
      <w:r w:rsidR="005445C2" w:rsidRPr="00684F47">
        <w:rPr>
          <w:rFonts w:ascii="Arial" w:hAnsi="Arial" w:cs="Arial"/>
          <w:color w:val="000000"/>
          <w:lang w:val="ga-IE"/>
        </w:rPr>
        <w:t>-</w:t>
      </w:r>
      <w:r w:rsidR="005E7055">
        <w:rPr>
          <w:rFonts w:ascii="Arial" w:hAnsi="Arial" w:cs="Arial"/>
          <w:color w:val="000000"/>
          <w:lang w:val="ga-IE"/>
        </w:rPr>
        <w:t>38</w:t>
      </w:r>
      <w:r w:rsidR="005445C2" w:rsidRPr="00684F47">
        <w:rPr>
          <w:rFonts w:ascii="Arial" w:hAnsi="Arial" w:cs="Arial"/>
          <w:color w:val="000000"/>
          <w:lang w:val="ga-IE"/>
        </w:rPr>
        <w:t>).</w:t>
      </w:r>
      <w:r>
        <w:rPr>
          <w:rFonts w:ascii="Arial" w:hAnsi="Arial" w:cs="Arial"/>
          <w:color w:val="000000"/>
          <w:lang w:val="ga-IE"/>
        </w:rPr>
        <w:t xml:space="preserve"> De réir coinníollacha Comhaontas na gComhchomhairlí Náisiúnta CCN (</w:t>
      </w:r>
      <w:r w:rsidRPr="00DA72C2">
        <w:rPr>
          <w:rFonts w:ascii="Arial" w:hAnsi="Arial" w:cs="Arial"/>
          <w:i/>
          <w:color w:val="000000"/>
          <w:lang w:val="ga-IE"/>
        </w:rPr>
        <w:t>NJC</w:t>
      </w:r>
      <w:r>
        <w:rPr>
          <w:rFonts w:ascii="Arial" w:hAnsi="Arial" w:cs="Arial"/>
          <w:color w:val="000000"/>
          <w:lang w:val="ga-IE"/>
        </w:rPr>
        <w:t>).</w:t>
      </w:r>
    </w:p>
    <w:p w14:paraId="13367046" w14:textId="77777777" w:rsidR="00DA72C2" w:rsidRPr="00684F47" w:rsidRDefault="00DA72C2" w:rsidP="00152E15">
      <w:pPr>
        <w:jc w:val="both"/>
        <w:rPr>
          <w:rFonts w:ascii="Arial" w:hAnsi="Arial" w:cs="Arial"/>
          <w:lang w:val="ga-IE"/>
        </w:rPr>
      </w:pPr>
    </w:p>
    <w:p w14:paraId="13367047" w14:textId="77777777" w:rsidR="005445C2" w:rsidRPr="00684F47" w:rsidRDefault="005445C2" w:rsidP="00152E15">
      <w:pPr>
        <w:jc w:val="both"/>
        <w:rPr>
          <w:rFonts w:ascii="Arial" w:hAnsi="Arial" w:cs="Arial"/>
          <w:lang w:val="ga-IE"/>
        </w:rPr>
      </w:pPr>
      <w:r w:rsidRPr="00684F47">
        <w:rPr>
          <w:rFonts w:ascii="Arial" w:hAnsi="Arial" w:cs="Arial"/>
          <w:b/>
          <w:bCs/>
          <w:lang w:val="ga-IE"/>
        </w:rPr>
        <w:t>UAIREANTA OIBRE</w:t>
      </w:r>
    </w:p>
    <w:p w14:paraId="13367048" w14:textId="77777777" w:rsidR="005445C2" w:rsidRPr="00684F47" w:rsidRDefault="005445C2" w:rsidP="00152E15">
      <w:pPr>
        <w:jc w:val="both"/>
        <w:rPr>
          <w:rFonts w:ascii="Arial" w:hAnsi="Arial" w:cs="Arial"/>
          <w:lang w:val="ga-IE"/>
        </w:rPr>
      </w:pPr>
    </w:p>
    <w:p w14:paraId="1336704B" w14:textId="4C833DEA" w:rsidR="005445C2" w:rsidRPr="00447436" w:rsidRDefault="005445C2" w:rsidP="00447436">
      <w:pPr>
        <w:widowControl w:val="0"/>
        <w:jc w:val="both"/>
        <w:rPr>
          <w:color w:val="000000"/>
          <w:lang w:val="ga-IE"/>
        </w:rPr>
      </w:pPr>
      <w:r w:rsidRPr="00684F47">
        <w:rPr>
          <w:rFonts w:ascii="Arial" w:hAnsi="Arial" w:cs="Arial"/>
          <w:lang w:val="ga-IE"/>
        </w:rPr>
        <w:t xml:space="preserve">Is ionann an ghnáthsheachtain oibre agus </w:t>
      </w:r>
      <w:r w:rsidRPr="00684F47">
        <w:rPr>
          <w:rFonts w:ascii="Arial" w:hAnsi="Arial" w:cs="Arial"/>
          <w:color w:val="000000"/>
          <w:lang w:val="ga-IE"/>
        </w:rPr>
        <w:t xml:space="preserve">36.25 uair an chloig. </w:t>
      </w:r>
      <w:r w:rsidRPr="00684F47">
        <w:rPr>
          <w:rFonts w:ascii="Arial" w:hAnsi="Arial" w:cs="Arial"/>
          <w:lang w:val="ga-IE"/>
        </w:rPr>
        <w:t>Beidh ar an té a n-éireoidh leis/léi freastal ar ócáidí i ndiaidh na hoibre agus ag an deireadh seachtaine freisin, de réir mar is gá.</w:t>
      </w:r>
    </w:p>
    <w:p w14:paraId="1336704D" w14:textId="77777777" w:rsidR="005445C2" w:rsidRDefault="005445C2" w:rsidP="00152E15">
      <w:pPr>
        <w:pStyle w:val="BodyText2"/>
        <w:jc w:val="both"/>
        <w:rPr>
          <w:rFonts w:ascii="Arial" w:hAnsi="Arial" w:cs="Arial"/>
          <w:b w:val="0"/>
          <w:bCs w:val="0"/>
          <w:color w:val="auto"/>
          <w:sz w:val="24"/>
          <w:lang w:val="ga-IE"/>
        </w:rPr>
      </w:pPr>
    </w:p>
    <w:p w14:paraId="1336704E" w14:textId="77777777" w:rsidR="005445C2" w:rsidRPr="00684F47" w:rsidRDefault="005445C2" w:rsidP="00152E15">
      <w:pPr>
        <w:jc w:val="both"/>
        <w:rPr>
          <w:rFonts w:ascii="Arial" w:hAnsi="Arial" w:cs="Arial"/>
          <w:b/>
          <w:bCs/>
          <w:lang w:val="ga-IE"/>
        </w:rPr>
      </w:pPr>
      <w:r w:rsidRPr="00684F47">
        <w:rPr>
          <w:rFonts w:ascii="Arial" w:hAnsi="Arial" w:cs="Arial"/>
          <w:b/>
          <w:bCs/>
          <w:lang w:val="ga-IE"/>
        </w:rPr>
        <w:t xml:space="preserve">LAETHANTA SAOIRE </w:t>
      </w:r>
    </w:p>
    <w:p w14:paraId="1336704F" w14:textId="77777777" w:rsidR="005445C2" w:rsidRPr="00684F47" w:rsidRDefault="005445C2" w:rsidP="00152E15">
      <w:pPr>
        <w:jc w:val="both"/>
        <w:rPr>
          <w:rFonts w:ascii="Arial" w:hAnsi="Arial" w:cs="Arial"/>
          <w:b/>
          <w:bCs/>
          <w:lang w:val="ga-IE"/>
        </w:rPr>
      </w:pPr>
    </w:p>
    <w:p w14:paraId="13367050" w14:textId="24257842" w:rsidR="005445C2" w:rsidRPr="00684F47" w:rsidRDefault="005445C2" w:rsidP="00152E15">
      <w:pPr>
        <w:jc w:val="both"/>
        <w:rPr>
          <w:rFonts w:ascii="Arial" w:hAnsi="Arial" w:cs="Arial"/>
          <w:b/>
          <w:bCs/>
          <w:lang w:val="ga-IE"/>
        </w:rPr>
      </w:pPr>
      <w:r w:rsidRPr="00684F47">
        <w:rPr>
          <w:rFonts w:ascii="Arial" w:hAnsi="Arial" w:cs="Arial"/>
          <w:lang w:val="ga-IE"/>
        </w:rPr>
        <w:t>Mar aon le 12 lá reachtúla, beidh an liúntas saoire cothrom le 2</w:t>
      </w:r>
      <w:r w:rsidR="00F126DE">
        <w:rPr>
          <w:rFonts w:ascii="Arial" w:hAnsi="Arial" w:cs="Arial"/>
          <w:lang w:val="ga-IE"/>
        </w:rPr>
        <w:t>6</w:t>
      </w:r>
      <w:r w:rsidRPr="00684F47">
        <w:rPr>
          <w:rFonts w:ascii="Arial" w:hAnsi="Arial" w:cs="Arial"/>
          <w:lang w:val="ga-IE"/>
        </w:rPr>
        <w:t xml:space="preserve"> lá in aghaidh na bliana</w:t>
      </w:r>
      <w:r w:rsidR="00447436">
        <w:rPr>
          <w:rFonts w:ascii="Arial" w:hAnsi="Arial" w:cs="Arial"/>
          <w:lang w:val="ga-IE"/>
        </w:rPr>
        <w:t xml:space="preserve"> pro rata</w:t>
      </w:r>
      <w:r w:rsidRPr="00684F47">
        <w:rPr>
          <w:rFonts w:ascii="Arial" w:hAnsi="Arial" w:cs="Arial"/>
          <w:lang w:val="ga-IE"/>
        </w:rPr>
        <w:t>.</w:t>
      </w:r>
    </w:p>
    <w:p w14:paraId="13367051" w14:textId="77777777" w:rsidR="005445C2" w:rsidRPr="00684F47" w:rsidRDefault="005445C2" w:rsidP="00152E15">
      <w:pPr>
        <w:jc w:val="both"/>
        <w:rPr>
          <w:rFonts w:ascii="Arial" w:hAnsi="Arial" w:cs="Arial"/>
          <w:b/>
          <w:bCs/>
          <w:lang w:val="ga-IE"/>
        </w:rPr>
      </w:pPr>
    </w:p>
    <w:p w14:paraId="13367052" w14:textId="77777777" w:rsidR="005445C2" w:rsidRPr="00684F47" w:rsidRDefault="005445C2" w:rsidP="00152E15">
      <w:pPr>
        <w:jc w:val="both"/>
        <w:rPr>
          <w:rFonts w:ascii="Arial" w:hAnsi="Arial" w:cs="Arial"/>
          <w:b/>
          <w:bCs/>
          <w:lang w:val="ga-IE"/>
        </w:rPr>
      </w:pPr>
      <w:r w:rsidRPr="00684F47">
        <w:rPr>
          <w:rFonts w:ascii="Arial" w:hAnsi="Arial" w:cs="Arial"/>
          <w:b/>
          <w:bCs/>
          <w:lang w:val="ga-IE"/>
        </w:rPr>
        <w:t>SUÍOMH/TAISTEAL</w:t>
      </w:r>
    </w:p>
    <w:p w14:paraId="13367053" w14:textId="77777777" w:rsidR="005445C2" w:rsidRPr="00684F47" w:rsidRDefault="005445C2" w:rsidP="00152E15">
      <w:pPr>
        <w:jc w:val="both"/>
        <w:rPr>
          <w:rFonts w:ascii="Arial" w:hAnsi="Arial" w:cs="Arial"/>
          <w:b/>
          <w:bCs/>
          <w:lang w:val="ga-IE"/>
        </w:rPr>
      </w:pPr>
    </w:p>
    <w:p w14:paraId="13367054" w14:textId="5CE65FE3" w:rsidR="005445C2" w:rsidRPr="00684F47" w:rsidRDefault="009068D3" w:rsidP="00152E15">
      <w:pPr>
        <w:jc w:val="both"/>
        <w:rPr>
          <w:rFonts w:ascii="Arial" w:hAnsi="Arial" w:cs="Arial"/>
          <w:lang w:val="ga-IE"/>
        </w:rPr>
      </w:pPr>
      <w:r>
        <w:rPr>
          <w:rFonts w:ascii="Arial" w:hAnsi="Arial" w:cs="Arial"/>
          <w:lang w:val="ga-IE"/>
        </w:rPr>
        <w:t xml:space="preserve">Beidh an té a </w:t>
      </w:r>
      <w:r w:rsidR="005445C2" w:rsidRPr="00684F47">
        <w:rPr>
          <w:rFonts w:ascii="Arial" w:hAnsi="Arial" w:cs="Arial"/>
          <w:lang w:val="ga-IE"/>
        </w:rPr>
        <w:t>éireoidh leis/léi lonnaithe i</w:t>
      </w:r>
      <w:r w:rsidR="00CA6F00">
        <w:rPr>
          <w:rFonts w:ascii="Arial" w:hAnsi="Arial" w:cs="Arial"/>
          <w:lang w:val="ga-IE"/>
        </w:rPr>
        <w:t>dir</w:t>
      </w:r>
      <w:r w:rsidR="005445C2" w:rsidRPr="00684F47">
        <w:rPr>
          <w:rFonts w:ascii="Arial" w:hAnsi="Arial" w:cs="Arial"/>
          <w:lang w:val="ga-IE"/>
        </w:rPr>
        <w:t xml:space="preserve"> oifigí CnaG </w:t>
      </w:r>
      <w:r w:rsidR="00CA6F00">
        <w:rPr>
          <w:rFonts w:ascii="Arial" w:hAnsi="Arial" w:cs="Arial"/>
          <w:lang w:val="ga-IE"/>
        </w:rPr>
        <w:t>in Áras na bhFál,</w:t>
      </w:r>
      <w:r w:rsidR="005445C2" w:rsidRPr="00684F47">
        <w:rPr>
          <w:rFonts w:ascii="Arial" w:hAnsi="Arial" w:cs="Arial"/>
          <w:lang w:val="ga-IE"/>
        </w:rPr>
        <w:t xml:space="preserve"> B</w:t>
      </w:r>
      <w:r>
        <w:rPr>
          <w:rFonts w:ascii="Arial" w:hAnsi="Arial" w:cs="Arial"/>
          <w:lang w:val="ga-IE"/>
        </w:rPr>
        <w:t>éal Feirste</w:t>
      </w:r>
      <w:r w:rsidR="00CA6F00">
        <w:rPr>
          <w:rFonts w:ascii="Arial" w:hAnsi="Arial" w:cs="Arial"/>
          <w:lang w:val="ga-IE"/>
        </w:rPr>
        <w:t xml:space="preserve"> agus an baile</w:t>
      </w:r>
      <w:r>
        <w:rPr>
          <w:rFonts w:ascii="Arial" w:hAnsi="Arial" w:cs="Arial"/>
          <w:lang w:val="ga-IE"/>
        </w:rPr>
        <w:t xml:space="preserve">. Beidh ar an té a </w:t>
      </w:r>
      <w:r w:rsidR="005445C2" w:rsidRPr="00684F47">
        <w:rPr>
          <w:rFonts w:ascii="Arial" w:hAnsi="Arial" w:cs="Arial"/>
          <w:lang w:val="ga-IE"/>
        </w:rPr>
        <w:t xml:space="preserve">éireoidh leis/léi taisteal mar gheall ar dhualgais oifigiúla sa phost seo; mar sin, beidh air/uirthi rochtain a bheith aige/aici ar chineál iompair a chuirfidh ar a c(h)umas a c(h)uid dualgas a chomhlíonadh. </w:t>
      </w:r>
    </w:p>
    <w:p w14:paraId="13367055" w14:textId="77777777" w:rsidR="005445C2" w:rsidRPr="00684F47" w:rsidRDefault="005445C2" w:rsidP="00152E15">
      <w:pPr>
        <w:pStyle w:val="BodyText2"/>
        <w:jc w:val="both"/>
        <w:rPr>
          <w:rFonts w:ascii="Arial" w:hAnsi="Arial" w:cs="Arial"/>
          <w:b w:val="0"/>
          <w:color w:val="auto"/>
          <w:sz w:val="24"/>
          <w:lang w:val="ga-IE"/>
        </w:rPr>
      </w:pPr>
    </w:p>
    <w:p w14:paraId="13367056" w14:textId="77777777" w:rsidR="005445C2" w:rsidRPr="00684F47" w:rsidRDefault="005445C2" w:rsidP="00152E15">
      <w:pPr>
        <w:widowControl w:val="0"/>
        <w:jc w:val="both"/>
        <w:rPr>
          <w:rFonts w:ascii="Arial" w:hAnsi="Arial" w:cs="Arial"/>
          <w:color w:val="000000"/>
          <w:sz w:val="22"/>
          <w:szCs w:val="22"/>
          <w:lang w:val="ga-IE"/>
        </w:rPr>
      </w:pPr>
      <w:r w:rsidRPr="00684F47">
        <w:rPr>
          <w:rFonts w:ascii="Arial" w:hAnsi="Arial"/>
          <w:lang w:val="ga-IE"/>
        </w:rPr>
        <w:t xml:space="preserve">Is ionann an liúntas taistil </w:t>
      </w:r>
      <w:r w:rsidRPr="00684F47">
        <w:rPr>
          <w:rFonts w:ascii="Arial" w:hAnsi="Arial"/>
          <w:color w:val="000000"/>
          <w:lang w:val="ga-IE"/>
        </w:rPr>
        <w:t>agus thart ar £846 – £1,239 in aghaidh na bliana. Beidh an liúntas míleáiste idir 36.9p agus 50.5p in aghaidh an mhíle</w:t>
      </w:r>
      <w:r w:rsidRPr="00684F47">
        <w:rPr>
          <w:rStyle w:val="CommentReference"/>
          <w:lang w:val="ga-IE"/>
        </w:rPr>
        <w:t>.</w:t>
      </w:r>
      <w:r w:rsidRPr="00684F47">
        <w:rPr>
          <w:rFonts w:ascii="Arial" w:hAnsi="Arial"/>
          <w:color w:val="000000"/>
          <w:lang w:val="ga-IE"/>
        </w:rPr>
        <w:t xml:space="preserve"> </w:t>
      </w:r>
      <w:r w:rsidRPr="00684F47">
        <w:rPr>
          <w:rFonts w:ascii="Arial" w:hAnsi="Arial"/>
          <w:lang w:val="ga-IE"/>
        </w:rPr>
        <w:t>Braithfidh an méid a gheofar ar dhá fhachtóir éagsúla: cibé acu atá úsáid riachtanach an chairr nó úsáid ócáideach an chairr i gceist leis; agus méid inneall an chairr.</w:t>
      </w:r>
      <w:r w:rsidRPr="00684F47">
        <w:rPr>
          <w:rFonts w:ascii="Arial" w:hAnsi="Arial"/>
          <w:color w:val="000000"/>
          <w:lang w:val="ga-IE"/>
        </w:rPr>
        <w:t xml:space="preserve"> </w:t>
      </w:r>
    </w:p>
    <w:p w14:paraId="13367057" w14:textId="77777777" w:rsidR="005445C2" w:rsidRPr="00684F47" w:rsidRDefault="005445C2" w:rsidP="00152E15">
      <w:pPr>
        <w:widowControl w:val="0"/>
        <w:jc w:val="both"/>
        <w:rPr>
          <w:rFonts w:ascii="Arial" w:hAnsi="Arial" w:cs="Arial"/>
          <w:color w:val="000000"/>
          <w:sz w:val="22"/>
          <w:szCs w:val="22"/>
          <w:lang w:val="ga-IE"/>
        </w:rPr>
      </w:pPr>
    </w:p>
    <w:p w14:paraId="13367058" w14:textId="77777777" w:rsidR="005445C2" w:rsidRPr="00684F47" w:rsidRDefault="005445C2" w:rsidP="00152E15">
      <w:pPr>
        <w:widowControl w:val="0"/>
        <w:jc w:val="both"/>
        <w:rPr>
          <w:rFonts w:ascii="Arial" w:hAnsi="Arial" w:cs="Arial"/>
          <w:b/>
          <w:color w:val="000000"/>
          <w:sz w:val="22"/>
          <w:szCs w:val="22"/>
          <w:lang w:val="ga-IE"/>
        </w:rPr>
      </w:pPr>
      <w:r w:rsidRPr="00684F47">
        <w:rPr>
          <w:rFonts w:ascii="Arial" w:hAnsi="Arial" w:cs="Arial"/>
          <w:b/>
          <w:bCs/>
          <w:color w:val="000000"/>
          <w:lang w:val="ga-IE"/>
        </w:rPr>
        <w:t>PINSEAN:</w:t>
      </w:r>
    </w:p>
    <w:p w14:paraId="13367059" w14:textId="77777777" w:rsidR="005445C2" w:rsidRPr="00684F47" w:rsidRDefault="005445C2" w:rsidP="00152E15">
      <w:pPr>
        <w:widowControl w:val="0"/>
        <w:jc w:val="both"/>
        <w:rPr>
          <w:rFonts w:ascii="Arial" w:hAnsi="Arial" w:cs="Arial"/>
          <w:b/>
          <w:color w:val="000000"/>
          <w:sz w:val="22"/>
          <w:szCs w:val="22"/>
          <w:lang w:val="ga-IE"/>
        </w:rPr>
      </w:pPr>
    </w:p>
    <w:p w14:paraId="1336705B" w14:textId="5AF44000" w:rsidR="005445C2" w:rsidRPr="00684F47" w:rsidRDefault="005445C2" w:rsidP="00447436">
      <w:pPr>
        <w:widowControl w:val="0"/>
        <w:jc w:val="both"/>
        <w:rPr>
          <w:rFonts w:ascii="Arial" w:hAnsi="Arial" w:cs="Arial"/>
          <w:b/>
          <w:bCs/>
          <w:lang w:val="ga-IE"/>
        </w:rPr>
      </w:pPr>
      <w:r w:rsidRPr="00684F47">
        <w:rPr>
          <w:rFonts w:ascii="Arial" w:hAnsi="Arial" w:cs="Arial"/>
          <w:color w:val="000000"/>
          <w:lang w:val="ga-IE"/>
        </w:rPr>
        <w:t>Beidh fáil ar phinsean de chuid Scéim Choiste Aoisliúntais Oifigigh Rialtais Áitiúil Thuaisceart Éireann (SCAORÁTÉ)</w:t>
      </w:r>
      <w:r w:rsidR="00DA72C2">
        <w:rPr>
          <w:rFonts w:ascii="Arial" w:hAnsi="Arial" w:cs="Arial"/>
          <w:color w:val="000000"/>
          <w:lang w:val="ga-IE"/>
        </w:rPr>
        <w:t xml:space="preserve"> (</w:t>
      </w:r>
      <w:r w:rsidR="00DA72C2" w:rsidRPr="00DA72C2">
        <w:rPr>
          <w:rFonts w:ascii="Arial" w:hAnsi="Arial" w:cs="Arial"/>
          <w:i/>
          <w:color w:val="000000"/>
          <w:lang w:val="ga-IE"/>
        </w:rPr>
        <w:t>NILGOSC</w:t>
      </w:r>
      <w:r w:rsidR="00DA72C2">
        <w:rPr>
          <w:rFonts w:ascii="Arial" w:hAnsi="Arial" w:cs="Arial"/>
          <w:color w:val="000000"/>
          <w:lang w:val="ga-IE"/>
        </w:rPr>
        <w:t>)</w:t>
      </w:r>
      <w:r w:rsidRPr="00684F47">
        <w:rPr>
          <w:rFonts w:ascii="Arial" w:hAnsi="Arial" w:cs="Arial"/>
          <w:color w:val="000000"/>
          <w:lang w:val="ga-IE"/>
        </w:rPr>
        <w:t>. Tugtar an Scéim Pinsin Rialtais Áitiúil (An Scéim) ar an scéim pinsin seo agus is scéim pinsin le sochar sainithe í.</w:t>
      </w:r>
    </w:p>
    <w:p w14:paraId="1336705C" w14:textId="77777777" w:rsidR="005445C2" w:rsidRPr="00FA2B4C" w:rsidRDefault="005445C2" w:rsidP="00152E15">
      <w:pPr>
        <w:jc w:val="both"/>
        <w:rPr>
          <w:rFonts w:ascii="Arial" w:hAnsi="Arial" w:cs="Arial"/>
          <w:b/>
          <w:bCs/>
          <w:lang w:val="ga-IE"/>
        </w:rPr>
      </w:pPr>
    </w:p>
    <w:p w14:paraId="13367060" w14:textId="77777777" w:rsidR="005445C2" w:rsidRPr="00684F47" w:rsidRDefault="005445C2" w:rsidP="00152E15">
      <w:pPr>
        <w:jc w:val="both"/>
        <w:rPr>
          <w:rFonts w:ascii="Arial" w:hAnsi="Arial" w:cs="Arial"/>
          <w:b/>
          <w:bCs/>
          <w:lang w:val="ga-IE"/>
        </w:rPr>
      </w:pPr>
    </w:p>
    <w:p w14:paraId="13367061" w14:textId="77777777" w:rsidR="005445C2" w:rsidRPr="00684F47" w:rsidRDefault="005445C2" w:rsidP="00152E15">
      <w:pPr>
        <w:jc w:val="both"/>
        <w:rPr>
          <w:rFonts w:ascii="Arial" w:hAnsi="Arial" w:cs="Arial"/>
          <w:b/>
          <w:bCs/>
          <w:lang w:val="ga-IE"/>
        </w:rPr>
      </w:pPr>
    </w:p>
    <w:p w14:paraId="0BEE49F3" w14:textId="77777777" w:rsidR="00BA1A36" w:rsidRDefault="001101ED" w:rsidP="00BA1A36">
      <w:pPr>
        <w:suppressAutoHyphens w:val="0"/>
        <w:jc w:val="both"/>
        <w:rPr>
          <w:rFonts w:ascii="Arial" w:hAnsi="Arial" w:cs="Arial"/>
          <w:lang w:val="ga-IE"/>
        </w:rPr>
      </w:pPr>
      <w:r>
        <w:rPr>
          <w:rFonts w:ascii="Arial" w:hAnsi="Arial" w:cs="Arial"/>
          <w:lang w:val="ga-IE"/>
        </w:rPr>
        <w:br w:type="page"/>
      </w:r>
    </w:p>
    <w:p w14:paraId="13367066" w14:textId="4F97A154" w:rsidR="00014DEE" w:rsidRPr="00115CC1" w:rsidRDefault="00014DEE" w:rsidP="00115CC1">
      <w:pPr>
        <w:pStyle w:val="ListParagraph"/>
        <w:numPr>
          <w:ilvl w:val="0"/>
          <w:numId w:val="38"/>
        </w:numPr>
        <w:spacing w:before="280" w:after="280" w:line="345" w:lineRule="atLeast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115CC1">
        <w:rPr>
          <w:rFonts w:ascii="Arial" w:hAnsi="Arial" w:cs="Arial"/>
          <w:b/>
          <w:color w:val="000000"/>
          <w:sz w:val="32"/>
          <w:szCs w:val="32"/>
          <w:u w:val="single"/>
        </w:rPr>
        <w:lastRenderedPageBreak/>
        <w:t>AN PRÓISEAS MEASÚNAITHE</w:t>
      </w:r>
    </w:p>
    <w:p w14:paraId="28DA6676" w14:textId="77777777" w:rsidR="00BA1A36" w:rsidRPr="00BA1A36" w:rsidRDefault="00BA1A36" w:rsidP="00BA1A36">
      <w:pPr>
        <w:suppressAutoHyphens w:val="0"/>
        <w:jc w:val="both"/>
        <w:rPr>
          <w:rFonts w:ascii="Arial" w:hAnsi="Arial" w:cs="Arial"/>
          <w:lang w:val="ga-IE"/>
        </w:rPr>
      </w:pPr>
    </w:p>
    <w:p w14:paraId="13367067" w14:textId="1E6494FA" w:rsidR="00014DEE" w:rsidRPr="00684F47" w:rsidRDefault="00014DEE" w:rsidP="00152E15">
      <w:pPr>
        <w:tabs>
          <w:tab w:val="left" w:pos="426"/>
        </w:tabs>
        <w:spacing w:after="240"/>
        <w:ind w:right="-465"/>
        <w:jc w:val="both"/>
        <w:rPr>
          <w:rFonts w:ascii="Arial" w:hAnsi="Arial" w:cs="Arial"/>
          <w:lang w:val="ga-IE"/>
        </w:rPr>
      </w:pPr>
      <w:r w:rsidRPr="00684F47">
        <w:rPr>
          <w:rFonts w:ascii="Arial" w:hAnsi="Arial" w:cs="Arial"/>
          <w:lang w:val="ga-IE"/>
        </w:rPr>
        <w:t>Rachaidh na hiarratasóirí siúd a chomhlíonann na critéir riachtanacha</w:t>
      </w:r>
      <w:r w:rsidR="00B902B7">
        <w:rPr>
          <w:rFonts w:ascii="Arial" w:hAnsi="Arial" w:cs="Arial"/>
          <w:lang w:val="ga-IE"/>
        </w:rPr>
        <w:t xml:space="preserve"> ar aghaidh chuig an </w:t>
      </w:r>
      <w:r w:rsidRPr="00684F47">
        <w:rPr>
          <w:rFonts w:ascii="Arial" w:hAnsi="Arial" w:cs="Arial"/>
          <w:lang w:val="ga-IE"/>
        </w:rPr>
        <w:t>c</w:t>
      </w:r>
      <w:r w:rsidR="00B902B7">
        <w:rPr>
          <w:rFonts w:ascii="Arial" w:hAnsi="Arial" w:cs="Arial"/>
          <w:lang w:val="ga-IE"/>
        </w:rPr>
        <w:t>h</w:t>
      </w:r>
      <w:r w:rsidRPr="00684F47">
        <w:rPr>
          <w:rFonts w:ascii="Arial" w:hAnsi="Arial" w:cs="Arial"/>
          <w:lang w:val="ga-IE"/>
        </w:rPr>
        <w:t>éad chéim den phróiseas measúnaithe</w:t>
      </w:r>
      <w:r w:rsidR="004F6B55">
        <w:rPr>
          <w:rFonts w:ascii="Arial" w:hAnsi="Arial" w:cs="Arial"/>
          <w:lang w:val="ga-IE"/>
        </w:rPr>
        <w:t xml:space="preserve"> agus cuirfear cuireadh chun agallaimh amach</w:t>
      </w:r>
      <w:r w:rsidRPr="00684F47">
        <w:rPr>
          <w:rFonts w:ascii="Arial" w:hAnsi="Arial" w:cs="Arial"/>
          <w:lang w:val="ga-IE"/>
        </w:rPr>
        <w:t>.</w:t>
      </w:r>
    </w:p>
    <w:p w14:paraId="13367068" w14:textId="4EE3B667" w:rsidR="00014DEE" w:rsidRPr="00684F47" w:rsidRDefault="004F6B55" w:rsidP="00152E15">
      <w:pPr>
        <w:autoSpaceDE w:val="0"/>
        <w:jc w:val="both"/>
        <w:rPr>
          <w:rFonts w:ascii="Arial" w:hAnsi="Arial" w:cs="Arial"/>
          <w:lang w:val="ga-IE"/>
        </w:rPr>
      </w:pPr>
      <w:r>
        <w:rPr>
          <w:rFonts w:ascii="Arial" w:hAnsi="Arial" w:cs="Arial"/>
          <w:lang w:val="ga-IE"/>
        </w:rPr>
        <w:t>I ndiaidh prói</w:t>
      </w:r>
      <w:r w:rsidR="00734A56">
        <w:rPr>
          <w:rFonts w:ascii="Arial" w:hAnsi="Arial" w:cs="Arial"/>
          <w:lang w:val="ga-IE"/>
        </w:rPr>
        <w:t>seas measúnaithe, beidh an painéil</w:t>
      </w:r>
      <w:r w:rsidR="00317B0E">
        <w:rPr>
          <w:rFonts w:ascii="Arial" w:hAnsi="Arial" w:cs="Arial"/>
          <w:lang w:val="ga-IE"/>
        </w:rPr>
        <w:t xml:space="preserve"> ag roghnú an té ar bhonn fiúntais agus ar an bhonn sin amháin. </w:t>
      </w:r>
    </w:p>
    <w:p w14:paraId="13367069" w14:textId="77777777" w:rsidR="00014DEE" w:rsidRDefault="00014DEE" w:rsidP="00152E15">
      <w:pPr>
        <w:jc w:val="both"/>
        <w:rPr>
          <w:rFonts w:ascii="Arial" w:hAnsi="Arial" w:cs="Arial"/>
          <w:lang w:val="ga-IE"/>
        </w:rPr>
      </w:pPr>
    </w:p>
    <w:p w14:paraId="1DE8D388" w14:textId="77777777" w:rsidR="00BA1A36" w:rsidRDefault="00BA1A36" w:rsidP="00BA1A36">
      <w:pPr>
        <w:suppressAutoHyphens w:val="0"/>
        <w:jc w:val="both"/>
        <w:rPr>
          <w:rFonts w:ascii="Arial" w:hAnsi="Arial" w:cs="Arial"/>
          <w:lang w:val="ga-IE"/>
        </w:rPr>
      </w:pPr>
    </w:p>
    <w:p w14:paraId="1336706B" w14:textId="713F212E" w:rsidR="00014DEE" w:rsidRPr="00BA1A36" w:rsidRDefault="00014DEE" w:rsidP="00BA1A36">
      <w:pPr>
        <w:suppressAutoHyphens w:val="0"/>
        <w:jc w:val="both"/>
        <w:rPr>
          <w:rFonts w:ascii="Arial" w:hAnsi="Arial" w:cs="Arial"/>
          <w:lang w:val="ga-IE"/>
        </w:rPr>
      </w:pPr>
      <w:r w:rsidRPr="001101ED">
        <w:rPr>
          <w:rFonts w:ascii="Arial" w:hAnsi="Arial" w:cs="Arial"/>
          <w:b/>
          <w:sz w:val="28"/>
          <w:szCs w:val="28"/>
          <w:lang w:val="ga-IE"/>
        </w:rPr>
        <w:t>TUILLEADH EOLAIS</w:t>
      </w:r>
    </w:p>
    <w:p w14:paraId="1336706C" w14:textId="77777777" w:rsidR="00014DEE" w:rsidRPr="00684F47" w:rsidRDefault="00014DEE" w:rsidP="00152E15">
      <w:pPr>
        <w:autoSpaceDE w:val="0"/>
        <w:jc w:val="both"/>
        <w:rPr>
          <w:rFonts w:ascii="Arial" w:hAnsi="Arial" w:cs="Arial"/>
          <w:lang w:val="ga-IE"/>
        </w:rPr>
      </w:pPr>
    </w:p>
    <w:p w14:paraId="1336706D" w14:textId="77777777" w:rsidR="00014DEE" w:rsidRPr="00684F47" w:rsidRDefault="00014DEE" w:rsidP="00152E15">
      <w:pPr>
        <w:jc w:val="both"/>
        <w:rPr>
          <w:rFonts w:ascii="Arial" w:hAnsi="Arial" w:cs="Arial"/>
          <w:b/>
          <w:bCs/>
          <w:lang w:val="ga-IE"/>
        </w:rPr>
      </w:pPr>
      <w:r w:rsidRPr="00684F47">
        <w:rPr>
          <w:rFonts w:ascii="Arial" w:hAnsi="Arial" w:cs="Arial"/>
          <w:b/>
          <w:bCs/>
          <w:u w:val="single"/>
          <w:lang w:val="ga-IE"/>
        </w:rPr>
        <w:t>An Fhoirm Iarratais a Chur Isteach</w:t>
      </w:r>
    </w:p>
    <w:p w14:paraId="1336706E" w14:textId="77777777" w:rsidR="00014DEE" w:rsidRPr="00684F47" w:rsidRDefault="00014DEE" w:rsidP="00152E15">
      <w:pPr>
        <w:jc w:val="both"/>
        <w:rPr>
          <w:rFonts w:ascii="Arial" w:hAnsi="Arial" w:cs="Arial"/>
          <w:b/>
          <w:bCs/>
          <w:lang w:val="ga-IE"/>
        </w:rPr>
      </w:pPr>
    </w:p>
    <w:p w14:paraId="1336706F" w14:textId="77777777" w:rsidR="00014DEE" w:rsidRPr="00684F47" w:rsidRDefault="00014DEE" w:rsidP="00152E15">
      <w:pPr>
        <w:numPr>
          <w:ilvl w:val="0"/>
          <w:numId w:val="10"/>
        </w:numPr>
        <w:jc w:val="both"/>
        <w:rPr>
          <w:rFonts w:ascii="Arial" w:hAnsi="Arial" w:cs="Arial"/>
          <w:bCs/>
          <w:lang w:val="ga-IE"/>
        </w:rPr>
      </w:pPr>
      <w:r w:rsidRPr="00684F47">
        <w:rPr>
          <w:rFonts w:ascii="Arial" w:hAnsi="Arial" w:cs="Arial"/>
          <w:b/>
          <w:bCs/>
          <w:color w:val="000000"/>
          <w:lang w:val="ga-IE"/>
        </w:rPr>
        <w:t>Ní mór</w:t>
      </w:r>
      <w:r w:rsidRPr="00684F47">
        <w:rPr>
          <w:rFonts w:ascii="Arial" w:hAnsi="Arial" w:cs="Arial"/>
          <w:color w:val="000000"/>
          <w:lang w:val="ga-IE"/>
        </w:rPr>
        <w:t xml:space="preserve"> don iarratasóir </w:t>
      </w:r>
      <w:r w:rsidRPr="00684F47">
        <w:rPr>
          <w:rFonts w:ascii="Arial" w:hAnsi="Arial" w:cs="Arial"/>
          <w:b/>
          <w:bCs/>
          <w:color w:val="000000"/>
          <w:lang w:val="ga-IE"/>
        </w:rPr>
        <w:t>gach</w:t>
      </w:r>
      <w:r w:rsidRPr="00684F47">
        <w:rPr>
          <w:rFonts w:ascii="Arial" w:hAnsi="Arial" w:cs="Arial"/>
          <w:color w:val="000000"/>
          <w:lang w:val="ga-IE"/>
        </w:rPr>
        <w:t xml:space="preserve"> cuid den fhoirm iarratais a chomhlánú sula bhféadfar a (h)iarratas a chur san iomaíocht. Mura ndéantar é seo, d’fhéadfadh sé go ndícháileofaí é/í. </w:t>
      </w:r>
    </w:p>
    <w:p w14:paraId="13367070" w14:textId="58A09B5C" w:rsidR="00014DEE" w:rsidRPr="0093140F" w:rsidRDefault="00014DEE" w:rsidP="00152E15">
      <w:pPr>
        <w:numPr>
          <w:ilvl w:val="0"/>
          <w:numId w:val="10"/>
        </w:numPr>
        <w:autoSpaceDE w:val="0"/>
        <w:jc w:val="both"/>
        <w:rPr>
          <w:rFonts w:ascii="Arial" w:hAnsi="Arial" w:cs="Arial"/>
          <w:bCs/>
          <w:lang w:val="ga-IE"/>
        </w:rPr>
      </w:pPr>
      <w:r w:rsidRPr="00684F47">
        <w:rPr>
          <w:rFonts w:ascii="Arial" w:hAnsi="Arial" w:cs="Arial"/>
          <w:lang w:val="ga-IE"/>
        </w:rPr>
        <w:t>Ní mór an fhoirm iarratai</w:t>
      </w:r>
      <w:r w:rsidR="00DE6843">
        <w:rPr>
          <w:rFonts w:ascii="Arial" w:hAnsi="Arial" w:cs="Arial"/>
          <w:lang w:val="ga-IE"/>
        </w:rPr>
        <w:t xml:space="preserve">s </w:t>
      </w:r>
      <w:r w:rsidR="006734B7">
        <w:rPr>
          <w:rFonts w:ascii="Arial" w:hAnsi="Arial" w:cs="Arial"/>
          <w:lang w:val="ga-IE"/>
        </w:rPr>
        <w:t xml:space="preserve">agus an fhoirm mhonatóireachta </w:t>
      </w:r>
      <w:r w:rsidRPr="00684F47">
        <w:rPr>
          <w:rFonts w:ascii="Arial" w:hAnsi="Arial" w:cs="Arial"/>
          <w:lang w:val="ga-IE"/>
        </w:rPr>
        <w:t xml:space="preserve">a chur ar ais chuig </w:t>
      </w:r>
      <w:hyperlink r:id="rId10" w:history="1">
        <w:r w:rsidR="00447436" w:rsidRPr="000E69BB">
          <w:rPr>
            <w:rStyle w:val="Hyperlink"/>
            <w:rFonts w:ascii="Arial" w:hAnsi="Arial" w:cs="Arial"/>
            <w:lang w:val="ga-IE"/>
          </w:rPr>
          <w:t>oifig@comhairle.org</w:t>
        </w:r>
      </w:hyperlink>
      <w:r w:rsidRPr="00684F47">
        <w:rPr>
          <w:rFonts w:ascii="Arial" w:hAnsi="Arial" w:cs="Arial"/>
          <w:lang w:val="ga-IE"/>
        </w:rPr>
        <w:t xml:space="preserve">. </w:t>
      </w:r>
    </w:p>
    <w:p w14:paraId="13367071" w14:textId="26C1A824" w:rsidR="0093140F" w:rsidRPr="00684F47" w:rsidRDefault="0093140F" w:rsidP="00152E15">
      <w:pPr>
        <w:numPr>
          <w:ilvl w:val="0"/>
          <w:numId w:val="10"/>
        </w:numPr>
        <w:autoSpaceDE w:val="0"/>
        <w:jc w:val="both"/>
        <w:rPr>
          <w:rFonts w:ascii="Arial" w:hAnsi="Arial" w:cs="Arial"/>
          <w:bCs/>
          <w:lang w:val="ga-IE"/>
        </w:rPr>
      </w:pPr>
      <w:r>
        <w:rPr>
          <w:rFonts w:ascii="Arial" w:hAnsi="Arial" w:cs="Arial"/>
          <w:lang w:val="ga-IE"/>
        </w:rPr>
        <w:t xml:space="preserve">Is féidir </w:t>
      </w:r>
      <w:r w:rsidR="006734B7">
        <w:rPr>
          <w:rFonts w:ascii="Arial" w:hAnsi="Arial" w:cs="Arial"/>
          <w:lang w:val="ga-IE"/>
        </w:rPr>
        <w:t>iad</w:t>
      </w:r>
      <w:r>
        <w:rPr>
          <w:rFonts w:ascii="Arial" w:hAnsi="Arial" w:cs="Arial"/>
          <w:lang w:val="ga-IE"/>
        </w:rPr>
        <w:t xml:space="preserve"> a sheoladh ar ais más maith leat</w:t>
      </w:r>
      <w:r w:rsidR="006734B7">
        <w:rPr>
          <w:rFonts w:ascii="Arial" w:hAnsi="Arial" w:cs="Arial"/>
          <w:lang w:val="ga-IE"/>
        </w:rPr>
        <w:t xml:space="preserve"> chuig: </w:t>
      </w:r>
      <w:r w:rsidR="006734B7" w:rsidRPr="00456781">
        <w:rPr>
          <w:rFonts w:ascii="Arial" w:eastAsiaTheme="minorEastAsia" w:hAnsi="Arial" w:cs="Arial"/>
          <w:b/>
          <w:bCs/>
          <w:sz w:val="22"/>
          <w:szCs w:val="22"/>
          <w:lang w:val="pt-BR"/>
        </w:rPr>
        <w:t xml:space="preserve"> Comhairle na Gaelscolaíochta, Áras na bhFál, 202 Bóthar na bhFál, Béal Feirste BT12 6AH</w:t>
      </w:r>
      <w:r>
        <w:rPr>
          <w:rFonts w:ascii="Arial" w:hAnsi="Arial" w:cs="Arial"/>
          <w:lang w:val="ga-IE"/>
        </w:rPr>
        <w:t>.</w:t>
      </w:r>
    </w:p>
    <w:p w14:paraId="13367072" w14:textId="75E04D5B" w:rsidR="00347B04" w:rsidRPr="00D95FD8" w:rsidRDefault="00014DEE" w:rsidP="00D95FD8">
      <w:pPr>
        <w:numPr>
          <w:ilvl w:val="0"/>
          <w:numId w:val="10"/>
        </w:numPr>
        <w:autoSpaceDE w:val="0"/>
        <w:jc w:val="both"/>
        <w:rPr>
          <w:rFonts w:ascii="Arial" w:hAnsi="Arial" w:cs="Arial"/>
          <w:lang w:val="ga-IE"/>
        </w:rPr>
      </w:pPr>
      <w:r w:rsidRPr="00684F47">
        <w:rPr>
          <w:rFonts w:ascii="Arial" w:hAnsi="Arial" w:cs="Arial"/>
          <w:lang w:val="ga-IE"/>
        </w:rPr>
        <w:t>Ní mór do d’iarratas</w:t>
      </w:r>
      <w:r w:rsidR="0093140F">
        <w:rPr>
          <w:rFonts w:ascii="Arial" w:hAnsi="Arial" w:cs="Arial"/>
          <w:lang w:val="ga-IE"/>
        </w:rPr>
        <w:t xml:space="preserve"> (agus litir, más mian leat) </w:t>
      </w:r>
      <w:r w:rsidRPr="00684F47">
        <w:rPr>
          <w:rFonts w:ascii="Arial" w:hAnsi="Arial" w:cs="Arial"/>
          <w:lang w:val="ga-IE"/>
        </w:rPr>
        <w:t>bheith s</w:t>
      </w:r>
      <w:r w:rsidR="00E050A0">
        <w:rPr>
          <w:rFonts w:ascii="Arial" w:hAnsi="Arial" w:cs="Arial"/>
          <w:lang w:val="ga-IE"/>
        </w:rPr>
        <w:t xml:space="preserve">eachadta tráth nach déanaí ná: </w:t>
      </w:r>
      <w:r w:rsidR="00CC3733" w:rsidRPr="00CC3733">
        <w:rPr>
          <w:rFonts w:ascii="Arial" w:hAnsi="Arial" w:cs="Arial"/>
          <w:lang w:val="ga-IE"/>
        </w:rPr>
        <w:t xml:space="preserve">12.00 meán lae, </w:t>
      </w:r>
      <w:r w:rsidR="00CC3733" w:rsidRPr="00D95FD8">
        <w:rPr>
          <w:rFonts w:ascii="Arial" w:hAnsi="Arial" w:cs="Arial"/>
          <w:lang w:val="ga-IE"/>
        </w:rPr>
        <w:t>Dé Luain, 22 Aibreáin 2024</w:t>
      </w:r>
      <w:r w:rsidR="00347B04" w:rsidRPr="00D95FD8">
        <w:rPr>
          <w:rFonts w:ascii="Arial" w:hAnsi="Arial" w:cs="Arial"/>
          <w:lang w:val="ga-IE"/>
        </w:rPr>
        <w:t>.</w:t>
      </w:r>
    </w:p>
    <w:p w14:paraId="76E32DEA" w14:textId="77777777" w:rsidR="00EC7907" w:rsidRDefault="00EC7907" w:rsidP="00EC7907">
      <w:pPr>
        <w:autoSpaceDE w:val="0"/>
        <w:jc w:val="both"/>
        <w:rPr>
          <w:rFonts w:ascii="Arial" w:hAnsi="Arial" w:cs="Arial"/>
          <w:lang w:val="ga-IE"/>
        </w:rPr>
      </w:pPr>
    </w:p>
    <w:p w14:paraId="3F66A56F" w14:textId="77777777" w:rsidR="00EC7907" w:rsidRDefault="00EC7907" w:rsidP="00EC7907">
      <w:pPr>
        <w:autoSpaceDE w:val="0"/>
        <w:jc w:val="both"/>
        <w:rPr>
          <w:rFonts w:ascii="Arial" w:hAnsi="Arial" w:cs="Arial"/>
          <w:lang w:val="ga-IE"/>
        </w:rPr>
      </w:pPr>
    </w:p>
    <w:p w14:paraId="48EB4605" w14:textId="77777777" w:rsidR="00EC7907" w:rsidRPr="00B13846" w:rsidRDefault="00EC7907" w:rsidP="00C66FF0">
      <w:pPr>
        <w:pStyle w:val="Heading3"/>
        <w:numPr>
          <w:ilvl w:val="0"/>
          <w:numId w:val="0"/>
        </w:numPr>
        <w:rPr>
          <w:rFonts w:ascii="Arial" w:hAnsi="Arial" w:cs="Arial"/>
          <w:b/>
          <w:bCs/>
          <w:sz w:val="24"/>
          <w:lang w:val="ga-IE"/>
        </w:rPr>
      </w:pPr>
      <w:r w:rsidRPr="00B13846">
        <w:rPr>
          <w:rFonts w:ascii="Arial" w:hAnsi="Arial" w:cs="Arial"/>
          <w:b/>
          <w:bCs/>
          <w:sz w:val="24"/>
          <w:lang w:val="ga-IE"/>
        </w:rPr>
        <w:t>Foirm</w:t>
      </w:r>
      <w:r w:rsidRPr="00B13846">
        <w:rPr>
          <w:rFonts w:ascii="Arial" w:hAnsi="Arial" w:cs="Arial"/>
          <w:b/>
          <w:bCs/>
          <w:spacing w:val="-2"/>
          <w:sz w:val="24"/>
          <w:lang w:val="ga-IE"/>
        </w:rPr>
        <w:t xml:space="preserve"> </w:t>
      </w:r>
      <w:r w:rsidRPr="00B13846">
        <w:rPr>
          <w:rFonts w:ascii="Arial" w:hAnsi="Arial" w:cs="Arial"/>
          <w:b/>
          <w:bCs/>
          <w:sz w:val="24"/>
          <w:lang w:val="ga-IE"/>
        </w:rPr>
        <w:t>Mhonatóireachta</w:t>
      </w:r>
      <w:r w:rsidRPr="00B13846">
        <w:rPr>
          <w:rFonts w:ascii="Arial" w:hAnsi="Arial" w:cs="Arial"/>
          <w:b/>
          <w:bCs/>
          <w:spacing w:val="-2"/>
          <w:sz w:val="24"/>
          <w:lang w:val="ga-IE"/>
        </w:rPr>
        <w:t xml:space="preserve"> </w:t>
      </w:r>
      <w:r w:rsidRPr="00B13846">
        <w:rPr>
          <w:rFonts w:ascii="Arial" w:hAnsi="Arial" w:cs="Arial"/>
          <w:b/>
          <w:bCs/>
          <w:sz w:val="24"/>
          <w:lang w:val="ga-IE"/>
        </w:rPr>
        <w:t>ar</w:t>
      </w:r>
      <w:r w:rsidRPr="00B13846">
        <w:rPr>
          <w:rFonts w:ascii="Arial" w:hAnsi="Arial" w:cs="Arial"/>
          <w:b/>
          <w:bCs/>
          <w:spacing w:val="-2"/>
          <w:sz w:val="24"/>
          <w:lang w:val="ga-IE"/>
        </w:rPr>
        <w:t xml:space="preserve"> </w:t>
      </w:r>
      <w:r w:rsidRPr="00B13846">
        <w:rPr>
          <w:rFonts w:ascii="Arial" w:hAnsi="Arial" w:cs="Arial"/>
          <w:b/>
          <w:bCs/>
          <w:sz w:val="24"/>
          <w:lang w:val="ga-IE"/>
        </w:rPr>
        <w:t>Chomhdheiseanna</w:t>
      </w:r>
    </w:p>
    <w:p w14:paraId="04EA178B" w14:textId="77777777" w:rsidR="00EC7907" w:rsidRPr="00B13846" w:rsidRDefault="00EC7907" w:rsidP="00EC7907">
      <w:pPr>
        <w:pStyle w:val="BodyText"/>
        <w:rPr>
          <w:rFonts w:ascii="Arial" w:hAnsi="Arial" w:cs="Arial"/>
          <w:b w:val="0"/>
          <w:bCs w:val="0"/>
          <w:sz w:val="24"/>
          <w:lang w:val="ga-IE"/>
        </w:rPr>
      </w:pPr>
    </w:p>
    <w:p w14:paraId="2395EE4A" w14:textId="77777777" w:rsidR="00EC7907" w:rsidRPr="00B13846" w:rsidRDefault="00EC7907" w:rsidP="00C66FF0">
      <w:pPr>
        <w:pStyle w:val="BodyText"/>
        <w:ind w:right="782"/>
        <w:jc w:val="both"/>
        <w:rPr>
          <w:rFonts w:ascii="Arial" w:hAnsi="Arial" w:cs="Arial"/>
          <w:b w:val="0"/>
          <w:bCs w:val="0"/>
          <w:sz w:val="24"/>
          <w:lang w:val="ga-IE"/>
        </w:rPr>
      </w:pPr>
      <w:r w:rsidRPr="00B13846">
        <w:rPr>
          <w:rFonts w:ascii="Arial" w:hAnsi="Arial" w:cs="Arial"/>
          <w:b w:val="0"/>
          <w:bCs w:val="0"/>
          <w:sz w:val="24"/>
          <w:lang w:val="ga-IE"/>
        </w:rPr>
        <w:t>Is</w:t>
      </w:r>
      <w:r w:rsidRPr="00B13846">
        <w:rPr>
          <w:rFonts w:ascii="Arial" w:hAnsi="Arial" w:cs="Arial"/>
          <w:b w:val="0"/>
          <w:bCs w:val="0"/>
          <w:spacing w:val="-6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fostóir</w:t>
      </w:r>
      <w:r w:rsidRPr="00B13846">
        <w:rPr>
          <w:rFonts w:ascii="Arial" w:hAnsi="Arial" w:cs="Arial"/>
          <w:b w:val="0"/>
          <w:bCs w:val="0"/>
          <w:spacing w:val="-7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comhionannas</w:t>
      </w:r>
      <w:r w:rsidRPr="00B13846">
        <w:rPr>
          <w:rFonts w:ascii="Arial" w:hAnsi="Arial" w:cs="Arial"/>
          <w:b w:val="0"/>
          <w:bCs w:val="0"/>
          <w:spacing w:val="-6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deiseanna</w:t>
      </w:r>
      <w:r w:rsidRPr="00B13846">
        <w:rPr>
          <w:rFonts w:ascii="Arial" w:hAnsi="Arial" w:cs="Arial"/>
          <w:b w:val="0"/>
          <w:bCs w:val="0"/>
          <w:spacing w:val="-7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é</w:t>
      </w:r>
      <w:r w:rsidRPr="00B13846">
        <w:rPr>
          <w:rFonts w:ascii="Arial" w:hAnsi="Arial" w:cs="Arial"/>
          <w:b w:val="0"/>
          <w:bCs w:val="0"/>
          <w:spacing w:val="-6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CnaG,</w:t>
      </w:r>
      <w:r w:rsidRPr="00B13846">
        <w:rPr>
          <w:rFonts w:ascii="Arial" w:hAnsi="Arial" w:cs="Arial"/>
          <w:b w:val="0"/>
          <w:bCs w:val="0"/>
          <w:spacing w:val="-5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a</w:t>
      </w:r>
      <w:r w:rsidRPr="00B13846">
        <w:rPr>
          <w:rFonts w:ascii="Arial" w:hAnsi="Arial" w:cs="Arial"/>
          <w:b w:val="0"/>
          <w:bCs w:val="0"/>
          <w:spacing w:val="-7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chuireann</w:t>
      </w:r>
      <w:r w:rsidRPr="00B13846">
        <w:rPr>
          <w:rFonts w:ascii="Arial" w:hAnsi="Arial" w:cs="Arial"/>
          <w:b w:val="0"/>
          <w:bCs w:val="0"/>
          <w:spacing w:val="-6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fáilte</w:t>
      </w:r>
      <w:r w:rsidRPr="00B13846">
        <w:rPr>
          <w:rFonts w:ascii="Arial" w:hAnsi="Arial" w:cs="Arial"/>
          <w:b w:val="0"/>
          <w:bCs w:val="0"/>
          <w:spacing w:val="-5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roimh</w:t>
      </w:r>
      <w:r w:rsidRPr="00B13846">
        <w:rPr>
          <w:rFonts w:ascii="Arial" w:hAnsi="Arial" w:cs="Arial"/>
          <w:b w:val="0"/>
          <w:bCs w:val="0"/>
          <w:spacing w:val="-7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iarratais</w:t>
      </w:r>
      <w:r w:rsidRPr="00B13846">
        <w:rPr>
          <w:rFonts w:ascii="Arial" w:hAnsi="Arial" w:cs="Arial"/>
          <w:b w:val="0"/>
          <w:bCs w:val="0"/>
          <w:spacing w:val="-6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ó</w:t>
      </w:r>
      <w:r w:rsidRPr="00B13846">
        <w:rPr>
          <w:rFonts w:ascii="Arial" w:hAnsi="Arial" w:cs="Arial"/>
          <w:b w:val="0"/>
          <w:bCs w:val="0"/>
          <w:spacing w:val="-65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bhaill</w:t>
      </w:r>
      <w:r w:rsidRPr="00B13846">
        <w:rPr>
          <w:rFonts w:ascii="Arial" w:hAnsi="Arial" w:cs="Arial"/>
          <w:b w:val="0"/>
          <w:bCs w:val="0"/>
          <w:spacing w:val="-1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den Phobal Protastúnach</w:t>
      </w:r>
      <w:r w:rsidRPr="00B13846">
        <w:rPr>
          <w:rFonts w:ascii="Arial" w:hAnsi="Arial" w:cs="Arial"/>
          <w:b w:val="0"/>
          <w:bCs w:val="0"/>
          <w:spacing w:val="-3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agus</w:t>
      </w:r>
      <w:r w:rsidRPr="00B13846">
        <w:rPr>
          <w:rFonts w:ascii="Arial" w:hAnsi="Arial" w:cs="Arial"/>
          <w:b w:val="0"/>
          <w:bCs w:val="0"/>
          <w:spacing w:val="-3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ó</w:t>
      </w:r>
      <w:r w:rsidRPr="00B13846">
        <w:rPr>
          <w:rFonts w:ascii="Arial" w:hAnsi="Arial" w:cs="Arial"/>
          <w:b w:val="0"/>
          <w:bCs w:val="0"/>
          <w:spacing w:val="-1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mhná</w:t>
      </w:r>
      <w:r w:rsidRPr="00B13846">
        <w:rPr>
          <w:rFonts w:ascii="Arial" w:hAnsi="Arial" w:cs="Arial"/>
          <w:b w:val="0"/>
          <w:bCs w:val="0"/>
          <w:spacing w:val="-3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go</w:t>
      </w:r>
      <w:r w:rsidRPr="00B13846">
        <w:rPr>
          <w:rFonts w:ascii="Arial" w:hAnsi="Arial" w:cs="Arial"/>
          <w:b w:val="0"/>
          <w:bCs w:val="0"/>
          <w:spacing w:val="-2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háirithe.</w:t>
      </w:r>
    </w:p>
    <w:p w14:paraId="49E3489A" w14:textId="77777777" w:rsidR="00EC7907" w:rsidRPr="00B13846" w:rsidRDefault="00EC7907" w:rsidP="00EC7907">
      <w:pPr>
        <w:pStyle w:val="BodyText"/>
        <w:rPr>
          <w:rFonts w:ascii="Arial" w:hAnsi="Arial" w:cs="Arial"/>
          <w:b w:val="0"/>
          <w:bCs w:val="0"/>
          <w:sz w:val="24"/>
          <w:lang w:val="ga-IE"/>
        </w:rPr>
      </w:pPr>
    </w:p>
    <w:p w14:paraId="2F650CDF" w14:textId="77777777" w:rsidR="00EC7907" w:rsidRPr="00B13846" w:rsidRDefault="00EC7907" w:rsidP="00C66FF0">
      <w:pPr>
        <w:pStyle w:val="BodyText"/>
        <w:jc w:val="both"/>
        <w:rPr>
          <w:rFonts w:ascii="Arial" w:hAnsi="Arial" w:cs="Arial"/>
          <w:b w:val="0"/>
          <w:bCs w:val="0"/>
          <w:sz w:val="24"/>
          <w:lang w:val="ga-IE"/>
        </w:rPr>
      </w:pPr>
      <w:r w:rsidRPr="00B13846">
        <w:rPr>
          <w:rFonts w:ascii="Arial" w:hAnsi="Arial" w:cs="Arial"/>
          <w:b w:val="0"/>
          <w:bCs w:val="0"/>
          <w:sz w:val="24"/>
          <w:lang w:val="ga-IE"/>
        </w:rPr>
        <w:t>Déanfar</w:t>
      </w:r>
      <w:r w:rsidRPr="00B13846">
        <w:rPr>
          <w:rFonts w:ascii="Arial" w:hAnsi="Arial" w:cs="Arial"/>
          <w:b w:val="0"/>
          <w:bCs w:val="0"/>
          <w:spacing w:val="-5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na</w:t>
      </w:r>
      <w:r w:rsidRPr="00B13846">
        <w:rPr>
          <w:rFonts w:ascii="Arial" w:hAnsi="Arial" w:cs="Arial"/>
          <w:b w:val="0"/>
          <w:bCs w:val="0"/>
          <w:spacing w:val="-4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hiarratais</w:t>
      </w:r>
      <w:r w:rsidRPr="00B13846">
        <w:rPr>
          <w:rFonts w:ascii="Arial" w:hAnsi="Arial" w:cs="Arial"/>
          <w:b w:val="0"/>
          <w:bCs w:val="0"/>
          <w:spacing w:val="-4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uile</w:t>
      </w:r>
      <w:r w:rsidRPr="00B13846">
        <w:rPr>
          <w:rFonts w:ascii="Arial" w:hAnsi="Arial" w:cs="Arial"/>
          <w:b w:val="0"/>
          <w:bCs w:val="0"/>
          <w:spacing w:val="-4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ar</w:t>
      </w:r>
      <w:r w:rsidRPr="00B13846">
        <w:rPr>
          <w:rFonts w:ascii="Arial" w:hAnsi="Arial" w:cs="Arial"/>
          <w:b w:val="0"/>
          <w:bCs w:val="0"/>
          <w:spacing w:val="-4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fhostaíocht</w:t>
      </w:r>
      <w:r w:rsidRPr="00B13846">
        <w:rPr>
          <w:rFonts w:ascii="Arial" w:hAnsi="Arial" w:cs="Arial"/>
          <w:b w:val="0"/>
          <w:bCs w:val="0"/>
          <w:spacing w:val="-4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a</w:t>
      </w:r>
      <w:r w:rsidRPr="00B13846">
        <w:rPr>
          <w:rFonts w:ascii="Arial" w:hAnsi="Arial" w:cs="Arial"/>
          <w:b w:val="0"/>
          <w:bCs w:val="0"/>
          <w:spacing w:val="-5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mheas</w:t>
      </w:r>
      <w:r w:rsidRPr="00B13846">
        <w:rPr>
          <w:rFonts w:ascii="Arial" w:hAnsi="Arial" w:cs="Arial"/>
          <w:b w:val="0"/>
          <w:bCs w:val="0"/>
          <w:spacing w:val="-4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ar</w:t>
      </w:r>
      <w:r w:rsidRPr="00B13846">
        <w:rPr>
          <w:rFonts w:ascii="Arial" w:hAnsi="Arial" w:cs="Arial"/>
          <w:b w:val="0"/>
          <w:bCs w:val="0"/>
          <w:spacing w:val="-5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bhonn</w:t>
      </w:r>
      <w:r w:rsidRPr="00B13846">
        <w:rPr>
          <w:rFonts w:ascii="Arial" w:hAnsi="Arial" w:cs="Arial"/>
          <w:b w:val="0"/>
          <w:bCs w:val="0"/>
          <w:spacing w:val="-3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tuillteanais</w:t>
      </w:r>
      <w:r w:rsidRPr="00B13846">
        <w:rPr>
          <w:rFonts w:ascii="Arial" w:hAnsi="Arial" w:cs="Arial"/>
          <w:b w:val="0"/>
          <w:bCs w:val="0"/>
          <w:spacing w:val="2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amháin.</w:t>
      </w:r>
    </w:p>
    <w:p w14:paraId="52AB8115" w14:textId="77777777" w:rsidR="00EC7907" w:rsidRPr="00B13846" w:rsidRDefault="00EC7907" w:rsidP="00EC7907">
      <w:pPr>
        <w:pStyle w:val="BodyText"/>
        <w:spacing w:before="9"/>
        <w:rPr>
          <w:rFonts w:ascii="Arial" w:hAnsi="Arial" w:cs="Arial"/>
          <w:b w:val="0"/>
          <w:bCs w:val="0"/>
          <w:sz w:val="24"/>
          <w:lang w:val="ga-IE"/>
        </w:rPr>
      </w:pPr>
    </w:p>
    <w:p w14:paraId="1883D3B4" w14:textId="77777777" w:rsidR="00EC7907" w:rsidRPr="00B13846" w:rsidRDefault="00EC7907" w:rsidP="00C66FF0">
      <w:pPr>
        <w:pStyle w:val="Heading3"/>
        <w:numPr>
          <w:ilvl w:val="0"/>
          <w:numId w:val="0"/>
        </w:numPr>
        <w:ind w:left="720" w:hanging="720"/>
        <w:rPr>
          <w:rFonts w:ascii="Arial" w:hAnsi="Arial" w:cs="Arial"/>
          <w:b/>
          <w:bCs/>
          <w:sz w:val="24"/>
          <w:lang w:val="ga-IE"/>
        </w:rPr>
      </w:pPr>
      <w:r w:rsidRPr="00B13846">
        <w:rPr>
          <w:rFonts w:ascii="Arial" w:hAnsi="Arial" w:cs="Arial"/>
          <w:b/>
          <w:bCs/>
          <w:sz w:val="24"/>
          <w:lang w:val="ga-IE"/>
        </w:rPr>
        <w:t>Riachtanais</w:t>
      </w:r>
      <w:r w:rsidRPr="00B13846">
        <w:rPr>
          <w:rFonts w:ascii="Arial" w:hAnsi="Arial" w:cs="Arial"/>
          <w:b/>
          <w:bCs/>
          <w:spacing w:val="-1"/>
          <w:sz w:val="24"/>
          <w:lang w:val="ga-IE"/>
        </w:rPr>
        <w:t xml:space="preserve"> </w:t>
      </w:r>
      <w:r w:rsidRPr="00B13846">
        <w:rPr>
          <w:rFonts w:ascii="Arial" w:hAnsi="Arial" w:cs="Arial"/>
          <w:b/>
          <w:bCs/>
          <w:sz w:val="24"/>
          <w:lang w:val="ga-IE"/>
        </w:rPr>
        <w:t>ó</w:t>
      </w:r>
      <w:r w:rsidRPr="00B13846">
        <w:rPr>
          <w:rFonts w:ascii="Arial" w:hAnsi="Arial" w:cs="Arial"/>
          <w:b/>
          <w:bCs/>
          <w:spacing w:val="-1"/>
          <w:sz w:val="24"/>
          <w:lang w:val="ga-IE"/>
        </w:rPr>
        <w:t xml:space="preserve"> </w:t>
      </w:r>
      <w:r w:rsidRPr="00B13846">
        <w:rPr>
          <w:rFonts w:ascii="Arial" w:hAnsi="Arial" w:cs="Arial"/>
          <w:b/>
          <w:bCs/>
          <w:sz w:val="24"/>
          <w:lang w:val="ga-IE"/>
        </w:rPr>
        <w:t>thaobh</w:t>
      </w:r>
      <w:r w:rsidRPr="00B13846">
        <w:rPr>
          <w:rFonts w:ascii="Arial" w:hAnsi="Arial" w:cs="Arial"/>
          <w:b/>
          <w:bCs/>
          <w:spacing w:val="-4"/>
          <w:sz w:val="24"/>
          <w:lang w:val="ga-IE"/>
        </w:rPr>
        <w:t xml:space="preserve"> </w:t>
      </w:r>
      <w:r w:rsidRPr="00B13846">
        <w:rPr>
          <w:rFonts w:ascii="Arial" w:hAnsi="Arial" w:cs="Arial"/>
          <w:b/>
          <w:bCs/>
          <w:sz w:val="24"/>
          <w:lang w:val="ga-IE"/>
        </w:rPr>
        <w:t>Míchumais</w:t>
      </w:r>
      <w:r w:rsidRPr="00B13846">
        <w:rPr>
          <w:rFonts w:ascii="Arial" w:hAnsi="Arial" w:cs="Arial"/>
          <w:b/>
          <w:bCs/>
          <w:spacing w:val="-3"/>
          <w:sz w:val="24"/>
          <w:lang w:val="ga-IE"/>
        </w:rPr>
        <w:t xml:space="preserve"> </w:t>
      </w:r>
      <w:r w:rsidRPr="00B13846">
        <w:rPr>
          <w:rFonts w:ascii="Arial" w:hAnsi="Arial" w:cs="Arial"/>
          <w:b/>
          <w:bCs/>
          <w:sz w:val="24"/>
          <w:lang w:val="ga-IE"/>
        </w:rPr>
        <w:t>de</w:t>
      </w:r>
    </w:p>
    <w:p w14:paraId="145D6866" w14:textId="77777777" w:rsidR="00EC7907" w:rsidRPr="00B13846" w:rsidRDefault="00EC7907" w:rsidP="00EC7907">
      <w:pPr>
        <w:pStyle w:val="BodyText"/>
        <w:rPr>
          <w:rFonts w:ascii="Arial" w:hAnsi="Arial" w:cs="Arial"/>
          <w:b w:val="0"/>
          <w:bCs w:val="0"/>
          <w:sz w:val="24"/>
          <w:lang w:val="ga-IE"/>
        </w:rPr>
      </w:pPr>
    </w:p>
    <w:p w14:paraId="5E7AD9E2" w14:textId="77777777" w:rsidR="00EC7907" w:rsidRPr="00B13846" w:rsidRDefault="00EC7907" w:rsidP="00C66FF0">
      <w:pPr>
        <w:pStyle w:val="BodyText"/>
        <w:spacing w:before="1"/>
        <w:ind w:right="774"/>
        <w:jc w:val="both"/>
        <w:rPr>
          <w:rFonts w:ascii="Arial" w:hAnsi="Arial" w:cs="Arial"/>
          <w:b w:val="0"/>
          <w:bCs w:val="0"/>
          <w:sz w:val="24"/>
          <w:lang w:val="ga-IE"/>
        </w:rPr>
      </w:pPr>
      <w:r w:rsidRPr="00B13846">
        <w:rPr>
          <w:rFonts w:ascii="Arial" w:hAnsi="Arial" w:cs="Arial"/>
          <w:b w:val="0"/>
          <w:bCs w:val="0"/>
          <w:sz w:val="24"/>
          <w:lang w:val="ga-IE"/>
        </w:rPr>
        <w:t>Iarrfar ort ar an fhoirm iarratais aon choigeartú réasúnta, de</w:t>
      </w:r>
      <w:r w:rsidRPr="00B13846">
        <w:rPr>
          <w:rFonts w:ascii="Arial" w:hAnsi="Arial" w:cs="Arial"/>
          <w:b w:val="0"/>
          <w:bCs w:val="0"/>
          <w:spacing w:val="1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dheasca míchumais, le cur ar do chumas freastal ar aon chuid den phróiseas</w:t>
      </w:r>
      <w:r w:rsidRPr="00B13846">
        <w:rPr>
          <w:rFonts w:ascii="Arial" w:hAnsi="Arial" w:cs="Arial"/>
          <w:b w:val="0"/>
          <w:bCs w:val="0"/>
          <w:spacing w:val="1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measúnaithe, a chur in iúl dúinn. Ní úsáidfear sonraí maidir leis an mhíchumas seo ach chun na</w:t>
      </w:r>
      <w:r w:rsidRPr="00B13846">
        <w:rPr>
          <w:rFonts w:ascii="Arial" w:hAnsi="Arial" w:cs="Arial"/>
          <w:b w:val="0"/>
          <w:bCs w:val="0"/>
          <w:spacing w:val="1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críche seo amháin agus ní úsáidfear in aon chuid den phróiseas roghnúcháin</w:t>
      </w:r>
      <w:r w:rsidRPr="00B13846">
        <w:rPr>
          <w:rFonts w:ascii="Arial" w:hAnsi="Arial" w:cs="Arial"/>
          <w:b w:val="0"/>
          <w:bCs w:val="0"/>
          <w:spacing w:val="1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iad. Má tá curtha in iúl agat ar d’fhoirm iarratais go bhfuil tú faoi mhíchumas</w:t>
      </w:r>
      <w:r w:rsidRPr="00B13846">
        <w:rPr>
          <w:rFonts w:ascii="Arial" w:hAnsi="Arial" w:cs="Arial"/>
          <w:b w:val="0"/>
          <w:bCs w:val="0"/>
          <w:spacing w:val="1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agus má éiríonn leat sa phróiseas roghnúcháin agus má tá tú á mheas i</w:t>
      </w:r>
      <w:r w:rsidRPr="00B13846">
        <w:rPr>
          <w:rFonts w:ascii="Arial" w:hAnsi="Arial" w:cs="Arial"/>
          <w:b w:val="0"/>
          <w:bCs w:val="0"/>
          <w:spacing w:val="1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pacing w:val="-1"/>
          <w:sz w:val="24"/>
          <w:lang w:val="ga-IE"/>
        </w:rPr>
        <w:t>gcomhair</w:t>
      </w:r>
      <w:r w:rsidRPr="00B13846">
        <w:rPr>
          <w:rFonts w:ascii="Arial" w:hAnsi="Arial" w:cs="Arial"/>
          <w:b w:val="0"/>
          <w:bCs w:val="0"/>
          <w:spacing w:val="-15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pacing w:val="-1"/>
          <w:sz w:val="24"/>
          <w:lang w:val="ga-IE"/>
        </w:rPr>
        <w:t>do</w:t>
      </w:r>
      <w:r w:rsidRPr="00B13846">
        <w:rPr>
          <w:rFonts w:ascii="Arial" w:hAnsi="Arial" w:cs="Arial"/>
          <w:b w:val="0"/>
          <w:bCs w:val="0"/>
          <w:spacing w:val="-14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pacing w:val="-1"/>
          <w:sz w:val="24"/>
          <w:lang w:val="ga-IE"/>
        </w:rPr>
        <w:t>cheaptha,</w:t>
      </w:r>
      <w:r w:rsidRPr="00B13846">
        <w:rPr>
          <w:rFonts w:ascii="Arial" w:hAnsi="Arial" w:cs="Arial"/>
          <w:b w:val="0"/>
          <w:bCs w:val="0"/>
          <w:spacing w:val="-14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pacing w:val="-1"/>
          <w:sz w:val="24"/>
          <w:lang w:val="ga-IE"/>
        </w:rPr>
        <w:t>d’fhéadfadh</w:t>
      </w:r>
      <w:r w:rsidRPr="00B13846">
        <w:rPr>
          <w:rFonts w:ascii="Arial" w:hAnsi="Arial" w:cs="Arial"/>
          <w:b w:val="0"/>
          <w:bCs w:val="0"/>
          <w:spacing w:val="-14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sé</w:t>
      </w:r>
      <w:r w:rsidRPr="00B13846">
        <w:rPr>
          <w:rFonts w:ascii="Arial" w:hAnsi="Arial" w:cs="Arial"/>
          <w:b w:val="0"/>
          <w:bCs w:val="0"/>
          <w:spacing w:val="-13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go</w:t>
      </w:r>
      <w:r w:rsidRPr="00B13846">
        <w:rPr>
          <w:rFonts w:ascii="Arial" w:hAnsi="Arial" w:cs="Arial"/>
          <w:b w:val="0"/>
          <w:bCs w:val="0"/>
          <w:spacing w:val="-16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n-iarrfaí</w:t>
      </w:r>
      <w:r w:rsidRPr="00B13846">
        <w:rPr>
          <w:rFonts w:ascii="Arial" w:hAnsi="Arial" w:cs="Arial"/>
          <w:b w:val="0"/>
          <w:bCs w:val="0"/>
          <w:spacing w:val="-14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ort</w:t>
      </w:r>
      <w:r w:rsidRPr="00B13846">
        <w:rPr>
          <w:rFonts w:ascii="Arial" w:hAnsi="Arial" w:cs="Arial"/>
          <w:b w:val="0"/>
          <w:bCs w:val="0"/>
          <w:spacing w:val="-15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breac-chuntas</w:t>
      </w:r>
      <w:r w:rsidRPr="00B13846">
        <w:rPr>
          <w:rFonts w:ascii="Arial" w:hAnsi="Arial" w:cs="Arial"/>
          <w:b w:val="0"/>
          <w:bCs w:val="0"/>
          <w:spacing w:val="-17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a</w:t>
      </w:r>
      <w:r w:rsidRPr="00B13846">
        <w:rPr>
          <w:rFonts w:ascii="Arial" w:hAnsi="Arial" w:cs="Arial"/>
          <w:b w:val="0"/>
          <w:bCs w:val="0"/>
          <w:spacing w:val="-14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thabhairt</w:t>
      </w:r>
      <w:r w:rsidRPr="00B13846">
        <w:rPr>
          <w:rFonts w:ascii="Arial" w:hAnsi="Arial" w:cs="Arial"/>
          <w:b w:val="0"/>
          <w:bCs w:val="0"/>
          <w:spacing w:val="-64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ar na coigeartuithe a mheasann tú a bheadh ag teastáil uait le glacadh leis an</w:t>
      </w:r>
      <w:r w:rsidRPr="00B13846">
        <w:rPr>
          <w:rFonts w:ascii="Arial" w:hAnsi="Arial" w:cs="Arial"/>
          <w:b w:val="0"/>
          <w:bCs w:val="0"/>
          <w:spacing w:val="1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cheapachán.</w:t>
      </w:r>
    </w:p>
    <w:p w14:paraId="2A05A239" w14:textId="77777777" w:rsidR="00EC7907" w:rsidRPr="00B13846" w:rsidRDefault="00EC7907" w:rsidP="00EC7907">
      <w:pPr>
        <w:pStyle w:val="BodyText"/>
        <w:rPr>
          <w:rFonts w:ascii="Arial" w:hAnsi="Arial" w:cs="Arial"/>
          <w:b w:val="0"/>
          <w:bCs w:val="0"/>
          <w:sz w:val="24"/>
          <w:lang w:val="ga-IE"/>
        </w:rPr>
      </w:pPr>
    </w:p>
    <w:p w14:paraId="7D7BA5F5" w14:textId="77777777" w:rsidR="00250007" w:rsidRPr="00B13846" w:rsidRDefault="00250007" w:rsidP="00EC7907">
      <w:pPr>
        <w:pStyle w:val="BodyText"/>
        <w:rPr>
          <w:rFonts w:ascii="Arial" w:hAnsi="Arial" w:cs="Arial"/>
          <w:b w:val="0"/>
          <w:bCs w:val="0"/>
          <w:sz w:val="24"/>
          <w:lang w:val="ga-IE"/>
        </w:rPr>
      </w:pPr>
    </w:p>
    <w:p w14:paraId="486D1CD4" w14:textId="77777777" w:rsidR="00250007" w:rsidRPr="00B13846" w:rsidRDefault="00250007" w:rsidP="00EC7907">
      <w:pPr>
        <w:pStyle w:val="BodyText"/>
        <w:rPr>
          <w:rFonts w:ascii="Arial" w:hAnsi="Arial" w:cs="Arial"/>
          <w:b w:val="0"/>
          <w:bCs w:val="0"/>
          <w:sz w:val="24"/>
          <w:lang w:val="ga-IE"/>
        </w:rPr>
      </w:pPr>
    </w:p>
    <w:p w14:paraId="6AC912BC" w14:textId="77777777" w:rsidR="00250007" w:rsidRPr="00B13846" w:rsidRDefault="00250007" w:rsidP="00EC7907">
      <w:pPr>
        <w:pStyle w:val="BodyText"/>
        <w:rPr>
          <w:rFonts w:ascii="Arial" w:hAnsi="Arial" w:cs="Arial"/>
          <w:b w:val="0"/>
          <w:bCs w:val="0"/>
          <w:sz w:val="24"/>
          <w:lang w:val="ga-IE"/>
        </w:rPr>
      </w:pPr>
    </w:p>
    <w:p w14:paraId="352D267F" w14:textId="77777777" w:rsidR="00EC7907" w:rsidRPr="00B13846" w:rsidRDefault="00EC7907" w:rsidP="00EC7907">
      <w:pPr>
        <w:pStyle w:val="BodyText"/>
        <w:rPr>
          <w:rFonts w:ascii="Arial" w:hAnsi="Arial" w:cs="Arial"/>
          <w:b w:val="0"/>
          <w:bCs w:val="0"/>
          <w:sz w:val="24"/>
          <w:lang w:val="ga-IE"/>
        </w:rPr>
      </w:pPr>
    </w:p>
    <w:p w14:paraId="202A9C0C" w14:textId="77777777" w:rsidR="00EC7907" w:rsidRPr="00B13846" w:rsidRDefault="00EC7907" w:rsidP="00C66FF0">
      <w:pPr>
        <w:pStyle w:val="Heading3"/>
        <w:numPr>
          <w:ilvl w:val="0"/>
          <w:numId w:val="0"/>
        </w:numPr>
        <w:ind w:left="720" w:hanging="720"/>
        <w:rPr>
          <w:rFonts w:ascii="Arial" w:hAnsi="Arial" w:cs="Arial"/>
          <w:b/>
          <w:bCs/>
          <w:sz w:val="24"/>
          <w:lang w:val="ga-IE"/>
        </w:rPr>
      </w:pPr>
      <w:r w:rsidRPr="00B13846">
        <w:rPr>
          <w:rFonts w:ascii="Arial" w:hAnsi="Arial" w:cs="Arial"/>
          <w:b/>
          <w:bCs/>
          <w:sz w:val="24"/>
          <w:lang w:val="ga-IE"/>
        </w:rPr>
        <w:lastRenderedPageBreak/>
        <w:t>Eolas</w:t>
      </w:r>
      <w:r w:rsidRPr="00B13846">
        <w:rPr>
          <w:rFonts w:ascii="Arial" w:hAnsi="Arial" w:cs="Arial"/>
          <w:b/>
          <w:bCs/>
          <w:spacing w:val="-2"/>
          <w:sz w:val="24"/>
          <w:lang w:val="ga-IE"/>
        </w:rPr>
        <w:t xml:space="preserve"> </w:t>
      </w:r>
      <w:r w:rsidRPr="00B13846">
        <w:rPr>
          <w:rFonts w:ascii="Arial" w:hAnsi="Arial" w:cs="Arial"/>
          <w:b/>
          <w:bCs/>
          <w:sz w:val="24"/>
          <w:lang w:val="ga-IE"/>
        </w:rPr>
        <w:t>Measúnaithe</w:t>
      </w:r>
    </w:p>
    <w:p w14:paraId="1DB13DE5" w14:textId="77777777" w:rsidR="00EC7907" w:rsidRPr="00B13846" w:rsidRDefault="00EC7907" w:rsidP="00EC7907">
      <w:pPr>
        <w:pStyle w:val="BodyText"/>
        <w:rPr>
          <w:rFonts w:ascii="Arial" w:hAnsi="Arial" w:cs="Arial"/>
          <w:b w:val="0"/>
          <w:bCs w:val="0"/>
          <w:sz w:val="24"/>
          <w:lang w:val="ga-IE"/>
        </w:rPr>
      </w:pPr>
    </w:p>
    <w:p w14:paraId="33A0433F" w14:textId="77777777" w:rsidR="00EC7907" w:rsidRPr="00B13846" w:rsidRDefault="00EC7907" w:rsidP="00250007">
      <w:pPr>
        <w:pStyle w:val="BodyText"/>
        <w:spacing w:before="92"/>
        <w:ind w:right="774"/>
        <w:jc w:val="both"/>
        <w:rPr>
          <w:rFonts w:ascii="Arial" w:hAnsi="Arial" w:cs="Arial"/>
          <w:b w:val="0"/>
          <w:bCs w:val="0"/>
          <w:sz w:val="24"/>
          <w:lang w:val="ga-IE"/>
        </w:rPr>
      </w:pPr>
      <w:r w:rsidRPr="00B13846">
        <w:rPr>
          <w:rFonts w:ascii="Arial" w:hAnsi="Arial" w:cs="Arial"/>
          <w:b w:val="0"/>
          <w:bCs w:val="0"/>
          <w:sz w:val="24"/>
          <w:lang w:val="ga-IE"/>
        </w:rPr>
        <w:t>Is cóir do gach iarrthóir a dtugtar cuireadh dóibh freastal ar an phróiseas</w:t>
      </w:r>
      <w:r w:rsidRPr="00B13846">
        <w:rPr>
          <w:rFonts w:ascii="Arial" w:hAnsi="Arial" w:cs="Arial"/>
          <w:b w:val="0"/>
          <w:bCs w:val="0"/>
          <w:spacing w:val="1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measúnaithe</w:t>
      </w:r>
      <w:r w:rsidRPr="00B13846">
        <w:rPr>
          <w:rFonts w:ascii="Arial" w:hAnsi="Arial" w:cs="Arial"/>
          <w:b w:val="0"/>
          <w:bCs w:val="0"/>
          <w:spacing w:val="1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cáipéisíocht</w:t>
      </w:r>
      <w:r w:rsidRPr="00B13846">
        <w:rPr>
          <w:rFonts w:ascii="Arial" w:hAnsi="Arial" w:cs="Arial"/>
          <w:b w:val="0"/>
          <w:bCs w:val="0"/>
          <w:spacing w:val="1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dhóthanach</w:t>
      </w:r>
      <w:r w:rsidRPr="00B13846">
        <w:rPr>
          <w:rFonts w:ascii="Arial" w:hAnsi="Arial" w:cs="Arial"/>
          <w:b w:val="0"/>
          <w:bCs w:val="0"/>
          <w:spacing w:val="1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a</w:t>
      </w:r>
      <w:r w:rsidRPr="00B13846">
        <w:rPr>
          <w:rFonts w:ascii="Arial" w:hAnsi="Arial" w:cs="Arial"/>
          <w:b w:val="0"/>
          <w:bCs w:val="0"/>
          <w:spacing w:val="1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thabhairt</w:t>
      </w:r>
      <w:r w:rsidRPr="00B13846">
        <w:rPr>
          <w:rFonts w:ascii="Arial" w:hAnsi="Arial" w:cs="Arial"/>
          <w:b w:val="0"/>
          <w:bCs w:val="0"/>
          <w:spacing w:val="1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leo</w:t>
      </w:r>
      <w:r w:rsidRPr="00B13846">
        <w:rPr>
          <w:rFonts w:ascii="Arial" w:hAnsi="Arial" w:cs="Arial"/>
          <w:b w:val="0"/>
          <w:bCs w:val="0"/>
          <w:spacing w:val="1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leis</w:t>
      </w:r>
      <w:r w:rsidRPr="00B13846">
        <w:rPr>
          <w:rFonts w:ascii="Arial" w:hAnsi="Arial" w:cs="Arial"/>
          <w:b w:val="0"/>
          <w:bCs w:val="0"/>
          <w:spacing w:val="1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na</w:t>
      </w:r>
      <w:r w:rsidRPr="00B13846">
        <w:rPr>
          <w:rFonts w:ascii="Arial" w:hAnsi="Arial" w:cs="Arial"/>
          <w:b w:val="0"/>
          <w:bCs w:val="0"/>
          <w:spacing w:val="1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riachtanais</w:t>
      </w:r>
      <w:r w:rsidRPr="00B13846">
        <w:rPr>
          <w:rFonts w:ascii="Arial" w:hAnsi="Arial" w:cs="Arial"/>
          <w:b w:val="0"/>
          <w:bCs w:val="0"/>
          <w:spacing w:val="1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fostaíochta</w:t>
      </w:r>
      <w:r w:rsidRPr="00B13846">
        <w:rPr>
          <w:rFonts w:ascii="Arial" w:hAnsi="Arial" w:cs="Arial"/>
          <w:b w:val="0"/>
          <w:bCs w:val="0"/>
          <w:spacing w:val="-1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a</w:t>
      </w:r>
      <w:r w:rsidRPr="00B13846">
        <w:rPr>
          <w:rFonts w:ascii="Arial" w:hAnsi="Arial" w:cs="Arial"/>
          <w:b w:val="0"/>
          <w:bCs w:val="0"/>
          <w:spacing w:val="-1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chomhlíonadh.</w:t>
      </w:r>
    </w:p>
    <w:p w14:paraId="59C6F256" w14:textId="77777777" w:rsidR="00EC7907" w:rsidRPr="00B13846" w:rsidRDefault="00EC7907" w:rsidP="00250007">
      <w:pPr>
        <w:pStyle w:val="BodyText"/>
        <w:spacing w:before="82"/>
        <w:ind w:right="775"/>
        <w:jc w:val="both"/>
        <w:rPr>
          <w:rFonts w:ascii="Arial" w:hAnsi="Arial" w:cs="Arial"/>
          <w:b w:val="0"/>
          <w:bCs w:val="0"/>
          <w:sz w:val="24"/>
          <w:lang w:val="ga-IE"/>
        </w:rPr>
      </w:pPr>
      <w:r w:rsidRPr="00B13846">
        <w:rPr>
          <w:rFonts w:ascii="Arial" w:hAnsi="Arial" w:cs="Arial"/>
          <w:b w:val="0"/>
          <w:bCs w:val="0"/>
          <w:sz w:val="24"/>
          <w:lang w:val="ga-IE"/>
        </w:rPr>
        <w:t>Is cóir duit a chinntiú gur féidir teacht ar na cáipéisí uile seo go héasca. Má</w:t>
      </w:r>
      <w:r w:rsidRPr="00B13846">
        <w:rPr>
          <w:rFonts w:ascii="Arial" w:hAnsi="Arial" w:cs="Arial"/>
          <w:b w:val="0"/>
          <w:bCs w:val="0"/>
          <w:spacing w:val="1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thugtar cuireadh chun an phróisis mheasúnaithe duit, inseofar duit cé na</w:t>
      </w:r>
      <w:r w:rsidRPr="00B13846">
        <w:rPr>
          <w:rFonts w:ascii="Arial" w:hAnsi="Arial" w:cs="Arial"/>
          <w:b w:val="0"/>
          <w:bCs w:val="0"/>
          <w:spacing w:val="1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cáipéisí</w:t>
      </w:r>
      <w:r w:rsidRPr="00B13846">
        <w:rPr>
          <w:rFonts w:ascii="Arial" w:hAnsi="Arial" w:cs="Arial"/>
          <w:b w:val="0"/>
          <w:bCs w:val="0"/>
          <w:spacing w:val="-2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atá i</w:t>
      </w:r>
      <w:r w:rsidRPr="00B13846">
        <w:rPr>
          <w:rFonts w:ascii="Arial" w:hAnsi="Arial" w:cs="Arial"/>
          <w:b w:val="0"/>
          <w:bCs w:val="0"/>
          <w:spacing w:val="-2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gceist leis</w:t>
      </w:r>
      <w:r w:rsidRPr="00B13846">
        <w:rPr>
          <w:rFonts w:ascii="Arial" w:hAnsi="Arial" w:cs="Arial"/>
          <w:b w:val="0"/>
          <w:bCs w:val="0"/>
          <w:spacing w:val="-3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seo in</w:t>
      </w:r>
      <w:r w:rsidRPr="00B13846">
        <w:rPr>
          <w:rFonts w:ascii="Arial" w:hAnsi="Arial" w:cs="Arial"/>
          <w:b w:val="0"/>
          <w:bCs w:val="0"/>
          <w:spacing w:val="-2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am</w:t>
      </w:r>
      <w:r w:rsidRPr="00B13846">
        <w:rPr>
          <w:rFonts w:ascii="Arial" w:hAnsi="Arial" w:cs="Arial"/>
          <w:b w:val="0"/>
          <w:bCs w:val="0"/>
          <w:spacing w:val="1"/>
          <w:sz w:val="24"/>
          <w:lang w:val="ga-IE"/>
        </w:rPr>
        <w:t xml:space="preserve"> </w:t>
      </w:r>
      <w:r w:rsidRPr="00B13846">
        <w:rPr>
          <w:rFonts w:ascii="Arial" w:hAnsi="Arial" w:cs="Arial"/>
          <w:b w:val="0"/>
          <w:bCs w:val="0"/>
          <w:sz w:val="24"/>
          <w:lang w:val="ga-IE"/>
        </w:rPr>
        <w:t>is i dtráth.</w:t>
      </w:r>
    </w:p>
    <w:p w14:paraId="404BAE93" w14:textId="77777777" w:rsidR="00EC7907" w:rsidRPr="00B13846" w:rsidRDefault="00EC7907" w:rsidP="00EC7907">
      <w:pPr>
        <w:pStyle w:val="BodyText"/>
        <w:rPr>
          <w:rFonts w:ascii="Arial" w:hAnsi="Arial" w:cs="Arial"/>
          <w:b w:val="0"/>
          <w:bCs w:val="0"/>
          <w:sz w:val="24"/>
          <w:lang w:val="ga-IE"/>
        </w:rPr>
      </w:pPr>
    </w:p>
    <w:p w14:paraId="3275155F" w14:textId="77777777" w:rsidR="00EC7907" w:rsidRPr="00250007" w:rsidRDefault="00EC7907" w:rsidP="00EC7907">
      <w:pPr>
        <w:pStyle w:val="Heading3"/>
        <w:jc w:val="both"/>
        <w:rPr>
          <w:rFonts w:ascii="Arial" w:hAnsi="Arial" w:cs="Arial"/>
          <w:b/>
          <w:bCs/>
          <w:sz w:val="24"/>
        </w:rPr>
      </w:pPr>
      <w:r w:rsidRPr="00250007">
        <w:rPr>
          <w:rFonts w:ascii="Arial" w:hAnsi="Arial" w:cs="Arial"/>
          <w:b/>
          <w:bCs/>
          <w:sz w:val="24"/>
        </w:rPr>
        <w:t>Riachtanais</w:t>
      </w:r>
      <w:r w:rsidRPr="00250007">
        <w:rPr>
          <w:rFonts w:ascii="Arial" w:hAnsi="Arial" w:cs="Arial"/>
          <w:b/>
          <w:bCs/>
          <w:spacing w:val="-4"/>
          <w:sz w:val="24"/>
        </w:rPr>
        <w:t xml:space="preserve"> </w:t>
      </w:r>
      <w:r w:rsidRPr="00250007">
        <w:rPr>
          <w:rFonts w:ascii="Arial" w:hAnsi="Arial" w:cs="Arial"/>
          <w:b/>
          <w:bCs/>
          <w:sz w:val="24"/>
        </w:rPr>
        <w:t>Fostaíochta</w:t>
      </w:r>
    </w:p>
    <w:p w14:paraId="50C19A6D" w14:textId="77777777" w:rsidR="00EC7907" w:rsidRPr="00C66FF0" w:rsidRDefault="00EC7907" w:rsidP="00EC7907">
      <w:pPr>
        <w:pStyle w:val="BodyText"/>
        <w:rPr>
          <w:rFonts w:ascii="Arial" w:hAnsi="Arial" w:cs="Arial"/>
          <w:b w:val="0"/>
          <w:bCs w:val="0"/>
          <w:sz w:val="24"/>
        </w:rPr>
      </w:pPr>
    </w:p>
    <w:p w14:paraId="2E4E3B4A" w14:textId="77777777" w:rsidR="00EC7907" w:rsidRPr="00C66FF0" w:rsidRDefault="00EC7907" w:rsidP="00250007">
      <w:pPr>
        <w:pStyle w:val="BodyText"/>
        <w:spacing w:before="92"/>
        <w:ind w:right="788"/>
        <w:jc w:val="both"/>
        <w:rPr>
          <w:rFonts w:ascii="Arial" w:hAnsi="Arial" w:cs="Arial"/>
          <w:b w:val="0"/>
          <w:bCs w:val="0"/>
          <w:sz w:val="24"/>
        </w:rPr>
      </w:pPr>
      <w:r w:rsidRPr="00C66FF0">
        <w:rPr>
          <w:rFonts w:ascii="Arial" w:hAnsi="Arial" w:cs="Arial"/>
          <w:b w:val="0"/>
          <w:bCs w:val="0"/>
          <w:sz w:val="24"/>
        </w:rPr>
        <w:t>Ní mór do CnaG a dhearbhú go bhfuil de cheart agat obair a dhéanamh sa</w:t>
      </w:r>
      <w:r w:rsidRPr="00C66FF0">
        <w:rPr>
          <w:rFonts w:ascii="Arial" w:hAnsi="Arial" w:cs="Arial"/>
          <w:b w:val="0"/>
          <w:bCs w:val="0"/>
          <w:spacing w:val="1"/>
          <w:sz w:val="24"/>
        </w:rPr>
        <w:t xml:space="preserve"> </w:t>
      </w:r>
      <w:r w:rsidRPr="00C66FF0">
        <w:rPr>
          <w:rFonts w:ascii="Arial" w:hAnsi="Arial" w:cs="Arial"/>
          <w:b w:val="0"/>
          <w:bCs w:val="0"/>
          <w:sz w:val="24"/>
        </w:rPr>
        <w:t>Ríocht</w:t>
      </w:r>
      <w:r w:rsidRPr="00C66FF0">
        <w:rPr>
          <w:rFonts w:ascii="Arial" w:hAnsi="Arial" w:cs="Arial"/>
          <w:b w:val="0"/>
          <w:bCs w:val="0"/>
          <w:spacing w:val="-1"/>
          <w:sz w:val="24"/>
        </w:rPr>
        <w:t xml:space="preserve"> </w:t>
      </w:r>
      <w:r w:rsidRPr="00C66FF0">
        <w:rPr>
          <w:rFonts w:ascii="Arial" w:hAnsi="Arial" w:cs="Arial"/>
          <w:b w:val="0"/>
          <w:bCs w:val="0"/>
          <w:sz w:val="24"/>
        </w:rPr>
        <w:t>Aontaithe de réir an dlí.</w:t>
      </w:r>
    </w:p>
    <w:p w14:paraId="0A454ABF" w14:textId="77777777" w:rsidR="00EC7907" w:rsidRPr="00C66FF0" w:rsidRDefault="00EC7907" w:rsidP="00EC7907">
      <w:pPr>
        <w:pStyle w:val="BodyText"/>
        <w:spacing w:before="5"/>
        <w:rPr>
          <w:rFonts w:ascii="Arial" w:hAnsi="Arial" w:cs="Arial"/>
          <w:b w:val="0"/>
          <w:bCs w:val="0"/>
          <w:sz w:val="24"/>
        </w:rPr>
      </w:pPr>
    </w:p>
    <w:p w14:paraId="1F513218" w14:textId="77777777" w:rsidR="00EC7907" w:rsidRPr="00C66FF0" w:rsidRDefault="00EC7907" w:rsidP="00250007">
      <w:pPr>
        <w:pStyle w:val="BodyText"/>
        <w:ind w:right="771"/>
        <w:jc w:val="both"/>
        <w:rPr>
          <w:rFonts w:ascii="Arial" w:hAnsi="Arial" w:cs="Arial"/>
          <w:b w:val="0"/>
          <w:bCs w:val="0"/>
          <w:sz w:val="24"/>
        </w:rPr>
      </w:pPr>
      <w:r w:rsidRPr="00C66FF0">
        <w:rPr>
          <w:rFonts w:ascii="Arial" w:hAnsi="Arial" w:cs="Arial"/>
          <w:b w:val="0"/>
          <w:bCs w:val="0"/>
          <w:sz w:val="24"/>
        </w:rPr>
        <w:t>Rialaítear</w:t>
      </w:r>
      <w:r w:rsidRPr="00C66FF0">
        <w:rPr>
          <w:rFonts w:ascii="Arial" w:hAnsi="Arial" w:cs="Arial"/>
          <w:b w:val="0"/>
          <w:bCs w:val="0"/>
          <w:spacing w:val="-10"/>
          <w:sz w:val="24"/>
        </w:rPr>
        <w:t xml:space="preserve"> </w:t>
      </w:r>
      <w:r w:rsidRPr="00C66FF0">
        <w:rPr>
          <w:rFonts w:ascii="Arial" w:hAnsi="Arial" w:cs="Arial"/>
          <w:b w:val="0"/>
          <w:bCs w:val="0"/>
          <w:sz w:val="24"/>
        </w:rPr>
        <w:t>iontráil</w:t>
      </w:r>
      <w:r w:rsidRPr="00C66FF0">
        <w:rPr>
          <w:rFonts w:ascii="Arial" w:hAnsi="Arial" w:cs="Arial"/>
          <w:b w:val="0"/>
          <w:bCs w:val="0"/>
          <w:spacing w:val="-10"/>
          <w:sz w:val="24"/>
        </w:rPr>
        <w:t xml:space="preserve"> </w:t>
      </w:r>
      <w:r w:rsidRPr="00C66FF0">
        <w:rPr>
          <w:rFonts w:ascii="Arial" w:hAnsi="Arial" w:cs="Arial"/>
          <w:b w:val="0"/>
          <w:bCs w:val="0"/>
          <w:sz w:val="24"/>
        </w:rPr>
        <w:t>ar</w:t>
      </w:r>
      <w:r w:rsidRPr="00C66FF0">
        <w:rPr>
          <w:rFonts w:ascii="Arial" w:hAnsi="Arial" w:cs="Arial"/>
          <w:b w:val="0"/>
          <w:bCs w:val="0"/>
          <w:spacing w:val="-12"/>
          <w:sz w:val="24"/>
        </w:rPr>
        <w:t xml:space="preserve"> </w:t>
      </w:r>
      <w:r w:rsidRPr="00C66FF0">
        <w:rPr>
          <w:rFonts w:ascii="Arial" w:hAnsi="Arial" w:cs="Arial"/>
          <w:b w:val="0"/>
          <w:bCs w:val="0"/>
          <w:sz w:val="24"/>
        </w:rPr>
        <w:t>an</w:t>
      </w:r>
      <w:r w:rsidRPr="00C66FF0">
        <w:rPr>
          <w:rFonts w:ascii="Arial" w:hAnsi="Arial" w:cs="Arial"/>
          <w:b w:val="0"/>
          <w:bCs w:val="0"/>
          <w:spacing w:val="-13"/>
          <w:sz w:val="24"/>
        </w:rPr>
        <w:t xml:space="preserve"> </w:t>
      </w:r>
      <w:r w:rsidRPr="00C66FF0">
        <w:rPr>
          <w:rFonts w:ascii="Arial" w:hAnsi="Arial" w:cs="Arial"/>
          <w:b w:val="0"/>
          <w:bCs w:val="0"/>
          <w:sz w:val="24"/>
        </w:rPr>
        <w:t>Ríocht</w:t>
      </w:r>
      <w:r w:rsidRPr="00C66FF0">
        <w:rPr>
          <w:rFonts w:ascii="Arial" w:hAnsi="Arial" w:cs="Arial"/>
          <w:b w:val="0"/>
          <w:bCs w:val="0"/>
          <w:spacing w:val="-11"/>
          <w:sz w:val="24"/>
        </w:rPr>
        <w:t xml:space="preserve"> </w:t>
      </w:r>
      <w:r w:rsidRPr="00C66FF0">
        <w:rPr>
          <w:rFonts w:ascii="Arial" w:hAnsi="Arial" w:cs="Arial"/>
          <w:b w:val="0"/>
          <w:bCs w:val="0"/>
          <w:sz w:val="24"/>
        </w:rPr>
        <w:t>Aontaithe</w:t>
      </w:r>
      <w:r w:rsidRPr="00C66FF0">
        <w:rPr>
          <w:rFonts w:ascii="Arial" w:hAnsi="Arial" w:cs="Arial"/>
          <w:b w:val="0"/>
          <w:bCs w:val="0"/>
          <w:spacing w:val="-8"/>
          <w:sz w:val="24"/>
        </w:rPr>
        <w:t xml:space="preserve"> </w:t>
      </w:r>
      <w:r w:rsidRPr="00C66FF0">
        <w:rPr>
          <w:rFonts w:ascii="Arial" w:hAnsi="Arial" w:cs="Arial"/>
          <w:b w:val="0"/>
          <w:bCs w:val="0"/>
          <w:sz w:val="24"/>
        </w:rPr>
        <w:t>de</w:t>
      </w:r>
      <w:r w:rsidRPr="00C66FF0">
        <w:rPr>
          <w:rFonts w:ascii="Arial" w:hAnsi="Arial" w:cs="Arial"/>
          <w:b w:val="0"/>
          <w:bCs w:val="0"/>
          <w:spacing w:val="-8"/>
          <w:sz w:val="24"/>
        </w:rPr>
        <w:t xml:space="preserve"> </w:t>
      </w:r>
      <w:r w:rsidRPr="00C66FF0">
        <w:rPr>
          <w:rFonts w:ascii="Arial" w:hAnsi="Arial" w:cs="Arial"/>
          <w:b w:val="0"/>
          <w:bCs w:val="0"/>
          <w:sz w:val="24"/>
        </w:rPr>
        <w:t>réir</w:t>
      </w:r>
      <w:r w:rsidRPr="00C66FF0">
        <w:rPr>
          <w:rFonts w:ascii="Arial" w:hAnsi="Arial" w:cs="Arial"/>
          <w:b w:val="0"/>
          <w:bCs w:val="0"/>
          <w:spacing w:val="-10"/>
          <w:sz w:val="24"/>
        </w:rPr>
        <w:t xml:space="preserve"> </w:t>
      </w:r>
      <w:r w:rsidRPr="00C66FF0">
        <w:rPr>
          <w:rFonts w:ascii="Arial" w:hAnsi="Arial" w:cs="Arial"/>
          <w:b w:val="0"/>
          <w:bCs w:val="0"/>
          <w:sz w:val="24"/>
        </w:rPr>
        <w:t>an</w:t>
      </w:r>
      <w:r w:rsidRPr="00C66FF0">
        <w:rPr>
          <w:rFonts w:ascii="Arial" w:hAnsi="Arial" w:cs="Arial"/>
          <w:b w:val="0"/>
          <w:bCs w:val="0"/>
          <w:spacing w:val="-8"/>
          <w:sz w:val="24"/>
        </w:rPr>
        <w:t xml:space="preserve"> </w:t>
      </w:r>
      <w:r w:rsidRPr="00C66FF0">
        <w:rPr>
          <w:rFonts w:ascii="Arial" w:hAnsi="Arial" w:cs="Arial"/>
          <w:b w:val="0"/>
          <w:bCs w:val="0"/>
          <w:sz w:val="24"/>
        </w:rPr>
        <w:t>Achta</w:t>
      </w:r>
      <w:r w:rsidRPr="00C66FF0">
        <w:rPr>
          <w:rFonts w:ascii="Arial" w:hAnsi="Arial" w:cs="Arial"/>
          <w:b w:val="0"/>
          <w:bCs w:val="0"/>
          <w:spacing w:val="-9"/>
          <w:sz w:val="24"/>
        </w:rPr>
        <w:t xml:space="preserve"> </w:t>
      </w:r>
      <w:r w:rsidRPr="00C66FF0">
        <w:rPr>
          <w:rFonts w:ascii="Arial" w:hAnsi="Arial" w:cs="Arial"/>
          <w:b w:val="0"/>
          <w:bCs w:val="0"/>
          <w:sz w:val="24"/>
        </w:rPr>
        <w:t>um</w:t>
      </w:r>
      <w:r w:rsidRPr="00C66FF0">
        <w:rPr>
          <w:rFonts w:ascii="Arial" w:hAnsi="Arial" w:cs="Arial"/>
          <w:b w:val="0"/>
          <w:bCs w:val="0"/>
          <w:spacing w:val="-2"/>
          <w:sz w:val="24"/>
        </w:rPr>
        <w:t xml:space="preserve"> </w:t>
      </w:r>
      <w:r w:rsidRPr="00C66FF0">
        <w:rPr>
          <w:rFonts w:ascii="Arial" w:hAnsi="Arial" w:cs="Arial"/>
          <w:b w:val="0"/>
          <w:bCs w:val="0"/>
          <w:sz w:val="24"/>
        </w:rPr>
        <w:t>Inimirce,</w:t>
      </w:r>
      <w:r w:rsidRPr="00C66FF0">
        <w:rPr>
          <w:rFonts w:ascii="Arial" w:hAnsi="Arial" w:cs="Arial"/>
          <w:b w:val="0"/>
          <w:bCs w:val="0"/>
          <w:spacing w:val="-11"/>
          <w:sz w:val="24"/>
        </w:rPr>
        <w:t xml:space="preserve"> </w:t>
      </w:r>
      <w:r w:rsidRPr="00C66FF0">
        <w:rPr>
          <w:rFonts w:ascii="Arial" w:hAnsi="Arial" w:cs="Arial"/>
          <w:b w:val="0"/>
          <w:bCs w:val="0"/>
          <w:sz w:val="24"/>
        </w:rPr>
        <w:t>1971.</w:t>
      </w:r>
      <w:r w:rsidRPr="00C66FF0">
        <w:rPr>
          <w:rFonts w:ascii="Arial" w:hAnsi="Arial" w:cs="Arial"/>
          <w:b w:val="0"/>
          <w:bCs w:val="0"/>
          <w:spacing w:val="-8"/>
          <w:sz w:val="24"/>
        </w:rPr>
        <w:t xml:space="preserve"> </w:t>
      </w:r>
      <w:r w:rsidRPr="00C66FF0">
        <w:rPr>
          <w:rFonts w:ascii="Arial" w:hAnsi="Arial" w:cs="Arial"/>
          <w:b w:val="0"/>
          <w:bCs w:val="0"/>
          <w:sz w:val="24"/>
        </w:rPr>
        <w:t>Tá</w:t>
      </w:r>
      <w:r w:rsidRPr="00C66FF0">
        <w:rPr>
          <w:rFonts w:ascii="Arial" w:hAnsi="Arial" w:cs="Arial"/>
          <w:b w:val="0"/>
          <w:bCs w:val="0"/>
          <w:spacing w:val="-65"/>
          <w:sz w:val="24"/>
        </w:rPr>
        <w:t xml:space="preserve"> </w:t>
      </w:r>
      <w:r w:rsidRPr="00C66FF0">
        <w:rPr>
          <w:rFonts w:ascii="Arial" w:hAnsi="Arial" w:cs="Arial"/>
          <w:b w:val="0"/>
          <w:bCs w:val="0"/>
          <w:sz w:val="24"/>
        </w:rPr>
        <w:t>gach aon duine nach bhfuil ceart cónaithe aige/aici faoi réir rialú inimirce. Is</w:t>
      </w:r>
      <w:r w:rsidRPr="00C66FF0">
        <w:rPr>
          <w:rFonts w:ascii="Arial" w:hAnsi="Arial" w:cs="Arial"/>
          <w:b w:val="0"/>
          <w:bCs w:val="0"/>
          <w:spacing w:val="1"/>
          <w:sz w:val="24"/>
        </w:rPr>
        <w:t xml:space="preserve"> </w:t>
      </w:r>
      <w:r w:rsidRPr="00C66FF0">
        <w:rPr>
          <w:rFonts w:ascii="Arial" w:hAnsi="Arial" w:cs="Arial"/>
          <w:b w:val="0"/>
          <w:bCs w:val="0"/>
          <w:sz w:val="24"/>
        </w:rPr>
        <w:t>ceart duit a fháil amach roimh ré cibé acu atá nó nach bhfuil aon srian ar do</w:t>
      </w:r>
      <w:r w:rsidRPr="00C66FF0">
        <w:rPr>
          <w:rFonts w:ascii="Arial" w:hAnsi="Arial" w:cs="Arial"/>
          <w:b w:val="0"/>
          <w:bCs w:val="0"/>
          <w:spacing w:val="1"/>
          <w:sz w:val="24"/>
        </w:rPr>
        <w:t xml:space="preserve"> </w:t>
      </w:r>
      <w:r w:rsidRPr="00C66FF0">
        <w:rPr>
          <w:rFonts w:ascii="Arial" w:hAnsi="Arial" w:cs="Arial"/>
          <w:b w:val="0"/>
          <w:bCs w:val="0"/>
          <w:sz w:val="24"/>
        </w:rPr>
        <w:t>chuairt nó ar do shaoirse le glacadh le fostaíocht nó le fostaíocht a athrú sula</w:t>
      </w:r>
      <w:r w:rsidRPr="00C66FF0">
        <w:rPr>
          <w:rFonts w:ascii="Arial" w:hAnsi="Arial" w:cs="Arial"/>
          <w:b w:val="0"/>
          <w:bCs w:val="0"/>
          <w:spacing w:val="1"/>
          <w:sz w:val="24"/>
        </w:rPr>
        <w:t xml:space="preserve"> </w:t>
      </w:r>
      <w:r w:rsidRPr="00C66FF0">
        <w:rPr>
          <w:rFonts w:ascii="Arial" w:hAnsi="Arial" w:cs="Arial"/>
          <w:b w:val="0"/>
          <w:bCs w:val="0"/>
          <w:sz w:val="24"/>
        </w:rPr>
        <w:t>gcuirfidh tú isteach ar phost. Má thugtar cuireadh chun agallaimh duit, iarrfar</w:t>
      </w:r>
      <w:r w:rsidRPr="00C66FF0">
        <w:rPr>
          <w:rFonts w:ascii="Arial" w:hAnsi="Arial" w:cs="Arial"/>
          <w:b w:val="0"/>
          <w:bCs w:val="0"/>
          <w:spacing w:val="1"/>
          <w:sz w:val="24"/>
        </w:rPr>
        <w:t xml:space="preserve"> </w:t>
      </w:r>
      <w:r w:rsidRPr="00C66FF0">
        <w:rPr>
          <w:rFonts w:ascii="Arial" w:hAnsi="Arial" w:cs="Arial"/>
          <w:b w:val="0"/>
          <w:bCs w:val="0"/>
          <w:sz w:val="24"/>
        </w:rPr>
        <w:t>ort cáipéisíocht a chur ar fáil a dhearbhaíonn go bhfuil de cheart agat obair a</w:t>
      </w:r>
      <w:r w:rsidRPr="00C66FF0">
        <w:rPr>
          <w:rFonts w:ascii="Arial" w:hAnsi="Arial" w:cs="Arial"/>
          <w:b w:val="0"/>
          <w:bCs w:val="0"/>
          <w:spacing w:val="1"/>
          <w:sz w:val="24"/>
        </w:rPr>
        <w:t xml:space="preserve"> </w:t>
      </w:r>
      <w:r w:rsidRPr="00C66FF0">
        <w:rPr>
          <w:rFonts w:ascii="Arial" w:hAnsi="Arial" w:cs="Arial"/>
          <w:b w:val="0"/>
          <w:bCs w:val="0"/>
          <w:sz w:val="24"/>
        </w:rPr>
        <w:t>dhéanamh</w:t>
      </w:r>
      <w:r w:rsidRPr="00C66FF0">
        <w:rPr>
          <w:rFonts w:ascii="Arial" w:hAnsi="Arial" w:cs="Arial"/>
          <w:b w:val="0"/>
          <w:bCs w:val="0"/>
          <w:spacing w:val="-14"/>
          <w:sz w:val="24"/>
        </w:rPr>
        <w:t xml:space="preserve"> </w:t>
      </w:r>
      <w:r w:rsidRPr="00C66FF0">
        <w:rPr>
          <w:rFonts w:ascii="Arial" w:hAnsi="Arial" w:cs="Arial"/>
          <w:b w:val="0"/>
          <w:bCs w:val="0"/>
          <w:sz w:val="24"/>
        </w:rPr>
        <w:t>sa</w:t>
      </w:r>
      <w:r w:rsidRPr="00C66FF0">
        <w:rPr>
          <w:rFonts w:ascii="Arial" w:hAnsi="Arial" w:cs="Arial"/>
          <w:b w:val="0"/>
          <w:bCs w:val="0"/>
          <w:spacing w:val="-13"/>
          <w:sz w:val="24"/>
        </w:rPr>
        <w:t xml:space="preserve"> </w:t>
      </w:r>
      <w:r w:rsidRPr="00C66FF0">
        <w:rPr>
          <w:rFonts w:ascii="Arial" w:hAnsi="Arial" w:cs="Arial"/>
          <w:b w:val="0"/>
          <w:bCs w:val="0"/>
          <w:sz w:val="24"/>
        </w:rPr>
        <w:t>Ríocht</w:t>
      </w:r>
      <w:r w:rsidRPr="00C66FF0">
        <w:rPr>
          <w:rFonts w:ascii="Arial" w:hAnsi="Arial" w:cs="Arial"/>
          <w:b w:val="0"/>
          <w:bCs w:val="0"/>
          <w:spacing w:val="-12"/>
          <w:sz w:val="24"/>
        </w:rPr>
        <w:t xml:space="preserve"> </w:t>
      </w:r>
      <w:r w:rsidRPr="00C66FF0">
        <w:rPr>
          <w:rFonts w:ascii="Arial" w:hAnsi="Arial" w:cs="Arial"/>
          <w:b w:val="0"/>
          <w:bCs w:val="0"/>
          <w:sz w:val="24"/>
        </w:rPr>
        <w:t>Aontaithe,</w:t>
      </w:r>
      <w:r w:rsidRPr="00C66FF0">
        <w:rPr>
          <w:rFonts w:ascii="Arial" w:hAnsi="Arial" w:cs="Arial"/>
          <w:b w:val="0"/>
          <w:bCs w:val="0"/>
          <w:spacing w:val="-13"/>
          <w:sz w:val="24"/>
        </w:rPr>
        <w:t xml:space="preserve"> </w:t>
      </w:r>
      <w:r w:rsidRPr="00C66FF0">
        <w:rPr>
          <w:rFonts w:ascii="Arial" w:hAnsi="Arial" w:cs="Arial"/>
          <w:b w:val="0"/>
          <w:bCs w:val="0"/>
          <w:sz w:val="24"/>
        </w:rPr>
        <w:t>de</w:t>
      </w:r>
      <w:r w:rsidRPr="00C66FF0">
        <w:rPr>
          <w:rFonts w:ascii="Arial" w:hAnsi="Arial" w:cs="Arial"/>
          <w:b w:val="0"/>
          <w:bCs w:val="0"/>
          <w:spacing w:val="-12"/>
          <w:sz w:val="24"/>
        </w:rPr>
        <w:t xml:space="preserve"> </w:t>
      </w:r>
      <w:r w:rsidRPr="00C66FF0">
        <w:rPr>
          <w:rFonts w:ascii="Arial" w:hAnsi="Arial" w:cs="Arial"/>
          <w:b w:val="0"/>
          <w:bCs w:val="0"/>
          <w:sz w:val="24"/>
        </w:rPr>
        <w:t>réir</w:t>
      </w:r>
      <w:r w:rsidRPr="00C66FF0">
        <w:rPr>
          <w:rFonts w:ascii="Arial" w:hAnsi="Arial" w:cs="Arial"/>
          <w:b w:val="0"/>
          <w:bCs w:val="0"/>
          <w:spacing w:val="-13"/>
          <w:sz w:val="24"/>
        </w:rPr>
        <w:t xml:space="preserve"> </w:t>
      </w:r>
      <w:r w:rsidRPr="00C66FF0">
        <w:rPr>
          <w:rFonts w:ascii="Arial" w:hAnsi="Arial" w:cs="Arial"/>
          <w:b w:val="0"/>
          <w:bCs w:val="0"/>
          <w:sz w:val="24"/>
        </w:rPr>
        <w:t>théarmaí</w:t>
      </w:r>
      <w:r w:rsidRPr="00C66FF0">
        <w:rPr>
          <w:rFonts w:ascii="Arial" w:hAnsi="Arial" w:cs="Arial"/>
          <w:b w:val="0"/>
          <w:bCs w:val="0"/>
          <w:spacing w:val="-12"/>
          <w:sz w:val="24"/>
        </w:rPr>
        <w:t xml:space="preserve"> </w:t>
      </w:r>
      <w:r w:rsidRPr="00C66FF0">
        <w:rPr>
          <w:rFonts w:ascii="Arial" w:hAnsi="Arial" w:cs="Arial"/>
          <w:b w:val="0"/>
          <w:bCs w:val="0"/>
          <w:sz w:val="24"/>
        </w:rPr>
        <w:t>an</w:t>
      </w:r>
      <w:r w:rsidRPr="00C66FF0">
        <w:rPr>
          <w:rFonts w:ascii="Arial" w:hAnsi="Arial" w:cs="Arial"/>
          <w:b w:val="0"/>
          <w:bCs w:val="0"/>
          <w:spacing w:val="-13"/>
          <w:sz w:val="24"/>
        </w:rPr>
        <w:t xml:space="preserve"> </w:t>
      </w:r>
      <w:r w:rsidRPr="00C66FF0">
        <w:rPr>
          <w:rFonts w:ascii="Arial" w:hAnsi="Arial" w:cs="Arial"/>
          <w:b w:val="0"/>
          <w:bCs w:val="0"/>
          <w:sz w:val="24"/>
        </w:rPr>
        <w:t>Achta</w:t>
      </w:r>
      <w:r w:rsidRPr="00C66FF0">
        <w:rPr>
          <w:rFonts w:ascii="Arial" w:hAnsi="Arial" w:cs="Arial"/>
          <w:b w:val="0"/>
          <w:bCs w:val="0"/>
          <w:spacing w:val="-12"/>
          <w:sz w:val="24"/>
        </w:rPr>
        <w:t xml:space="preserve"> </w:t>
      </w:r>
      <w:r w:rsidRPr="00C66FF0">
        <w:rPr>
          <w:rFonts w:ascii="Arial" w:hAnsi="Arial" w:cs="Arial"/>
          <w:b w:val="0"/>
          <w:bCs w:val="0"/>
          <w:sz w:val="24"/>
        </w:rPr>
        <w:t>um</w:t>
      </w:r>
      <w:r w:rsidRPr="00C66FF0">
        <w:rPr>
          <w:rFonts w:ascii="Arial" w:hAnsi="Arial" w:cs="Arial"/>
          <w:b w:val="0"/>
          <w:bCs w:val="0"/>
          <w:spacing w:val="-12"/>
          <w:sz w:val="24"/>
        </w:rPr>
        <w:t xml:space="preserve"> </w:t>
      </w:r>
      <w:r w:rsidRPr="00C66FF0">
        <w:rPr>
          <w:rFonts w:ascii="Arial" w:hAnsi="Arial" w:cs="Arial"/>
          <w:b w:val="0"/>
          <w:bCs w:val="0"/>
          <w:sz w:val="24"/>
        </w:rPr>
        <w:t>Thearmann</w:t>
      </w:r>
      <w:r w:rsidRPr="00C66FF0">
        <w:rPr>
          <w:rFonts w:ascii="Arial" w:hAnsi="Arial" w:cs="Arial"/>
          <w:b w:val="0"/>
          <w:bCs w:val="0"/>
          <w:spacing w:val="-14"/>
          <w:sz w:val="24"/>
        </w:rPr>
        <w:t xml:space="preserve"> </w:t>
      </w:r>
      <w:r w:rsidRPr="00C66FF0">
        <w:rPr>
          <w:rFonts w:ascii="Arial" w:hAnsi="Arial" w:cs="Arial"/>
          <w:b w:val="0"/>
          <w:bCs w:val="0"/>
          <w:sz w:val="24"/>
        </w:rPr>
        <w:t>agus</w:t>
      </w:r>
      <w:r w:rsidRPr="00C66FF0">
        <w:rPr>
          <w:rFonts w:ascii="Arial" w:hAnsi="Arial" w:cs="Arial"/>
          <w:b w:val="0"/>
          <w:bCs w:val="0"/>
          <w:spacing w:val="-64"/>
          <w:sz w:val="24"/>
        </w:rPr>
        <w:t xml:space="preserve"> </w:t>
      </w:r>
      <w:r w:rsidRPr="00C66FF0">
        <w:rPr>
          <w:rFonts w:ascii="Arial" w:hAnsi="Arial" w:cs="Arial"/>
          <w:b w:val="0"/>
          <w:bCs w:val="0"/>
          <w:sz w:val="24"/>
        </w:rPr>
        <w:t>Inimirce,</w:t>
      </w:r>
      <w:r w:rsidRPr="00C66FF0">
        <w:rPr>
          <w:rFonts w:ascii="Arial" w:hAnsi="Arial" w:cs="Arial"/>
          <w:b w:val="0"/>
          <w:bCs w:val="0"/>
          <w:spacing w:val="-3"/>
          <w:sz w:val="24"/>
        </w:rPr>
        <w:t xml:space="preserve"> </w:t>
      </w:r>
      <w:r w:rsidRPr="00C66FF0">
        <w:rPr>
          <w:rFonts w:ascii="Arial" w:hAnsi="Arial" w:cs="Arial"/>
          <w:b w:val="0"/>
          <w:bCs w:val="0"/>
          <w:sz w:val="24"/>
        </w:rPr>
        <w:t>1996.</w:t>
      </w:r>
    </w:p>
    <w:p w14:paraId="08FB78BF" w14:textId="77777777" w:rsidR="00EC7907" w:rsidRPr="00C66FF0" w:rsidRDefault="00EC7907" w:rsidP="00EC7907">
      <w:pPr>
        <w:pStyle w:val="BodyText"/>
        <w:spacing w:before="3"/>
        <w:rPr>
          <w:rFonts w:ascii="Arial" w:hAnsi="Arial" w:cs="Arial"/>
          <w:b w:val="0"/>
          <w:bCs w:val="0"/>
          <w:sz w:val="24"/>
        </w:rPr>
      </w:pPr>
    </w:p>
    <w:p w14:paraId="3253E971" w14:textId="77777777" w:rsidR="00EC7907" w:rsidRPr="00C66FF0" w:rsidRDefault="00EC7907" w:rsidP="00250007">
      <w:pPr>
        <w:pStyle w:val="BodyText"/>
        <w:ind w:right="783"/>
        <w:jc w:val="both"/>
        <w:rPr>
          <w:rFonts w:ascii="Arial" w:hAnsi="Arial" w:cs="Arial"/>
          <w:b w:val="0"/>
          <w:bCs w:val="0"/>
          <w:sz w:val="24"/>
        </w:rPr>
      </w:pPr>
      <w:r w:rsidRPr="00C66FF0">
        <w:rPr>
          <w:rFonts w:ascii="Arial" w:hAnsi="Arial" w:cs="Arial"/>
          <w:b w:val="0"/>
          <w:bCs w:val="0"/>
          <w:sz w:val="24"/>
        </w:rPr>
        <w:t>Is féidir comhairle a fháil maidir leis an teidlíocht chun obair a dhéanamh ó</w:t>
      </w:r>
      <w:r w:rsidRPr="00C66FF0">
        <w:rPr>
          <w:rFonts w:ascii="Arial" w:hAnsi="Arial" w:cs="Arial"/>
          <w:b w:val="0"/>
          <w:bCs w:val="0"/>
          <w:spacing w:val="1"/>
          <w:sz w:val="24"/>
        </w:rPr>
        <w:t xml:space="preserve"> </w:t>
      </w:r>
      <w:r w:rsidRPr="00C66FF0">
        <w:rPr>
          <w:rFonts w:ascii="Arial" w:hAnsi="Arial" w:cs="Arial"/>
          <w:b w:val="0"/>
          <w:bCs w:val="0"/>
          <w:sz w:val="24"/>
        </w:rPr>
        <w:t>láithreán</w:t>
      </w:r>
      <w:r w:rsidRPr="00C66FF0">
        <w:rPr>
          <w:rFonts w:ascii="Arial" w:hAnsi="Arial" w:cs="Arial"/>
          <w:b w:val="0"/>
          <w:bCs w:val="0"/>
          <w:spacing w:val="-4"/>
          <w:sz w:val="24"/>
        </w:rPr>
        <w:t xml:space="preserve"> </w:t>
      </w:r>
      <w:r w:rsidRPr="00C66FF0">
        <w:rPr>
          <w:rFonts w:ascii="Arial" w:hAnsi="Arial" w:cs="Arial"/>
          <w:b w:val="0"/>
          <w:bCs w:val="0"/>
          <w:sz w:val="24"/>
        </w:rPr>
        <w:t>gréasáin</w:t>
      </w:r>
      <w:r w:rsidRPr="00C66FF0">
        <w:rPr>
          <w:rFonts w:ascii="Arial" w:hAnsi="Arial" w:cs="Arial"/>
          <w:b w:val="0"/>
          <w:bCs w:val="0"/>
          <w:spacing w:val="-3"/>
          <w:sz w:val="24"/>
        </w:rPr>
        <w:t xml:space="preserve"> </w:t>
      </w:r>
      <w:r w:rsidRPr="00C66FF0">
        <w:rPr>
          <w:rFonts w:ascii="Arial" w:hAnsi="Arial" w:cs="Arial"/>
          <w:b w:val="0"/>
          <w:bCs w:val="0"/>
          <w:sz w:val="24"/>
        </w:rPr>
        <w:t>na</w:t>
      </w:r>
      <w:r w:rsidRPr="00C66FF0">
        <w:rPr>
          <w:rFonts w:ascii="Arial" w:hAnsi="Arial" w:cs="Arial"/>
          <w:b w:val="0"/>
          <w:bCs w:val="0"/>
          <w:spacing w:val="-3"/>
          <w:sz w:val="24"/>
        </w:rPr>
        <w:t xml:space="preserve"> </w:t>
      </w:r>
      <w:r w:rsidRPr="00C66FF0">
        <w:rPr>
          <w:rFonts w:ascii="Arial" w:hAnsi="Arial" w:cs="Arial"/>
          <w:b w:val="0"/>
          <w:bCs w:val="0"/>
          <w:sz w:val="24"/>
        </w:rPr>
        <w:t>hOifige</w:t>
      </w:r>
      <w:r w:rsidRPr="00C66FF0">
        <w:rPr>
          <w:rFonts w:ascii="Arial" w:hAnsi="Arial" w:cs="Arial"/>
          <w:b w:val="0"/>
          <w:bCs w:val="0"/>
          <w:spacing w:val="-1"/>
          <w:sz w:val="24"/>
        </w:rPr>
        <w:t xml:space="preserve"> </w:t>
      </w:r>
      <w:r w:rsidRPr="00C66FF0">
        <w:rPr>
          <w:rFonts w:ascii="Arial" w:hAnsi="Arial" w:cs="Arial"/>
          <w:b w:val="0"/>
          <w:bCs w:val="0"/>
          <w:sz w:val="24"/>
        </w:rPr>
        <w:t>Gnóthaí</w:t>
      </w:r>
      <w:r w:rsidRPr="00C66FF0">
        <w:rPr>
          <w:rFonts w:ascii="Arial" w:hAnsi="Arial" w:cs="Arial"/>
          <w:b w:val="0"/>
          <w:bCs w:val="0"/>
          <w:spacing w:val="-3"/>
          <w:sz w:val="24"/>
        </w:rPr>
        <w:t xml:space="preserve"> </w:t>
      </w:r>
      <w:r w:rsidRPr="00C66FF0">
        <w:rPr>
          <w:rFonts w:ascii="Arial" w:hAnsi="Arial" w:cs="Arial"/>
          <w:b w:val="0"/>
          <w:bCs w:val="0"/>
          <w:sz w:val="24"/>
        </w:rPr>
        <w:t>Baile,</w:t>
      </w:r>
      <w:r w:rsidRPr="00C66FF0">
        <w:rPr>
          <w:rFonts w:ascii="Arial" w:hAnsi="Arial" w:cs="Arial"/>
          <w:b w:val="0"/>
          <w:bCs w:val="0"/>
          <w:spacing w:val="4"/>
          <w:sz w:val="24"/>
        </w:rPr>
        <w:t xml:space="preserve"> </w:t>
      </w:r>
      <w:hyperlink r:id="rId11">
        <w:r w:rsidRPr="00C66FF0">
          <w:rPr>
            <w:rFonts w:ascii="Arial" w:hAnsi="Arial" w:cs="Arial"/>
            <w:b w:val="0"/>
            <w:bCs w:val="0"/>
            <w:color w:val="0000FF"/>
            <w:sz w:val="24"/>
            <w:u w:val="single" w:color="0000FF"/>
          </w:rPr>
          <w:t>www.ind.homeoffice.gov.uk</w:t>
        </w:r>
      </w:hyperlink>
    </w:p>
    <w:p w14:paraId="7F4659AD" w14:textId="77777777" w:rsidR="00EC7907" w:rsidRDefault="00EC7907" w:rsidP="00EC7907">
      <w:pPr>
        <w:autoSpaceDE w:val="0"/>
        <w:jc w:val="both"/>
        <w:rPr>
          <w:rFonts w:ascii="Arial" w:hAnsi="Arial" w:cs="Arial"/>
          <w:color w:val="000000"/>
        </w:rPr>
      </w:pPr>
    </w:p>
    <w:p w14:paraId="67547E3C" w14:textId="77777777" w:rsidR="00EE4DB7" w:rsidRDefault="00EE4DB7" w:rsidP="00EC7907">
      <w:pPr>
        <w:autoSpaceDE w:val="0"/>
        <w:jc w:val="both"/>
        <w:rPr>
          <w:rFonts w:ascii="Arial" w:hAnsi="Arial" w:cs="Arial"/>
          <w:color w:val="000000"/>
        </w:rPr>
      </w:pPr>
    </w:p>
    <w:p w14:paraId="381E3C90" w14:textId="77777777" w:rsidR="00EE4DB7" w:rsidRDefault="00EE4DB7" w:rsidP="00EC7907">
      <w:pPr>
        <w:autoSpaceDE w:val="0"/>
        <w:jc w:val="both"/>
        <w:rPr>
          <w:rFonts w:ascii="Arial" w:hAnsi="Arial" w:cs="Arial"/>
          <w:color w:val="000000"/>
        </w:rPr>
      </w:pPr>
    </w:p>
    <w:p w14:paraId="38F49BB6" w14:textId="77777777" w:rsidR="00EE4DB7" w:rsidRDefault="00EE4DB7" w:rsidP="00EC7907">
      <w:pPr>
        <w:autoSpaceDE w:val="0"/>
        <w:jc w:val="both"/>
        <w:rPr>
          <w:rFonts w:ascii="Arial" w:hAnsi="Arial" w:cs="Arial"/>
          <w:color w:val="000000"/>
        </w:rPr>
      </w:pPr>
    </w:p>
    <w:p w14:paraId="602F066F" w14:textId="77777777" w:rsidR="00EE4DB7" w:rsidRDefault="00EE4DB7" w:rsidP="00EC7907">
      <w:pPr>
        <w:autoSpaceDE w:val="0"/>
        <w:jc w:val="both"/>
        <w:rPr>
          <w:rFonts w:ascii="Arial" w:hAnsi="Arial" w:cs="Arial"/>
          <w:color w:val="000000"/>
        </w:rPr>
      </w:pPr>
    </w:p>
    <w:p w14:paraId="0E090239" w14:textId="77777777" w:rsidR="00EE4DB7" w:rsidRDefault="00EE4DB7" w:rsidP="00EC7907">
      <w:pPr>
        <w:autoSpaceDE w:val="0"/>
        <w:jc w:val="both"/>
        <w:rPr>
          <w:rFonts w:ascii="Arial" w:hAnsi="Arial" w:cs="Arial"/>
          <w:color w:val="000000"/>
        </w:rPr>
      </w:pPr>
    </w:p>
    <w:p w14:paraId="435AEB6F" w14:textId="77777777" w:rsidR="00EE4DB7" w:rsidRDefault="00EE4DB7" w:rsidP="00EC7907">
      <w:pPr>
        <w:autoSpaceDE w:val="0"/>
        <w:jc w:val="both"/>
        <w:rPr>
          <w:rFonts w:ascii="Arial" w:hAnsi="Arial" w:cs="Arial"/>
          <w:color w:val="000000"/>
        </w:rPr>
      </w:pPr>
    </w:p>
    <w:p w14:paraId="2D885B1E" w14:textId="77777777" w:rsidR="00EE4DB7" w:rsidRDefault="00EE4DB7" w:rsidP="00EC7907">
      <w:pPr>
        <w:autoSpaceDE w:val="0"/>
        <w:jc w:val="both"/>
        <w:rPr>
          <w:rFonts w:ascii="Arial" w:hAnsi="Arial" w:cs="Arial"/>
          <w:color w:val="000000"/>
        </w:rPr>
      </w:pPr>
    </w:p>
    <w:p w14:paraId="53E70DC7" w14:textId="77777777" w:rsidR="00EE4DB7" w:rsidRDefault="00EE4DB7" w:rsidP="00EC7907">
      <w:pPr>
        <w:autoSpaceDE w:val="0"/>
        <w:jc w:val="both"/>
        <w:rPr>
          <w:rFonts w:ascii="Arial" w:hAnsi="Arial" w:cs="Arial"/>
          <w:color w:val="000000"/>
        </w:rPr>
      </w:pPr>
    </w:p>
    <w:p w14:paraId="7B21ACB9" w14:textId="77777777" w:rsidR="00EE4DB7" w:rsidRDefault="00EE4DB7" w:rsidP="00EC7907">
      <w:pPr>
        <w:autoSpaceDE w:val="0"/>
        <w:jc w:val="both"/>
        <w:rPr>
          <w:rFonts w:ascii="Arial" w:hAnsi="Arial" w:cs="Arial"/>
          <w:color w:val="000000"/>
        </w:rPr>
      </w:pPr>
    </w:p>
    <w:p w14:paraId="5F17EDEE" w14:textId="77777777" w:rsidR="00EE4DB7" w:rsidRDefault="00EE4DB7" w:rsidP="00EC7907">
      <w:pPr>
        <w:autoSpaceDE w:val="0"/>
        <w:jc w:val="both"/>
        <w:rPr>
          <w:rFonts w:ascii="Arial" w:hAnsi="Arial" w:cs="Arial"/>
          <w:color w:val="000000"/>
        </w:rPr>
      </w:pPr>
    </w:p>
    <w:p w14:paraId="55CA87E0" w14:textId="77777777" w:rsidR="00EE4DB7" w:rsidRDefault="00EE4DB7" w:rsidP="00EC7907">
      <w:pPr>
        <w:autoSpaceDE w:val="0"/>
        <w:jc w:val="both"/>
        <w:rPr>
          <w:rFonts w:ascii="Arial" w:hAnsi="Arial" w:cs="Arial"/>
          <w:color w:val="000000"/>
        </w:rPr>
      </w:pPr>
    </w:p>
    <w:p w14:paraId="7D62A108" w14:textId="77777777" w:rsidR="00EE4DB7" w:rsidRDefault="00EE4DB7" w:rsidP="00EC7907">
      <w:pPr>
        <w:autoSpaceDE w:val="0"/>
        <w:jc w:val="both"/>
        <w:rPr>
          <w:rFonts w:ascii="Arial" w:hAnsi="Arial" w:cs="Arial"/>
          <w:color w:val="000000"/>
        </w:rPr>
      </w:pPr>
    </w:p>
    <w:p w14:paraId="6CAE98C7" w14:textId="77777777" w:rsidR="00EE4DB7" w:rsidRDefault="00EE4DB7" w:rsidP="00EC7907">
      <w:pPr>
        <w:autoSpaceDE w:val="0"/>
        <w:jc w:val="both"/>
        <w:rPr>
          <w:rFonts w:ascii="Arial" w:hAnsi="Arial" w:cs="Arial"/>
          <w:color w:val="000000"/>
        </w:rPr>
      </w:pPr>
    </w:p>
    <w:p w14:paraId="7447C893" w14:textId="77777777" w:rsidR="00EE4DB7" w:rsidRDefault="00EE4DB7" w:rsidP="00EC7907">
      <w:pPr>
        <w:autoSpaceDE w:val="0"/>
        <w:jc w:val="both"/>
        <w:rPr>
          <w:rFonts w:ascii="Arial" w:hAnsi="Arial" w:cs="Arial"/>
          <w:color w:val="000000"/>
        </w:rPr>
      </w:pPr>
    </w:p>
    <w:p w14:paraId="298A7173" w14:textId="77777777" w:rsidR="00EE4DB7" w:rsidRDefault="00EE4DB7" w:rsidP="00EC7907">
      <w:pPr>
        <w:autoSpaceDE w:val="0"/>
        <w:jc w:val="both"/>
        <w:rPr>
          <w:rFonts w:ascii="Arial" w:hAnsi="Arial" w:cs="Arial"/>
          <w:color w:val="000000"/>
        </w:rPr>
      </w:pPr>
    </w:p>
    <w:p w14:paraId="0A423343" w14:textId="77777777" w:rsidR="00EE4DB7" w:rsidRDefault="00EE4DB7" w:rsidP="00EC7907">
      <w:pPr>
        <w:autoSpaceDE w:val="0"/>
        <w:jc w:val="both"/>
        <w:rPr>
          <w:rFonts w:ascii="Arial" w:hAnsi="Arial" w:cs="Arial"/>
          <w:color w:val="000000"/>
        </w:rPr>
      </w:pPr>
    </w:p>
    <w:p w14:paraId="4DFB2DA4" w14:textId="77777777" w:rsidR="00EE4DB7" w:rsidRDefault="00EE4DB7" w:rsidP="00EC7907">
      <w:pPr>
        <w:autoSpaceDE w:val="0"/>
        <w:jc w:val="both"/>
        <w:rPr>
          <w:rFonts w:ascii="Arial" w:hAnsi="Arial" w:cs="Arial"/>
          <w:color w:val="000000"/>
        </w:rPr>
      </w:pPr>
    </w:p>
    <w:p w14:paraId="41B1FB4C" w14:textId="77777777" w:rsidR="00EE4DB7" w:rsidRDefault="00EE4DB7" w:rsidP="00EC7907">
      <w:pPr>
        <w:autoSpaceDE w:val="0"/>
        <w:jc w:val="both"/>
        <w:rPr>
          <w:rFonts w:ascii="Arial" w:hAnsi="Arial" w:cs="Arial"/>
          <w:color w:val="000000"/>
        </w:rPr>
      </w:pPr>
    </w:p>
    <w:p w14:paraId="4986464A" w14:textId="77777777" w:rsidR="00EE4DB7" w:rsidRDefault="00EE4DB7" w:rsidP="00EC7907">
      <w:pPr>
        <w:autoSpaceDE w:val="0"/>
        <w:jc w:val="both"/>
        <w:rPr>
          <w:rFonts w:ascii="Arial" w:hAnsi="Arial" w:cs="Arial"/>
          <w:color w:val="000000"/>
        </w:rPr>
      </w:pPr>
    </w:p>
    <w:p w14:paraId="164254A2" w14:textId="77777777" w:rsidR="00EE4DB7" w:rsidRDefault="00EE4DB7" w:rsidP="00EC7907">
      <w:pPr>
        <w:autoSpaceDE w:val="0"/>
        <w:jc w:val="both"/>
        <w:rPr>
          <w:rFonts w:ascii="Arial" w:hAnsi="Arial" w:cs="Arial"/>
          <w:color w:val="000000"/>
        </w:rPr>
      </w:pPr>
    </w:p>
    <w:p w14:paraId="13548756" w14:textId="77777777" w:rsidR="00EE4DB7" w:rsidRDefault="00EE4DB7" w:rsidP="00EC7907">
      <w:pPr>
        <w:autoSpaceDE w:val="0"/>
        <w:jc w:val="both"/>
        <w:rPr>
          <w:rFonts w:ascii="Arial" w:hAnsi="Arial" w:cs="Arial"/>
          <w:color w:val="000000"/>
        </w:rPr>
      </w:pPr>
    </w:p>
    <w:p w14:paraId="0F72EDFE" w14:textId="77777777" w:rsidR="00EE4DB7" w:rsidRDefault="00EE4DB7" w:rsidP="00EC7907">
      <w:pPr>
        <w:autoSpaceDE w:val="0"/>
        <w:jc w:val="both"/>
        <w:rPr>
          <w:rFonts w:ascii="Arial" w:hAnsi="Arial" w:cs="Arial"/>
          <w:color w:val="000000"/>
        </w:rPr>
      </w:pPr>
    </w:p>
    <w:p w14:paraId="7BDC38E3" w14:textId="77777777" w:rsidR="00EE4DB7" w:rsidRDefault="00EE4DB7" w:rsidP="00EC7907">
      <w:pPr>
        <w:autoSpaceDE w:val="0"/>
        <w:jc w:val="both"/>
        <w:rPr>
          <w:rFonts w:ascii="Arial" w:hAnsi="Arial" w:cs="Arial"/>
          <w:color w:val="000000"/>
        </w:rPr>
      </w:pPr>
    </w:p>
    <w:p w14:paraId="5485652F" w14:textId="77777777" w:rsidR="00EE4DB7" w:rsidRDefault="00000000">
      <w:r>
        <w:rPr>
          <w:noProof/>
        </w:rPr>
        <w:lastRenderedPageBreak/>
        <w:object w:dxaOrig="1440" w:dyaOrig="1440" w14:anchorId="3DDC6202">
          <v:shape id="_x0000_s1027" type="#_x0000_t75" style="position:absolute;margin-left:91.25pt;margin-top:11.8pt;width:271.25pt;height:95.4pt;z-index:251661315;mso-wrap-edited:f" wrapcoords="-100 0 -100 21240 21600 21240 21600 0 -100 0">
            <v:imagedata r:id="rId8" o:title=""/>
            <w10:wrap type="through"/>
          </v:shape>
          <o:OLEObject Type="Embed" ProgID="PBrush" ShapeID="_x0000_s1027" DrawAspect="Content" ObjectID="_1773824281" r:id="rId12"/>
        </w:object>
      </w:r>
    </w:p>
    <w:p w14:paraId="1C87A5A7" w14:textId="77777777" w:rsidR="00EE4DB7" w:rsidRDefault="00EE4DB7"/>
    <w:p w14:paraId="1AEAA886" w14:textId="77777777" w:rsidR="00EE4DB7" w:rsidRDefault="00EE4DB7"/>
    <w:p w14:paraId="374FE0A4" w14:textId="77777777" w:rsidR="00EE4DB7" w:rsidRDefault="00EE4DB7"/>
    <w:p w14:paraId="0E69C3C1" w14:textId="77777777" w:rsidR="00EE4DB7" w:rsidRDefault="00EE4DB7"/>
    <w:p w14:paraId="0A87843B" w14:textId="77777777" w:rsidR="00EE4DB7" w:rsidRDefault="00EE4DB7"/>
    <w:p w14:paraId="0BE878FE" w14:textId="77777777" w:rsidR="00EE4DB7" w:rsidRDefault="00EE4DB7"/>
    <w:p w14:paraId="70766C88" w14:textId="77777777" w:rsidR="00EE4DB7" w:rsidRDefault="00EE4DB7"/>
    <w:p w14:paraId="0A2E8975" w14:textId="77777777" w:rsidR="00EE4DB7" w:rsidRDefault="00EE4DB7"/>
    <w:p w14:paraId="365BFE48" w14:textId="77777777" w:rsidR="00EE4DB7" w:rsidRDefault="00EE4DB7"/>
    <w:p w14:paraId="0236F384" w14:textId="77777777" w:rsidR="00EE4DB7" w:rsidRDefault="00EE4D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3" behindDoc="0" locked="0" layoutInCell="1" allowOverlap="1" wp14:anchorId="0388A4EB" wp14:editId="2C2B757B">
                <wp:simplePos x="0" y="0"/>
                <wp:positionH relativeFrom="column">
                  <wp:posOffset>889000</wp:posOffset>
                </wp:positionH>
                <wp:positionV relativeFrom="paragraph">
                  <wp:posOffset>27940</wp:posOffset>
                </wp:positionV>
                <wp:extent cx="3857625" cy="962025"/>
                <wp:effectExtent l="0" t="0" r="28575" b="28575"/>
                <wp:wrapNone/>
                <wp:docPr id="81" name="Rectangle: Rounded Corners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C92AD1" w14:textId="77777777" w:rsidR="00EE4DB7" w:rsidRPr="0023409A" w:rsidRDefault="00EE4DB7" w:rsidP="0023409A">
                            <w:pPr>
                              <w:pStyle w:val="Heading4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60"/>
                                <w:szCs w:val="60"/>
                              </w:rPr>
                              <w:t>Foirm Iarratais</w:t>
                            </w:r>
                          </w:p>
                          <w:p w14:paraId="4F7C8597" w14:textId="77777777" w:rsidR="00EE4DB7" w:rsidRPr="00981A71" w:rsidRDefault="00EE4DB7" w:rsidP="0023409A">
                            <w:pPr>
                              <w:jc w:val="center"/>
                              <w:rPr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  <w:p w14:paraId="771DE0BF" w14:textId="77777777" w:rsidR="00EE4DB7" w:rsidRPr="00981A71" w:rsidRDefault="00EE4DB7" w:rsidP="0023409A">
                            <w:pPr>
                              <w:jc w:val="center"/>
                              <w:rPr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  <w:p w14:paraId="5043F8FF" w14:textId="77777777" w:rsidR="00EE4DB7" w:rsidRPr="00981A71" w:rsidRDefault="00EE4DB7" w:rsidP="0023409A">
                            <w:pPr>
                              <w:pStyle w:val="Heading3"/>
                              <w:jc w:val="center"/>
                              <w:rPr>
                                <w:color w:val="FFFFF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88A4EB" id="Rectangle: Rounded Corners 81" o:spid="_x0000_s1030" style="position:absolute;margin-left:70pt;margin-top:2.2pt;width:303.75pt;height:75.75pt;z-index:2516633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" fillcolor="#1f497d">
                <v:textbox>
                  <w:txbxContent>
                    <w:p w14:paraId="5BC92AD1" w14:textId="77777777" w:rsidR="00EE4DB7" w:rsidRPr="0023409A" w:rsidRDefault="00EE4DB7" w:rsidP="0023409A">
                      <w:pPr>
                        <w:pStyle w:val="Heading4"/>
                        <w:jc w:val="center"/>
                        <w:rPr>
                          <w:rFonts w:ascii="Arial" w:hAnsi="Arial" w:cs="Arial"/>
                          <w:color w:val="FFFFFF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60"/>
                          <w:szCs w:val="60"/>
                        </w:rPr>
                        <w:t>Foirm Iarratais</w:t>
                      </w:r>
                    </w:p>
                    <w:p w14:paraId="4F7C8597" w14:textId="77777777" w:rsidR="00EE4DB7" w:rsidRPr="00981A71" w:rsidRDefault="00EE4DB7" w:rsidP="0023409A">
                      <w:pPr>
                        <w:jc w:val="center"/>
                        <w:rPr>
                          <w:color w:val="FFFFFF"/>
                          <w:sz w:val="56"/>
                          <w:szCs w:val="56"/>
                        </w:rPr>
                      </w:pPr>
                    </w:p>
                    <w:p w14:paraId="771DE0BF" w14:textId="77777777" w:rsidR="00EE4DB7" w:rsidRPr="00981A71" w:rsidRDefault="00EE4DB7" w:rsidP="0023409A">
                      <w:pPr>
                        <w:jc w:val="center"/>
                        <w:rPr>
                          <w:color w:val="FFFFFF"/>
                          <w:sz w:val="56"/>
                          <w:szCs w:val="56"/>
                        </w:rPr>
                      </w:pPr>
                    </w:p>
                    <w:p w14:paraId="5043F8FF" w14:textId="77777777" w:rsidR="00EE4DB7" w:rsidRPr="00981A71" w:rsidRDefault="00EE4DB7" w:rsidP="0023409A">
                      <w:pPr>
                        <w:pStyle w:val="Heading3"/>
                        <w:jc w:val="center"/>
                        <w:rPr>
                          <w:color w:val="FFFFFF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28BCE3" w14:textId="77777777" w:rsidR="00EE4DB7" w:rsidRDefault="00EE4DB7"/>
    <w:p w14:paraId="62E31134" w14:textId="77777777" w:rsidR="00EE4DB7" w:rsidRDefault="00EE4DB7"/>
    <w:p w14:paraId="3C17E656" w14:textId="77777777" w:rsidR="00EE4DB7" w:rsidRDefault="00EE4DB7" w:rsidP="0023409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BEC410A" w14:textId="77777777" w:rsidR="00EE4DB7" w:rsidRDefault="00EE4DB7" w:rsidP="0023409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18807A2" w14:textId="77777777" w:rsidR="00EE4DB7" w:rsidRDefault="00EE4DB7" w:rsidP="0023409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A999403" w14:textId="77777777" w:rsidR="00EE4DB7" w:rsidRDefault="00EE4DB7" w:rsidP="0023409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0D01FD8" w14:textId="77777777" w:rsidR="00EE4DB7" w:rsidRDefault="00EE4DB7" w:rsidP="0023409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9" behindDoc="0" locked="0" layoutInCell="1" allowOverlap="1" wp14:anchorId="1A46CCAC" wp14:editId="2926A5EC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3857625" cy="2895600"/>
                <wp:effectExtent l="0" t="0" r="28575" b="19050"/>
                <wp:wrapNone/>
                <wp:docPr id="80" name="Rectangle: Rounded Corners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2895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622EED" w14:textId="0823EFF3" w:rsidR="00EE4DB7" w:rsidRPr="00E54327" w:rsidRDefault="00EE4DB7" w:rsidP="005021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E5432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Tag: OS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O</w:t>
                            </w:r>
                            <w:r w:rsidRPr="00E5432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0</w:t>
                            </w:r>
                            <w:r w:rsidR="00A42C39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24</w:t>
                            </w:r>
                          </w:p>
                          <w:p w14:paraId="10AF099A" w14:textId="77777777" w:rsidR="00EE4DB7" w:rsidRPr="00981A71" w:rsidRDefault="00EE4DB7" w:rsidP="004F662B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  <w:t>Oifigeach Sinsearach Oideachais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0D2802">
                              <w:rPr>
                                <w:rFonts w:ascii="Arial" w:hAnsi="Arial" w:cs="Arial"/>
                                <w:color w:val="FFFFFF"/>
                                <w:sz w:val="56"/>
                                <w:szCs w:val="56"/>
                              </w:rPr>
                              <w:t>(Tréimhse Máithreachais)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46CCAC" id="Rectangle: Rounded Corners 80" o:spid="_x0000_s1031" style="position:absolute;left:0;text-align:left;margin-left:0;margin-top:1.1pt;width:303.75pt;height:228pt;z-index:2516623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" fillcolor="#1f497d">
                <v:textbox>
                  <w:txbxContent>
                    <w:p w14:paraId="4B622EED" w14:textId="0823EFF3" w:rsidR="00EE4DB7" w:rsidRPr="00E54327" w:rsidRDefault="00EE4DB7" w:rsidP="0050218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48"/>
                          <w:szCs w:val="48"/>
                        </w:rPr>
                      </w:pPr>
                      <w:r w:rsidRPr="00E54327">
                        <w:rPr>
                          <w:rFonts w:ascii="Arial" w:hAnsi="Arial" w:cs="Arial"/>
                          <w:b/>
                          <w:bCs/>
                          <w:color w:val="FFFFFF"/>
                          <w:sz w:val="48"/>
                          <w:szCs w:val="48"/>
                        </w:rPr>
                        <w:t>Tag: OS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8"/>
                          <w:szCs w:val="48"/>
                        </w:rPr>
                        <w:t>O</w:t>
                      </w:r>
                      <w:r w:rsidRPr="00E54327">
                        <w:rPr>
                          <w:rFonts w:ascii="Arial" w:hAnsi="Arial" w:cs="Arial"/>
                          <w:b/>
                          <w:bCs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8"/>
                          <w:szCs w:val="48"/>
                        </w:rPr>
                        <w:t>0</w:t>
                      </w:r>
                      <w:r w:rsidR="00A42C39">
                        <w:rPr>
                          <w:rFonts w:ascii="Arial" w:hAnsi="Arial" w:cs="Arial"/>
                          <w:b/>
                          <w:bCs/>
                          <w:color w:val="FFFFFF"/>
                          <w:sz w:val="48"/>
                          <w:szCs w:val="48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8"/>
                          <w:szCs w:val="48"/>
                        </w:rPr>
                        <w:t>24</w:t>
                      </w:r>
                    </w:p>
                    <w:p w14:paraId="10AF099A" w14:textId="77777777" w:rsidR="00EE4DB7" w:rsidRPr="00981A71" w:rsidRDefault="00EE4DB7" w:rsidP="004F662B">
                      <w:pPr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56"/>
                          <w:szCs w:val="56"/>
                        </w:rPr>
                        <w:t>Oifigeach Sinsearach Oideachais</w:t>
                      </w:r>
                      <w:r>
                        <w:rPr>
                          <w:rFonts w:ascii="Arial" w:hAnsi="Arial" w:cs="Arial"/>
                          <w:color w:val="FFFFFF"/>
                          <w:sz w:val="60"/>
                          <w:szCs w:val="60"/>
                        </w:rPr>
                        <w:t xml:space="preserve"> </w:t>
                      </w:r>
                      <w:r w:rsidRPr="000D2802">
                        <w:rPr>
                          <w:rFonts w:ascii="Arial" w:hAnsi="Arial" w:cs="Arial"/>
                          <w:color w:val="FFFFFF"/>
                          <w:sz w:val="56"/>
                          <w:szCs w:val="56"/>
                        </w:rPr>
                        <w:t>(Tréimhse Máithreachais)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625266" w14:textId="77777777" w:rsidR="00EE4DB7" w:rsidRDefault="00EE4DB7"/>
    <w:p w14:paraId="15FFDDFD" w14:textId="77777777" w:rsidR="00EE4DB7" w:rsidRDefault="00EE4DB7"/>
    <w:p w14:paraId="13F3E411" w14:textId="77777777" w:rsidR="00EE4DB7" w:rsidRDefault="00EE4DB7" w:rsidP="004206F5">
      <w:pPr>
        <w:jc w:val="center"/>
      </w:pPr>
    </w:p>
    <w:p w14:paraId="0E8119A6" w14:textId="77777777" w:rsidR="00EE4DB7" w:rsidRDefault="00EE4DB7" w:rsidP="004206F5">
      <w:pPr>
        <w:jc w:val="center"/>
      </w:pPr>
    </w:p>
    <w:p w14:paraId="09C1B4FF" w14:textId="77777777" w:rsidR="00EE4DB7" w:rsidRDefault="00EE4DB7" w:rsidP="004206F5">
      <w:pPr>
        <w:jc w:val="center"/>
      </w:pPr>
    </w:p>
    <w:p w14:paraId="67495D3F" w14:textId="77777777" w:rsidR="00EE4DB7" w:rsidRDefault="00EE4DB7" w:rsidP="004206F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48B2616" w14:textId="77777777" w:rsidR="00EE4DB7" w:rsidRDefault="00EE4DB7" w:rsidP="004206F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940D88E" w14:textId="77777777" w:rsidR="00EE4DB7" w:rsidRDefault="00EE4DB7" w:rsidP="004206F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7C0B31F" w14:textId="77777777" w:rsidR="00EE4DB7" w:rsidRDefault="00EE4DB7" w:rsidP="004206F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6A4AFE9" w14:textId="77777777" w:rsidR="00EE4DB7" w:rsidRDefault="00EE4DB7" w:rsidP="004206F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6FD5D07" w14:textId="77777777" w:rsidR="00EE4DB7" w:rsidRDefault="00EE4DB7" w:rsidP="004206F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0E6B827" w14:textId="77777777" w:rsidR="00EE4DB7" w:rsidRDefault="00EE4DB7" w:rsidP="004206F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E336524" w14:textId="77777777" w:rsidR="00EE4DB7" w:rsidRDefault="00EE4DB7" w:rsidP="004206F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4BC0007" w14:textId="77777777" w:rsidR="00EE4DB7" w:rsidRDefault="00EE4DB7" w:rsidP="004206F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B59E03D" w14:textId="77777777" w:rsidR="00EE4DB7" w:rsidRDefault="00EE4DB7" w:rsidP="004206F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1FC59E1" w14:textId="77777777" w:rsidR="00EE4DB7" w:rsidRDefault="00EE4DB7" w:rsidP="004206F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910DEC8" w14:textId="77777777" w:rsidR="00EE4DB7" w:rsidRDefault="00EE4DB7" w:rsidP="00EF7DDA">
      <w:pPr>
        <w:autoSpaceDE w:val="0"/>
        <w:autoSpaceDN w:val="0"/>
        <w:adjustRightInd w:val="0"/>
        <w:rPr>
          <w:rFonts w:ascii="Arial" w:hAnsi="Arial" w:cs="Arial"/>
        </w:rPr>
      </w:pPr>
    </w:p>
    <w:p w14:paraId="473F9AE3" w14:textId="77777777" w:rsidR="00EE4DB7" w:rsidRDefault="00EE4DB7" w:rsidP="00EF7DDA">
      <w:pPr>
        <w:autoSpaceDE w:val="0"/>
        <w:autoSpaceDN w:val="0"/>
        <w:adjustRightInd w:val="0"/>
        <w:rPr>
          <w:rFonts w:ascii="Arial" w:hAnsi="Arial" w:cs="Arial"/>
        </w:rPr>
      </w:pPr>
    </w:p>
    <w:p w14:paraId="6E25D672" w14:textId="77777777" w:rsidR="00EE4DB7" w:rsidRPr="00502182" w:rsidRDefault="00EE4DB7" w:rsidP="000F54DB">
      <w:pPr>
        <w:autoSpaceDE w:val="0"/>
        <w:autoSpaceDN w:val="0"/>
        <w:adjustRightInd w:val="0"/>
        <w:jc w:val="center"/>
        <w:rPr>
          <w:rFonts w:ascii="Arial" w:hAnsi="Arial" w:cs="Arial"/>
          <w:lang w:val="ga-IE"/>
        </w:rPr>
      </w:pPr>
      <w:r w:rsidRPr="00502182">
        <w:rPr>
          <w:rFonts w:ascii="Arial" w:hAnsi="Arial" w:cs="Arial"/>
          <w:lang w:val="ga-IE"/>
        </w:rPr>
        <w:t>Ní mór d’iarratasóirí an fhoirm a chomhlánú i mbloclitreacha inléite le dúch dubh.</w:t>
      </w:r>
    </w:p>
    <w:p w14:paraId="3CA0C767" w14:textId="77777777" w:rsidR="00EE4DB7" w:rsidRDefault="00EE4DB7" w:rsidP="000F54DB">
      <w:pPr>
        <w:jc w:val="center"/>
        <w:rPr>
          <w:rFonts w:ascii="Arial" w:hAnsi="Arial" w:cs="Arial"/>
          <w:bCs/>
          <w:lang w:val="ga-IE"/>
        </w:rPr>
      </w:pPr>
      <w:r>
        <w:rPr>
          <w:rFonts w:ascii="Arial" w:hAnsi="Arial" w:cs="Arial"/>
          <w:lang w:val="ga-IE"/>
        </w:rPr>
        <w:t>Má tá tuilleadh spás de dhíth is féidir leathanaigh bhreise a cheangal.</w:t>
      </w:r>
      <w:r w:rsidRPr="00412B52">
        <w:rPr>
          <w:rFonts w:ascii="Arial" w:hAnsi="Arial" w:cs="Arial"/>
          <w:bCs/>
          <w:lang w:val="ga-IE"/>
        </w:rPr>
        <w:t xml:space="preserve"> </w:t>
      </w:r>
    </w:p>
    <w:p w14:paraId="7F0E9B26" w14:textId="77777777" w:rsidR="00EE4DB7" w:rsidRPr="00502182" w:rsidRDefault="00EE4DB7" w:rsidP="000F54DB">
      <w:pPr>
        <w:jc w:val="center"/>
        <w:rPr>
          <w:rFonts w:ascii="Arial" w:hAnsi="Arial" w:cs="Arial"/>
          <w:lang w:val="ga-IE"/>
        </w:rPr>
      </w:pPr>
      <w:r w:rsidRPr="00502182">
        <w:rPr>
          <w:rFonts w:ascii="Arial" w:hAnsi="Arial" w:cs="Arial"/>
          <w:bCs/>
          <w:lang w:val="ga-IE"/>
        </w:rPr>
        <w:t xml:space="preserve">Ní ceadmhach na foirmeacha iarratais seo a </w:t>
      </w:r>
      <w:r>
        <w:rPr>
          <w:rFonts w:ascii="Arial" w:hAnsi="Arial" w:cs="Arial"/>
          <w:bCs/>
          <w:lang w:val="ga-IE"/>
        </w:rPr>
        <w:t>athfhormáidiú.</w:t>
      </w:r>
    </w:p>
    <w:p w14:paraId="6E62EDBF" w14:textId="77777777" w:rsidR="00EE4DB7" w:rsidRPr="00502182" w:rsidRDefault="00EE4DB7" w:rsidP="000F54DB">
      <w:pPr>
        <w:autoSpaceDE w:val="0"/>
        <w:autoSpaceDN w:val="0"/>
        <w:adjustRightInd w:val="0"/>
        <w:jc w:val="center"/>
        <w:rPr>
          <w:rFonts w:ascii="Arial" w:hAnsi="Arial" w:cs="Arial"/>
          <w:lang w:val="ga-IE"/>
        </w:rPr>
      </w:pPr>
    </w:p>
    <w:p w14:paraId="6447BCC8" w14:textId="77777777" w:rsidR="00EE4DB7" w:rsidRPr="00502182" w:rsidRDefault="00EE4DB7" w:rsidP="004206F5">
      <w:pPr>
        <w:autoSpaceDE w:val="0"/>
        <w:autoSpaceDN w:val="0"/>
        <w:adjustRightInd w:val="0"/>
        <w:jc w:val="center"/>
        <w:rPr>
          <w:rFonts w:ascii="Arial" w:hAnsi="Arial" w:cs="Arial"/>
          <w:lang w:val="ga-IE"/>
        </w:rPr>
      </w:pPr>
    </w:p>
    <w:p w14:paraId="2F22435D" w14:textId="77777777" w:rsidR="00EE4DB7" w:rsidRPr="00502182" w:rsidRDefault="00EE4DB7" w:rsidP="004206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ga-IE"/>
        </w:rPr>
      </w:pPr>
    </w:p>
    <w:p w14:paraId="507F002E" w14:textId="77777777" w:rsidR="00EE4DB7" w:rsidRPr="00502182" w:rsidRDefault="00EE4DB7" w:rsidP="004206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ga-IE"/>
        </w:rPr>
      </w:pPr>
      <w:r w:rsidRPr="00502182">
        <w:rPr>
          <w:rFonts w:ascii="Arial" w:hAnsi="Arial" w:cs="Arial"/>
          <w:b/>
          <w:bCs/>
          <w:lang w:val="ga-IE"/>
        </w:rPr>
        <w:t>An dáta deiridh a nglacfar le hiarratais:</w:t>
      </w:r>
    </w:p>
    <w:p w14:paraId="3336C3CC" w14:textId="77777777" w:rsidR="00EE4DB7" w:rsidRPr="00502182" w:rsidRDefault="00EE4DB7" w:rsidP="004206F5">
      <w:pPr>
        <w:jc w:val="center"/>
        <w:rPr>
          <w:rFonts w:ascii="Arial" w:hAnsi="Arial" w:cs="Arial"/>
          <w:b/>
          <w:bCs/>
          <w:lang w:val="ga-IE"/>
        </w:rPr>
      </w:pPr>
    </w:p>
    <w:p w14:paraId="4F117DEC" w14:textId="77777777" w:rsidR="00E016C8" w:rsidRPr="00E016C8" w:rsidRDefault="00E016C8" w:rsidP="00E016C8">
      <w:pPr>
        <w:jc w:val="center"/>
        <w:rPr>
          <w:rFonts w:ascii="Arial" w:hAnsi="Arial" w:cs="Arial"/>
          <w:b/>
          <w:bCs/>
          <w:lang w:val="ga-IE"/>
        </w:rPr>
      </w:pPr>
      <w:r w:rsidRPr="00E016C8">
        <w:rPr>
          <w:rFonts w:ascii="Arial" w:hAnsi="Arial" w:cs="Arial"/>
          <w:b/>
          <w:bCs/>
          <w:lang w:val="ga-IE"/>
        </w:rPr>
        <w:t xml:space="preserve">12.00 meán lae, </w:t>
      </w:r>
    </w:p>
    <w:p w14:paraId="57022FD7" w14:textId="6D189D0D" w:rsidR="00EE4DB7" w:rsidRPr="00502182" w:rsidRDefault="00E016C8" w:rsidP="00E016C8">
      <w:pPr>
        <w:jc w:val="center"/>
        <w:rPr>
          <w:rFonts w:ascii="Arial" w:hAnsi="Arial" w:cs="Arial"/>
          <w:b/>
          <w:bCs/>
          <w:lang w:val="ga-IE"/>
        </w:rPr>
      </w:pPr>
      <w:r w:rsidRPr="00E016C8">
        <w:rPr>
          <w:rFonts w:ascii="Arial" w:hAnsi="Arial" w:cs="Arial"/>
          <w:b/>
          <w:bCs/>
          <w:lang w:val="ga-IE"/>
        </w:rPr>
        <w:t>Dé Luain, 22 Aibreáin 2024</w:t>
      </w:r>
      <w:r w:rsidR="00EE4DB7" w:rsidRPr="00502182">
        <w:rPr>
          <w:rFonts w:ascii="Arial" w:hAnsi="Arial" w:cs="Arial"/>
          <w:b/>
          <w:bCs/>
          <w:lang w:val="ga-IE"/>
        </w:rPr>
        <w:t>.</w:t>
      </w:r>
    </w:p>
    <w:p w14:paraId="09F236EE" w14:textId="77777777" w:rsidR="00EE4DB7" w:rsidRPr="000D2802" w:rsidRDefault="00EE4DB7" w:rsidP="00EF7DDA">
      <w:pPr>
        <w:rPr>
          <w:rFonts w:ascii="Arial" w:hAnsi="Arial" w:cs="Arial"/>
          <w:b/>
          <w:bCs/>
          <w:lang w:val="fr-FR"/>
        </w:rPr>
      </w:pPr>
      <w:r w:rsidRPr="000D2802">
        <w:rPr>
          <w:rFonts w:ascii="Arial" w:hAnsi="Arial" w:cs="Arial"/>
          <w:b/>
          <w:bCs/>
          <w:lang w:val="fr-FR"/>
        </w:rPr>
        <w:br w:type="page"/>
      </w:r>
    </w:p>
    <w:tbl>
      <w:tblPr>
        <w:tblStyle w:val="TableGrid"/>
        <w:tblW w:w="9238" w:type="dxa"/>
        <w:shd w:val="clear" w:color="auto" w:fill="323E4F" w:themeFill="text2" w:themeFillShade="BF"/>
        <w:tblLook w:val="04A0" w:firstRow="1" w:lastRow="0" w:firstColumn="1" w:lastColumn="0" w:noHBand="0" w:noVBand="1"/>
      </w:tblPr>
      <w:tblGrid>
        <w:gridCol w:w="9238"/>
      </w:tblGrid>
      <w:tr w:rsidR="00EE4DB7" w14:paraId="16CB7EA5" w14:textId="77777777" w:rsidTr="0012059D">
        <w:trPr>
          <w:trHeight w:val="284"/>
        </w:trPr>
        <w:tc>
          <w:tcPr>
            <w:tcW w:w="9238" w:type="dxa"/>
            <w:shd w:val="clear" w:color="auto" w:fill="323E4F" w:themeFill="text2" w:themeFillShade="BF"/>
          </w:tcPr>
          <w:p w14:paraId="2C320A8D" w14:textId="77777777" w:rsidR="00EE4DB7" w:rsidRPr="008E156E" w:rsidRDefault="00EE4DB7" w:rsidP="004206F5">
            <w:pPr>
              <w:rPr>
                <w:rFonts w:ascii="Arial" w:hAnsi="Arial" w:cs="Arial"/>
                <w:b/>
              </w:rPr>
            </w:pPr>
            <w:r w:rsidRPr="00024D15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Cuid 1: Sonraí Pearsanta</w:t>
            </w:r>
          </w:p>
        </w:tc>
      </w:tr>
    </w:tbl>
    <w:p w14:paraId="17C634FE" w14:textId="77777777" w:rsidR="00EE4DB7" w:rsidRDefault="00EE4DB7" w:rsidP="00584B9F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5" behindDoc="0" locked="0" layoutInCell="1" allowOverlap="1" wp14:anchorId="4AB8147E" wp14:editId="12F703BD">
                <wp:simplePos x="0" y="0"/>
                <wp:positionH relativeFrom="column">
                  <wp:posOffset>2686050</wp:posOffset>
                </wp:positionH>
                <wp:positionV relativeFrom="paragraph">
                  <wp:posOffset>69850</wp:posOffset>
                </wp:positionV>
                <wp:extent cx="2489200" cy="289560"/>
                <wp:effectExtent l="0" t="0" r="25400" b="15240"/>
                <wp:wrapNone/>
                <wp:docPr id="916631612" name="Text Box 916631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E4F66" w14:textId="77777777" w:rsidR="00EE4DB7" w:rsidRDefault="00EE4DB7" w:rsidP="00584B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8147E" id="Text Box 916631612" o:spid="_x0000_s1032" type="#_x0000_t202" style="position:absolute;margin-left:211.5pt;margin-top:5.5pt;width:196pt;height:22.8pt;z-index:2516817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">
                <v:textbox>
                  <w:txbxContent>
                    <w:p w14:paraId="4F1E4F66" w14:textId="77777777" w:rsidR="00EE4DB7" w:rsidRDefault="00EE4DB7" w:rsidP="00584B9F"/>
                  </w:txbxContent>
                </v:textbox>
              </v:shape>
            </w:pict>
          </mc:Fallback>
        </mc:AlternateContent>
      </w:r>
    </w:p>
    <w:p w14:paraId="29EBBED4" w14:textId="77777777" w:rsidR="00EE4DB7" w:rsidRDefault="00EE4DB7" w:rsidP="00584B9F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Teideal</w:t>
      </w:r>
    </w:p>
    <w:p w14:paraId="54049A97" w14:textId="77777777" w:rsidR="00EE4DB7" w:rsidRPr="00584B9F" w:rsidRDefault="00EE4DB7" w:rsidP="004C3C1D">
      <w:r>
        <w:rPr>
          <w:noProof/>
        </w:rPr>
        <mc:AlternateContent>
          <mc:Choice Requires="wps">
            <w:drawing>
              <wp:anchor distT="0" distB="0" distL="114300" distR="114300" simplePos="0" relativeHeight="251680771" behindDoc="0" locked="0" layoutInCell="1" allowOverlap="1" wp14:anchorId="29571499" wp14:editId="0CBDE822">
                <wp:simplePos x="0" y="0"/>
                <wp:positionH relativeFrom="column">
                  <wp:posOffset>2676525</wp:posOffset>
                </wp:positionH>
                <wp:positionV relativeFrom="paragraph">
                  <wp:posOffset>99060</wp:posOffset>
                </wp:positionV>
                <wp:extent cx="2489200" cy="289560"/>
                <wp:effectExtent l="0" t="0" r="25400" b="15240"/>
                <wp:wrapNone/>
                <wp:docPr id="889858095" name="Text Box 889858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50CB8" w14:textId="77777777" w:rsidR="00EE4DB7" w:rsidRDefault="00EE4DB7" w:rsidP="00584B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71499" id="Text Box 889858095" o:spid="_x0000_s1033" type="#_x0000_t202" style="position:absolute;margin-left:210.75pt;margin-top:7.8pt;width:196pt;height:22.8pt;z-index:2516807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">
                <v:textbox>
                  <w:txbxContent>
                    <w:p w14:paraId="13950CB8" w14:textId="77777777" w:rsidR="00EE4DB7" w:rsidRDefault="00EE4DB7" w:rsidP="00584B9F"/>
                  </w:txbxContent>
                </v:textbox>
              </v:shape>
            </w:pict>
          </mc:Fallback>
        </mc:AlternateContent>
      </w:r>
    </w:p>
    <w:p w14:paraId="4FAB68F3" w14:textId="77777777" w:rsidR="00EE4DB7" w:rsidRDefault="00EE4DB7" w:rsidP="004C3C1D">
      <w:pPr>
        <w:rPr>
          <w:rFonts w:ascii="Arial" w:hAnsi="Arial" w:cs="Arial"/>
          <w:b/>
        </w:rPr>
      </w:pPr>
      <w:r w:rsidRPr="00584B9F">
        <w:rPr>
          <w:rFonts w:ascii="Arial" w:hAnsi="Arial" w:cs="Arial"/>
          <w:b/>
          <w:bCs/>
        </w:rPr>
        <w:t>Chéadainm</w:t>
      </w:r>
    </w:p>
    <w:p w14:paraId="7DE600CC" w14:textId="77777777" w:rsidR="00EE4DB7" w:rsidRDefault="00EE4DB7" w:rsidP="004C3C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7" behindDoc="0" locked="0" layoutInCell="1" allowOverlap="1" wp14:anchorId="6C7F1CD1" wp14:editId="63816E2B">
                <wp:simplePos x="0" y="0"/>
                <wp:positionH relativeFrom="column">
                  <wp:posOffset>2679700</wp:posOffset>
                </wp:positionH>
                <wp:positionV relativeFrom="paragraph">
                  <wp:posOffset>148590</wp:posOffset>
                </wp:positionV>
                <wp:extent cx="2489200" cy="289560"/>
                <wp:effectExtent l="0" t="0" r="25400" b="1524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F655E" w14:textId="77777777" w:rsidR="00EE4DB7" w:rsidRDefault="00EE4DB7" w:rsidP="004C3C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F1CD1" id="Text Box 77" o:spid="_x0000_s1034" type="#_x0000_t202" style="position:absolute;margin-left:211pt;margin-top:11.7pt;width:196pt;height:22.8pt;z-index:2516643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">
                <v:textbox>
                  <w:txbxContent>
                    <w:p w14:paraId="4F9F655E" w14:textId="77777777" w:rsidR="00EE4DB7" w:rsidRDefault="00EE4DB7" w:rsidP="004C3C1D"/>
                  </w:txbxContent>
                </v:textbox>
              </v:shape>
            </w:pict>
          </mc:Fallback>
        </mc:AlternateContent>
      </w:r>
    </w:p>
    <w:p w14:paraId="7BB9A018" w14:textId="77777777" w:rsidR="00EE4DB7" w:rsidRPr="003321F5" w:rsidRDefault="00EE4DB7" w:rsidP="004C3C1D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Dara hainm(neacha)</w:t>
      </w:r>
      <w:r w:rsidRPr="003321F5">
        <w:rPr>
          <w:rFonts w:ascii="Arial" w:hAnsi="Arial" w:cs="Arial"/>
          <w:b/>
        </w:rPr>
        <w:t xml:space="preserve"> </w:t>
      </w:r>
    </w:p>
    <w:p w14:paraId="1B3FC104" w14:textId="77777777" w:rsidR="00EE4DB7" w:rsidRDefault="00EE4DB7" w:rsidP="004C3C1D"/>
    <w:p w14:paraId="77DC7983" w14:textId="77777777" w:rsidR="00EE4DB7" w:rsidRPr="003321F5" w:rsidRDefault="00EE4DB7" w:rsidP="004C3C1D">
      <w:pPr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11" behindDoc="0" locked="0" layoutInCell="1" allowOverlap="1" wp14:anchorId="776C455A" wp14:editId="0FAD96D1">
                <wp:simplePos x="0" y="0"/>
                <wp:positionH relativeFrom="column">
                  <wp:posOffset>2679700</wp:posOffset>
                </wp:positionH>
                <wp:positionV relativeFrom="paragraph">
                  <wp:posOffset>6985</wp:posOffset>
                </wp:positionV>
                <wp:extent cx="2489200" cy="289560"/>
                <wp:effectExtent l="0" t="0" r="25400" b="1524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4EE44" w14:textId="77777777" w:rsidR="00EE4DB7" w:rsidRDefault="00EE4DB7" w:rsidP="004C3C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C455A" id="Text Box 76" o:spid="_x0000_s1035" type="#_x0000_t202" style="position:absolute;margin-left:211pt;margin-top:.55pt;width:196pt;height:22.8pt;z-index:2516654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">
                <v:textbox>
                  <w:txbxContent>
                    <w:p w14:paraId="0154EE44" w14:textId="77777777" w:rsidR="00EE4DB7" w:rsidRDefault="00EE4DB7" w:rsidP="004C3C1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</w:rPr>
        <w:t>Sloinne</w:t>
      </w:r>
      <w:r w:rsidRPr="003321F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14:paraId="602E863B" w14:textId="77777777" w:rsidR="00EE4DB7" w:rsidRPr="00E467EE" w:rsidRDefault="00EE4DB7" w:rsidP="004C3C1D">
      <w:pPr>
        <w:rPr>
          <w:rFonts w:ascii="Arial" w:hAnsi="Arial" w:cs="Arial"/>
          <w:b/>
        </w:rPr>
      </w:pPr>
    </w:p>
    <w:p w14:paraId="73E07825" w14:textId="77777777" w:rsidR="00EE4DB7" w:rsidRDefault="00EE4DB7" w:rsidP="004C3C1D">
      <w:pPr>
        <w:rPr>
          <w:rFonts w:ascii="Arial" w:hAnsi="Arial" w:cs="Arial"/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5" behindDoc="0" locked="0" layoutInCell="1" allowOverlap="1" wp14:anchorId="117F92FD" wp14:editId="6636BD30">
                <wp:simplePos x="0" y="0"/>
                <wp:positionH relativeFrom="column">
                  <wp:posOffset>2679700</wp:posOffset>
                </wp:positionH>
                <wp:positionV relativeFrom="paragraph">
                  <wp:posOffset>69215</wp:posOffset>
                </wp:positionV>
                <wp:extent cx="2489200" cy="403860"/>
                <wp:effectExtent l="0" t="0" r="25400" b="1524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14D6E" w14:textId="77777777" w:rsidR="00EE4DB7" w:rsidRDefault="00EE4DB7" w:rsidP="004C3C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F92FD" id="Text Box 75" o:spid="_x0000_s1036" type="#_x0000_t202" style="position:absolute;margin-left:211pt;margin-top:5.45pt;width:196pt;height:31.8pt;z-index:2516664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">
                <v:textbox>
                  <w:txbxContent>
                    <w:p w14:paraId="29314D6E" w14:textId="77777777" w:rsidR="00EE4DB7" w:rsidRDefault="00EE4DB7" w:rsidP="004C3C1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</w:rPr>
        <w:t xml:space="preserve">Iarshloinne/iarshloinnte </w:t>
      </w:r>
    </w:p>
    <w:p w14:paraId="056E272B" w14:textId="77777777" w:rsidR="00EE4DB7" w:rsidRPr="00E467EE" w:rsidRDefault="00EE4DB7" w:rsidP="004C3C1D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(más bainteach)</w:t>
      </w:r>
      <w:r w:rsidRPr="00E467EE">
        <w:rPr>
          <w:rFonts w:ascii="Arial" w:hAnsi="Arial" w:cs="Arial"/>
          <w:b/>
        </w:rPr>
        <w:t xml:space="preserve"> </w:t>
      </w:r>
    </w:p>
    <w:p w14:paraId="6DE15CAF" w14:textId="77777777" w:rsidR="00EE4DB7" w:rsidRDefault="00EE4DB7" w:rsidP="004C3C1D">
      <w:pPr>
        <w:rPr>
          <w:rFonts w:ascii="Arial" w:hAnsi="Arial" w:cs="Arial"/>
          <w:b/>
          <w:bCs/>
        </w:rPr>
      </w:pPr>
    </w:p>
    <w:p w14:paraId="79AD8B06" w14:textId="77777777" w:rsidR="00EE4DB7" w:rsidRPr="00E467EE" w:rsidRDefault="00EE4DB7" w:rsidP="004C3C1D">
      <w:pPr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9" behindDoc="0" locked="0" layoutInCell="1" allowOverlap="1" wp14:anchorId="5D04CD00" wp14:editId="1C396ECA">
                <wp:simplePos x="0" y="0"/>
                <wp:positionH relativeFrom="column">
                  <wp:posOffset>2679700</wp:posOffset>
                </wp:positionH>
                <wp:positionV relativeFrom="paragraph">
                  <wp:posOffset>39370</wp:posOffset>
                </wp:positionV>
                <wp:extent cx="2489200" cy="289560"/>
                <wp:effectExtent l="0" t="0" r="25400" b="1524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EF2BC" w14:textId="77777777" w:rsidR="00EE4DB7" w:rsidRDefault="00EE4DB7" w:rsidP="004C3C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4CD00" id="Text Box 74" o:spid="_x0000_s1037" type="#_x0000_t202" style="position:absolute;margin-left:211pt;margin-top:3.1pt;width:196pt;height:22.8pt;z-index:2516674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">
                <v:textbox>
                  <w:txbxContent>
                    <w:p w14:paraId="7CFEF2BC" w14:textId="77777777" w:rsidR="00EE4DB7" w:rsidRDefault="00EE4DB7" w:rsidP="004C3C1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</w:rPr>
        <w:t>An t-ainm a thugtar ort de ghnáth</w:t>
      </w:r>
    </w:p>
    <w:p w14:paraId="11BB634A" w14:textId="77777777" w:rsidR="00EE4DB7" w:rsidRPr="00E467EE" w:rsidRDefault="00EE4DB7" w:rsidP="004C3C1D">
      <w:pPr>
        <w:rPr>
          <w:rFonts w:ascii="Arial" w:hAnsi="Arial" w:cs="Arial"/>
          <w:b/>
        </w:rPr>
      </w:pPr>
    </w:p>
    <w:p w14:paraId="5CDCB5F8" w14:textId="77777777" w:rsidR="00EE4DB7" w:rsidRPr="00E467EE" w:rsidRDefault="00EE4DB7" w:rsidP="004C3C1D">
      <w:pPr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3" behindDoc="0" locked="0" layoutInCell="1" allowOverlap="1" wp14:anchorId="625C0389" wp14:editId="7F009BE5">
                <wp:simplePos x="0" y="0"/>
                <wp:positionH relativeFrom="column">
                  <wp:posOffset>2676525</wp:posOffset>
                </wp:positionH>
                <wp:positionV relativeFrom="paragraph">
                  <wp:posOffset>140970</wp:posOffset>
                </wp:positionV>
                <wp:extent cx="2489200" cy="1000125"/>
                <wp:effectExtent l="0" t="0" r="25400" b="2857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D8F74" w14:textId="77777777" w:rsidR="00EE4DB7" w:rsidRDefault="00EE4DB7" w:rsidP="004C3C1D"/>
                          <w:p w14:paraId="6035088A" w14:textId="77777777" w:rsidR="00EE4DB7" w:rsidRDefault="00EE4DB7" w:rsidP="004C3C1D"/>
                          <w:p w14:paraId="6D958733" w14:textId="77777777" w:rsidR="00EE4DB7" w:rsidRDefault="00EE4DB7" w:rsidP="004C3C1D"/>
                          <w:p w14:paraId="1C70A40B" w14:textId="77777777" w:rsidR="00EE4DB7" w:rsidRDefault="00EE4DB7" w:rsidP="004C3C1D"/>
                          <w:p w14:paraId="2851FEDB" w14:textId="77777777" w:rsidR="00EE4DB7" w:rsidRDefault="00EE4DB7" w:rsidP="004C3C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C0389" id="Text Box 73" o:spid="_x0000_s1038" type="#_x0000_t202" style="position:absolute;margin-left:210.75pt;margin-top:11.1pt;width:196pt;height:78.75pt;z-index:2516684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">
                <v:textbox>
                  <w:txbxContent>
                    <w:p w14:paraId="01BD8F74" w14:textId="77777777" w:rsidR="00EE4DB7" w:rsidRDefault="00EE4DB7" w:rsidP="004C3C1D"/>
                    <w:p w14:paraId="6035088A" w14:textId="77777777" w:rsidR="00EE4DB7" w:rsidRDefault="00EE4DB7" w:rsidP="004C3C1D"/>
                    <w:p w14:paraId="6D958733" w14:textId="77777777" w:rsidR="00EE4DB7" w:rsidRDefault="00EE4DB7" w:rsidP="004C3C1D"/>
                    <w:p w14:paraId="1C70A40B" w14:textId="77777777" w:rsidR="00EE4DB7" w:rsidRDefault="00EE4DB7" w:rsidP="004C3C1D"/>
                    <w:p w14:paraId="2851FEDB" w14:textId="77777777" w:rsidR="00EE4DB7" w:rsidRDefault="00EE4DB7" w:rsidP="004C3C1D"/>
                  </w:txbxContent>
                </v:textbox>
              </v:shape>
            </w:pict>
          </mc:Fallback>
        </mc:AlternateContent>
      </w:r>
    </w:p>
    <w:p w14:paraId="1A3DCBC1" w14:textId="77777777" w:rsidR="00EE4DB7" w:rsidRPr="00456781" w:rsidRDefault="00EE4DB7" w:rsidP="004C3C1D">
      <w:pPr>
        <w:rPr>
          <w:rFonts w:ascii="Arial" w:hAnsi="Arial" w:cs="Arial"/>
          <w:lang w:val="pt-BR"/>
        </w:rPr>
      </w:pPr>
      <w:r w:rsidRPr="00456781">
        <w:rPr>
          <w:rFonts w:ascii="Arial" w:hAnsi="Arial" w:cs="Arial"/>
          <w:b/>
          <w:bCs/>
          <w:lang w:val="pt-BR"/>
        </w:rPr>
        <w:t>Seoladh</w:t>
      </w:r>
    </w:p>
    <w:p w14:paraId="4FBE6ABA" w14:textId="77777777" w:rsidR="00EE4DB7" w:rsidRPr="00456781" w:rsidRDefault="00EE4DB7" w:rsidP="004C3C1D">
      <w:pPr>
        <w:rPr>
          <w:rFonts w:ascii="Arial" w:hAnsi="Arial" w:cs="Arial"/>
          <w:lang w:val="pt-BR"/>
        </w:rPr>
      </w:pPr>
    </w:p>
    <w:p w14:paraId="57114393" w14:textId="77777777" w:rsidR="00EE4DB7" w:rsidRPr="00456781" w:rsidRDefault="00EE4DB7" w:rsidP="004C3C1D">
      <w:pPr>
        <w:rPr>
          <w:rFonts w:ascii="Arial" w:hAnsi="Arial" w:cs="Arial"/>
          <w:lang w:val="pt-BR"/>
        </w:rPr>
      </w:pPr>
    </w:p>
    <w:p w14:paraId="4C5A4EB8" w14:textId="77777777" w:rsidR="00EE4DB7" w:rsidRPr="00456781" w:rsidRDefault="00EE4DB7" w:rsidP="004C3C1D">
      <w:pPr>
        <w:rPr>
          <w:rFonts w:ascii="Arial" w:hAnsi="Arial" w:cs="Arial"/>
          <w:b/>
          <w:lang w:val="pt-BR"/>
        </w:rPr>
      </w:pPr>
    </w:p>
    <w:p w14:paraId="3F8ACD66" w14:textId="77777777" w:rsidR="00EE4DB7" w:rsidRPr="00456781" w:rsidRDefault="00EE4DB7" w:rsidP="004C3C1D">
      <w:pPr>
        <w:rPr>
          <w:rFonts w:ascii="Arial" w:hAnsi="Arial" w:cs="Arial"/>
          <w:b/>
          <w:lang w:val="pt-BR"/>
        </w:rPr>
      </w:pPr>
    </w:p>
    <w:p w14:paraId="4AF692C1" w14:textId="77777777" w:rsidR="00EE4DB7" w:rsidRPr="00456781" w:rsidRDefault="00EE4DB7" w:rsidP="004C3C1D">
      <w:pPr>
        <w:rPr>
          <w:rFonts w:ascii="Arial" w:hAnsi="Arial" w:cs="Arial"/>
          <w:b/>
          <w:lang w:val="pt-BR"/>
        </w:rPr>
      </w:pPr>
    </w:p>
    <w:p w14:paraId="7068C1A3" w14:textId="77777777" w:rsidR="00EE4DB7" w:rsidRPr="00456781" w:rsidRDefault="00EE4DB7" w:rsidP="004C3C1D">
      <w:pPr>
        <w:rPr>
          <w:rFonts w:ascii="Arial" w:hAnsi="Arial" w:cs="Arial"/>
          <w:b/>
          <w:lang w:val="pt-B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7" behindDoc="0" locked="0" layoutInCell="1" allowOverlap="1" wp14:anchorId="5569AD6E" wp14:editId="522F3DEF">
                <wp:simplePos x="0" y="0"/>
                <wp:positionH relativeFrom="column">
                  <wp:posOffset>2679700</wp:posOffset>
                </wp:positionH>
                <wp:positionV relativeFrom="paragraph">
                  <wp:posOffset>81915</wp:posOffset>
                </wp:positionV>
                <wp:extent cx="2489200" cy="289560"/>
                <wp:effectExtent l="0" t="0" r="25400" b="1524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14C82" w14:textId="77777777" w:rsidR="00EE4DB7" w:rsidRDefault="00EE4DB7" w:rsidP="004C3C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9AD6E" id="Text Box 72" o:spid="_x0000_s1039" type="#_x0000_t202" style="position:absolute;margin-left:211pt;margin-top:6.45pt;width:196pt;height:22.8pt;z-index:2516695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">
                <v:textbox>
                  <w:txbxContent>
                    <w:p w14:paraId="74914C82" w14:textId="77777777" w:rsidR="00EE4DB7" w:rsidRDefault="00EE4DB7" w:rsidP="004C3C1D"/>
                  </w:txbxContent>
                </v:textbox>
              </v:shape>
            </w:pict>
          </mc:Fallback>
        </mc:AlternateContent>
      </w:r>
    </w:p>
    <w:p w14:paraId="7DD98E03" w14:textId="77777777" w:rsidR="00EE4DB7" w:rsidRPr="00456781" w:rsidRDefault="00EE4DB7" w:rsidP="004C3C1D">
      <w:pPr>
        <w:rPr>
          <w:rFonts w:ascii="Arial" w:hAnsi="Arial" w:cs="Arial"/>
          <w:b/>
          <w:lang w:val="pt-BR"/>
        </w:rPr>
      </w:pPr>
      <w:r w:rsidRPr="00456781">
        <w:rPr>
          <w:rFonts w:ascii="Arial" w:hAnsi="Arial" w:cs="Arial"/>
          <w:b/>
          <w:bCs/>
          <w:lang w:val="pt-BR"/>
        </w:rPr>
        <w:t>Baile</w:t>
      </w:r>
    </w:p>
    <w:p w14:paraId="1E29F66A" w14:textId="77777777" w:rsidR="00EE4DB7" w:rsidRPr="00456781" w:rsidRDefault="00EE4DB7" w:rsidP="004C3C1D">
      <w:pPr>
        <w:rPr>
          <w:rFonts w:ascii="Arial" w:hAnsi="Arial" w:cs="Arial"/>
          <w:b/>
          <w:lang w:val="pt-B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31" behindDoc="0" locked="0" layoutInCell="1" allowOverlap="1" wp14:anchorId="7967E604" wp14:editId="21F032BF">
                <wp:simplePos x="0" y="0"/>
                <wp:positionH relativeFrom="column">
                  <wp:posOffset>2679700</wp:posOffset>
                </wp:positionH>
                <wp:positionV relativeFrom="paragraph">
                  <wp:posOffset>99695</wp:posOffset>
                </wp:positionV>
                <wp:extent cx="2489200" cy="289560"/>
                <wp:effectExtent l="0" t="0" r="25400" b="1524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8EB09" w14:textId="77777777" w:rsidR="00EE4DB7" w:rsidRDefault="00EE4DB7" w:rsidP="004C3C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7E604" id="Text Box 71" o:spid="_x0000_s1040" type="#_x0000_t202" style="position:absolute;margin-left:211pt;margin-top:7.85pt;width:196pt;height:22.8pt;z-index:2516705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">
                <v:textbox>
                  <w:txbxContent>
                    <w:p w14:paraId="4728EB09" w14:textId="77777777" w:rsidR="00EE4DB7" w:rsidRDefault="00EE4DB7" w:rsidP="004C3C1D"/>
                  </w:txbxContent>
                </v:textbox>
              </v:shape>
            </w:pict>
          </mc:Fallback>
        </mc:AlternateContent>
      </w:r>
    </w:p>
    <w:p w14:paraId="4ADEF495" w14:textId="77777777" w:rsidR="00EE4DB7" w:rsidRPr="00456781" w:rsidRDefault="00EE4DB7" w:rsidP="004C3C1D">
      <w:pPr>
        <w:rPr>
          <w:rFonts w:ascii="Arial" w:hAnsi="Arial" w:cs="Arial"/>
          <w:b/>
          <w:lang w:val="pt-BR"/>
        </w:rPr>
      </w:pPr>
      <w:r w:rsidRPr="00456781">
        <w:rPr>
          <w:rFonts w:ascii="Arial" w:hAnsi="Arial" w:cs="Arial"/>
          <w:b/>
          <w:bCs/>
          <w:lang w:val="pt-BR"/>
        </w:rPr>
        <w:t>Contae</w:t>
      </w:r>
    </w:p>
    <w:p w14:paraId="6659DB2F" w14:textId="77777777" w:rsidR="00EE4DB7" w:rsidRPr="00456781" w:rsidRDefault="00EE4DB7" w:rsidP="004C3C1D">
      <w:pPr>
        <w:rPr>
          <w:rFonts w:ascii="Arial" w:hAnsi="Arial" w:cs="Arial"/>
          <w:b/>
          <w:lang w:val="pt-B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5" behindDoc="0" locked="0" layoutInCell="1" allowOverlap="1" wp14:anchorId="16D796A4" wp14:editId="67BACF78">
                <wp:simplePos x="0" y="0"/>
                <wp:positionH relativeFrom="column">
                  <wp:posOffset>2679700</wp:posOffset>
                </wp:positionH>
                <wp:positionV relativeFrom="paragraph">
                  <wp:posOffset>104775</wp:posOffset>
                </wp:positionV>
                <wp:extent cx="2489200" cy="289560"/>
                <wp:effectExtent l="0" t="0" r="25400" b="1524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366FD" w14:textId="77777777" w:rsidR="00EE4DB7" w:rsidRDefault="00EE4DB7" w:rsidP="004C3C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796A4" id="Text Box 70" o:spid="_x0000_s1041" type="#_x0000_t202" style="position:absolute;margin-left:211pt;margin-top:8.25pt;width:196pt;height:22.8pt;z-index:2516715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">
                <v:textbox>
                  <w:txbxContent>
                    <w:p w14:paraId="750366FD" w14:textId="77777777" w:rsidR="00EE4DB7" w:rsidRDefault="00EE4DB7" w:rsidP="004C3C1D"/>
                  </w:txbxContent>
                </v:textbox>
              </v:shape>
            </w:pict>
          </mc:Fallback>
        </mc:AlternateContent>
      </w:r>
    </w:p>
    <w:p w14:paraId="203A78DC" w14:textId="77777777" w:rsidR="00EE4DB7" w:rsidRPr="00456781" w:rsidRDefault="00EE4DB7" w:rsidP="004C3C1D">
      <w:pPr>
        <w:rPr>
          <w:rFonts w:ascii="Arial" w:hAnsi="Arial" w:cs="Arial"/>
          <w:b/>
          <w:lang w:val="pt-BR"/>
        </w:rPr>
      </w:pPr>
      <w:r w:rsidRPr="00456781">
        <w:rPr>
          <w:rFonts w:ascii="Arial" w:hAnsi="Arial" w:cs="Arial"/>
          <w:b/>
          <w:bCs/>
          <w:lang w:val="pt-BR"/>
        </w:rPr>
        <w:t>Postchód</w:t>
      </w:r>
    </w:p>
    <w:p w14:paraId="7E3B6124" w14:textId="77777777" w:rsidR="00EE4DB7" w:rsidRPr="00456781" w:rsidRDefault="00EE4DB7" w:rsidP="004C3C1D">
      <w:pPr>
        <w:rPr>
          <w:rFonts w:ascii="Arial" w:hAnsi="Arial" w:cs="Arial"/>
          <w:b/>
          <w:lang w:val="pt-B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9" behindDoc="0" locked="0" layoutInCell="1" allowOverlap="1" wp14:anchorId="04B609C9" wp14:editId="56A219AB">
                <wp:simplePos x="0" y="0"/>
                <wp:positionH relativeFrom="column">
                  <wp:posOffset>2679700</wp:posOffset>
                </wp:positionH>
                <wp:positionV relativeFrom="paragraph">
                  <wp:posOffset>110490</wp:posOffset>
                </wp:positionV>
                <wp:extent cx="2489200" cy="289560"/>
                <wp:effectExtent l="0" t="0" r="25400" b="1524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7910C" w14:textId="77777777" w:rsidR="00EE4DB7" w:rsidRDefault="00EE4DB7" w:rsidP="004C3C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609C9" id="Text Box 69" o:spid="_x0000_s1042" type="#_x0000_t202" style="position:absolute;margin-left:211pt;margin-top:8.7pt;width:196pt;height:22.8pt;z-index:2516725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">
                <v:textbox>
                  <w:txbxContent>
                    <w:p w14:paraId="0337910C" w14:textId="77777777" w:rsidR="00EE4DB7" w:rsidRDefault="00EE4DB7" w:rsidP="004C3C1D"/>
                  </w:txbxContent>
                </v:textbox>
              </v:shape>
            </w:pict>
          </mc:Fallback>
        </mc:AlternateContent>
      </w:r>
    </w:p>
    <w:p w14:paraId="470A9E62" w14:textId="77777777" w:rsidR="00EE4DB7" w:rsidRPr="00456781" w:rsidRDefault="00EE4DB7" w:rsidP="004C3C1D">
      <w:pPr>
        <w:rPr>
          <w:rFonts w:ascii="Arial" w:hAnsi="Arial" w:cs="Arial"/>
          <w:b/>
          <w:lang w:val="pt-BR"/>
        </w:rPr>
      </w:pPr>
      <w:r w:rsidRPr="00456781">
        <w:rPr>
          <w:rFonts w:ascii="Arial" w:hAnsi="Arial" w:cs="Arial"/>
          <w:b/>
          <w:bCs/>
          <w:lang w:val="pt-BR"/>
        </w:rPr>
        <w:t>Tír</w:t>
      </w:r>
    </w:p>
    <w:p w14:paraId="7D6AFCA0" w14:textId="77777777" w:rsidR="00EE4DB7" w:rsidRPr="00456781" w:rsidRDefault="00EE4DB7" w:rsidP="004C3C1D">
      <w:pPr>
        <w:rPr>
          <w:rFonts w:ascii="Arial" w:hAnsi="Arial" w:cs="Arial"/>
          <w:b/>
          <w:lang w:val="pt-B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3" behindDoc="0" locked="0" layoutInCell="1" allowOverlap="1" wp14:anchorId="23BF910F" wp14:editId="072CC16C">
                <wp:simplePos x="0" y="0"/>
                <wp:positionH relativeFrom="column">
                  <wp:posOffset>2679700</wp:posOffset>
                </wp:positionH>
                <wp:positionV relativeFrom="paragraph">
                  <wp:posOffset>140970</wp:posOffset>
                </wp:positionV>
                <wp:extent cx="2489200" cy="378460"/>
                <wp:effectExtent l="0" t="0" r="25400" b="2159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976C0" w14:textId="77777777" w:rsidR="00EE4DB7" w:rsidRDefault="00EE4DB7" w:rsidP="004C3C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F910F" id="Text Box 68" o:spid="_x0000_s1043" type="#_x0000_t202" style="position:absolute;margin-left:211pt;margin-top:11.1pt;width:196pt;height:29.8pt;z-index:2516736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">
                <v:textbox>
                  <w:txbxContent>
                    <w:p w14:paraId="52B976C0" w14:textId="77777777" w:rsidR="00EE4DB7" w:rsidRDefault="00EE4DB7" w:rsidP="004C3C1D"/>
                  </w:txbxContent>
                </v:textbox>
              </v:shape>
            </w:pict>
          </mc:Fallback>
        </mc:AlternateContent>
      </w:r>
    </w:p>
    <w:p w14:paraId="0C6A7CF7" w14:textId="77777777" w:rsidR="00EE4DB7" w:rsidRPr="00456781" w:rsidRDefault="00EE4DB7" w:rsidP="004C3C1D">
      <w:pPr>
        <w:rPr>
          <w:rFonts w:ascii="Arial" w:hAnsi="Arial" w:cs="Arial"/>
          <w:b/>
          <w:bCs/>
          <w:lang w:val="pt-BR"/>
        </w:rPr>
      </w:pPr>
      <w:r w:rsidRPr="00456781">
        <w:rPr>
          <w:rFonts w:ascii="Arial" w:hAnsi="Arial" w:cs="Arial"/>
          <w:b/>
          <w:bCs/>
          <w:lang w:val="pt-BR"/>
        </w:rPr>
        <w:t xml:space="preserve">Dáta ar aistrigh tú chuig </w:t>
      </w:r>
    </w:p>
    <w:p w14:paraId="6C48C680" w14:textId="77777777" w:rsidR="00EE4DB7" w:rsidRPr="00E467EE" w:rsidRDefault="00EE4DB7" w:rsidP="004C3C1D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an seoladh</w:t>
      </w:r>
    </w:p>
    <w:p w14:paraId="3EF4143C" w14:textId="77777777" w:rsidR="00EE4DB7" w:rsidRPr="00E467EE" w:rsidRDefault="00EE4DB7" w:rsidP="004C3C1D">
      <w:pPr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7" behindDoc="0" locked="0" layoutInCell="1" allowOverlap="1" wp14:anchorId="5B04FEF6" wp14:editId="69B5FC14">
                <wp:simplePos x="0" y="0"/>
                <wp:positionH relativeFrom="column">
                  <wp:posOffset>2679700</wp:posOffset>
                </wp:positionH>
                <wp:positionV relativeFrom="paragraph">
                  <wp:posOffset>159385</wp:posOffset>
                </wp:positionV>
                <wp:extent cx="2489200" cy="289560"/>
                <wp:effectExtent l="0" t="0" r="25400" b="1524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665A7" w14:textId="77777777" w:rsidR="00EE4DB7" w:rsidRDefault="00EE4DB7" w:rsidP="004C3C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4FEF6" id="Text Box 67" o:spid="_x0000_s1044" type="#_x0000_t202" style="position:absolute;margin-left:211pt;margin-top:12.55pt;width:196pt;height:22.8pt;z-index:2516746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">
                <v:textbox>
                  <w:txbxContent>
                    <w:p w14:paraId="12D665A7" w14:textId="77777777" w:rsidR="00EE4DB7" w:rsidRDefault="00EE4DB7" w:rsidP="004C3C1D"/>
                  </w:txbxContent>
                </v:textbox>
              </v:shape>
            </w:pict>
          </mc:Fallback>
        </mc:AlternateContent>
      </w:r>
    </w:p>
    <w:p w14:paraId="34B925D4" w14:textId="77777777" w:rsidR="00EE4DB7" w:rsidRPr="00E467EE" w:rsidRDefault="00EE4DB7" w:rsidP="004C3C1D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Uimhir Árachais Náisiúnta</w:t>
      </w:r>
    </w:p>
    <w:p w14:paraId="3DECFC4C" w14:textId="77777777" w:rsidR="00EE4DB7" w:rsidRPr="00E467EE" w:rsidRDefault="00EE4DB7" w:rsidP="004C3C1D">
      <w:pPr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51" behindDoc="0" locked="0" layoutInCell="1" allowOverlap="1" wp14:anchorId="05948DDF" wp14:editId="2F134821">
                <wp:simplePos x="0" y="0"/>
                <wp:positionH relativeFrom="column">
                  <wp:posOffset>2679700</wp:posOffset>
                </wp:positionH>
                <wp:positionV relativeFrom="paragraph">
                  <wp:posOffset>164465</wp:posOffset>
                </wp:positionV>
                <wp:extent cx="2489200" cy="289560"/>
                <wp:effectExtent l="0" t="0" r="25400" b="1524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E5E5F" w14:textId="77777777" w:rsidR="00EE4DB7" w:rsidRDefault="00EE4DB7" w:rsidP="004C3C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48DDF" id="Text Box 65" o:spid="_x0000_s1045" type="#_x0000_t202" style="position:absolute;margin-left:211pt;margin-top:12.95pt;width:196pt;height:22.8pt;z-index:2516756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">
                <v:textbox>
                  <w:txbxContent>
                    <w:p w14:paraId="01DE5E5F" w14:textId="77777777" w:rsidR="00EE4DB7" w:rsidRDefault="00EE4DB7" w:rsidP="004C3C1D"/>
                  </w:txbxContent>
                </v:textbox>
              </v:shape>
            </w:pict>
          </mc:Fallback>
        </mc:AlternateContent>
      </w:r>
    </w:p>
    <w:p w14:paraId="4797D7FC" w14:textId="77777777" w:rsidR="00EE4DB7" w:rsidRPr="00E467EE" w:rsidRDefault="00EE4DB7" w:rsidP="004C3C1D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Baile Breithe</w:t>
      </w:r>
    </w:p>
    <w:p w14:paraId="2745B95D" w14:textId="77777777" w:rsidR="00EE4DB7" w:rsidRDefault="00EE4DB7" w:rsidP="004C3C1D">
      <w:pPr>
        <w:rPr>
          <w:rFonts w:ascii="Arial" w:hAnsi="Arial" w:cs="Arial"/>
          <w:b/>
          <w:bCs/>
        </w:rPr>
      </w:pPr>
    </w:p>
    <w:p w14:paraId="38E4DDF5" w14:textId="77777777" w:rsidR="00EE4DB7" w:rsidRDefault="00EE4DB7" w:rsidP="004C3C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5" behindDoc="0" locked="0" layoutInCell="1" allowOverlap="1" wp14:anchorId="11C2E299" wp14:editId="7C7BBB6E">
                <wp:simplePos x="0" y="0"/>
                <wp:positionH relativeFrom="column">
                  <wp:posOffset>2679700</wp:posOffset>
                </wp:positionH>
                <wp:positionV relativeFrom="paragraph">
                  <wp:posOffset>-5080</wp:posOffset>
                </wp:positionV>
                <wp:extent cx="2489200" cy="289560"/>
                <wp:effectExtent l="0" t="0" r="25400" b="1524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149F6" w14:textId="77777777" w:rsidR="00EE4DB7" w:rsidRDefault="00EE4DB7" w:rsidP="004C3C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2E299" id="Text Box 64" o:spid="_x0000_s1046" type="#_x0000_t202" style="position:absolute;margin-left:211pt;margin-top:-.4pt;width:196pt;height:22.8pt;z-index:2516766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">
                <v:textbox>
                  <w:txbxContent>
                    <w:p w14:paraId="3A1149F6" w14:textId="77777777" w:rsidR="00EE4DB7" w:rsidRDefault="00EE4DB7" w:rsidP="004C3C1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</w:rPr>
        <w:t>Tír Breithe</w:t>
      </w:r>
    </w:p>
    <w:p w14:paraId="3F23CA2F" w14:textId="77777777" w:rsidR="00EE4DB7" w:rsidRPr="00E467EE" w:rsidRDefault="00EE4DB7" w:rsidP="004C3C1D">
      <w:pPr>
        <w:rPr>
          <w:b/>
        </w:rPr>
      </w:pPr>
    </w:p>
    <w:p w14:paraId="5B10402B" w14:textId="77777777" w:rsidR="00EE4DB7" w:rsidRDefault="00EE4DB7" w:rsidP="004C3C1D">
      <w:pPr>
        <w:rPr>
          <w:rFonts w:ascii="Arial" w:hAnsi="Arial" w:cs="Arial"/>
          <w:b/>
          <w:bCs/>
        </w:rPr>
      </w:pPr>
    </w:p>
    <w:p w14:paraId="197A9C52" w14:textId="77777777" w:rsidR="00EE4DB7" w:rsidRDefault="00EE4DB7" w:rsidP="004C3C1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Sonraigh cén dóigh ar féidir teagmháil a dhéanamh leat le linn uaireanta oibre:</w:t>
      </w:r>
    </w:p>
    <w:p w14:paraId="0FCBC272" w14:textId="77777777" w:rsidR="00EE4DB7" w:rsidRPr="00E467EE" w:rsidRDefault="00EE4DB7" w:rsidP="004C3C1D">
      <w:pPr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9" behindDoc="0" locked="0" layoutInCell="1" allowOverlap="1" wp14:anchorId="31D25F7A" wp14:editId="6EA5902D">
                <wp:simplePos x="0" y="0"/>
                <wp:positionH relativeFrom="column">
                  <wp:posOffset>2679700</wp:posOffset>
                </wp:positionH>
                <wp:positionV relativeFrom="paragraph">
                  <wp:posOffset>69215</wp:posOffset>
                </wp:positionV>
                <wp:extent cx="2489200" cy="289560"/>
                <wp:effectExtent l="0" t="0" r="25400" b="1524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4E70A" w14:textId="77777777" w:rsidR="00EE4DB7" w:rsidRDefault="00EE4DB7" w:rsidP="004C3C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25F7A" id="Text Box 63" o:spid="_x0000_s1047" type="#_x0000_t202" style="position:absolute;margin-left:211pt;margin-top:5.45pt;width:196pt;height:22.8pt;z-index:2516776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">
                <v:textbox>
                  <w:txbxContent>
                    <w:p w14:paraId="2F74E70A" w14:textId="77777777" w:rsidR="00EE4DB7" w:rsidRDefault="00EE4DB7" w:rsidP="004C3C1D"/>
                  </w:txbxContent>
                </v:textbox>
              </v:shape>
            </w:pict>
          </mc:Fallback>
        </mc:AlternateContent>
      </w:r>
    </w:p>
    <w:p w14:paraId="16EF3BED" w14:textId="77777777" w:rsidR="00EE4DB7" w:rsidRPr="00E467EE" w:rsidRDefault="00EE4DB7" w:rsidP="004C3C1D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Seoladh Ríomhphoist</w:t>
      </w:r>
      <w:r w:rsidRPr="00E467EE">
        <w:rPr>
          <w:rFonts w:ascii="Arial" w:hAnsi="Arial" w:cs="Arial"/>
          <w:b/>
        </w:rPr>
        <w:t xml:space="preserve"> </w:t>
      </w:r>
    </w:p>
    <w:p w14:paraId="72DAA286" w14:textId="77777777" w:rsidR="00EE4DB7" w:rsidRPr="00E467EE" w:rsidRDefault="00EE4DB7" w:rsidP="004C3C1D">
      <w:pPr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3" behindDoc="0" locked="0" layoutInCell="1" allowOverlap="1" wp14:anchorId="60990BC7" wp14:editId="6A65ADD4">
                <wp:simplePos x="0" y="0"/>
                <wp:positionH relativeFrom="column">
                  <wp:posOffset>2679700</wp:posOffset>
                </wp:positionH>
                <wp:positionV relativeFrom="paragraph">
                  <wp:posOffset>86995</wp:posOffset>
                </wp:positionV>
                <wp:extent cx="2489200" cy="289560"/>
                <wp:effectExtent l="0" t="0" r="25400" b="1524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0ED00" w14:textId="77777777" w:rsidR="00EE4DB7" w:rsidRDefault="00EE4DB7" w:rsidP="004C3C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90BC7" id="Text Box 62" o:spid="_x0000_s1048" type="#_x0000_t202" style="position:absolute;margin-left:211pt;margin-top:6.85pt;width:196pt;height:22.8pt;z-index:2516787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">
                <v:textbox>
                  <w:txbxContent>
                    <w:p w14:paraId="77A0ED00" w14:textId="77777777" w:rsidR="00EE4DB7" w:rsidRDefault="00EE4DB7" w:rsidP="004C3C1D"/>
                  </w:txbxContent>
                </v:textbox>
              </v:shape>
            </w:pict>
          </mc:Fallback>
        </mc:AlternateContent>
      </w:r>
    </w:p>
    <w:p w14:paraId="4899EE0F" w14:textId="77777777" w:rsidR="00EE4DB7" w:rsidRPr="00E467EE" w:rsidRDefault="00EE4DB7" w:rsidP="004C3C1D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Guthán Póca</w:t>
      </w:r>
    </w:p>
    <w:p w14:paraId="544E8732" w14:textId="77777777" w:rsidR="00EE4DB7" w:rsidRDefault="00EE4DB7" w:rsidP="004206F5">
      <w:pPr>
        <w:rPr>
          <w:rFonts w:ascii="Arial" w:hAnsi="Arial" w:cs="Arial"/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7" behindDoc="0" locked="0" layoutInCell="1" allowOverlap="1" wp14:anchorId="59CA845E" wp14:editId="4944E8A2">
                <wp:simplePos x="0" y="0"/>
                <wp:positionH relativeFrom="column">
                  <wp:posOffset>2679700</wp:posOffset>
                </wp:positionH>
                <wp:positionV relativeFrom="paragraph">
                  <wp:posOffset>99695</wp:posOffset>
                </wp:positionV>
                <wp:extent cx="2489200" cy="289560"/>
                <wp:effectExtent l="0" t="0" r="25400" b="1524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18F5D" w14:textId="77777777" w:rsidR="00EE4DB7" w:rsidRDefault="00EE4DB7" w:rsidP="004C3C1D"/>
                          <w:p w14:paraId="0FF5C2EC" w14:textId="77777777" w:rsidR="00EE4DB7" w:rsidRDefault="00EE4DB7" w:rsidP="004C3C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A845E" id="Text Box 60" o:spid="_x0000_s1049" type="#_x0000_t202" style="position:absolute;margin-left:211pt;margin-top:7.85pt;width:196pt;height:22.8pt;z-index:2516797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">
                <v:textbox>
                  <w:txbxContent>
                    <w:p w14:paraId="6C518F5D" w14:textId="77777777" w:rsidR="00EE4DB7" w:rsidRDefault="00EE4DB7" w:rsidP="004C3C1D"/>
                    <w:p w14:paraId="0FF5C2EC" w14:textId="77777777" w:rsidR="00EE4DB7" w:rsidRDefault="00EE4DB7" w:rsidP="004C3C1D"/>
                  </w:txbxContent>
                </v:textbox>
              </v:shape>
            </w:pict>
          </mc:Fallback>
        </mc:AlternateContent>
      </w:r>
    </w:p>
    <w:p w14:paraId="63A56985" w14:textId="77777777" w:rsidR="00EE4DB7" w:rsidRDefault="00EE4DB7" w:rsidP="004206F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Guthán </w:t>
      </w:r>
    </w:p>
    <w:p w14:paraId="5BCE03C8" w14:textId="77777777" w:rsidR="00EE4DB7" w:rsidRDefault="00EE4DB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E4DB7" w:rsidRPr="00456781" w14:paraId="42833443" w14:textId="77777777" w:rsidTr="00BE0A81">
        <w:tc>
          <w:tcPr>
            <w:tcW w:w="9016" w:type="dxa"/>
            <w:shd w:val="clear" w:color="auto" w:fill="323E4F" w:themeFill="text2" w:themeFillShade="BF"/>
          </w:tcPr>
          <w:p w14:paraId="09740226" w14:textId="77777777" w:rsidR="00EE4DB7" w:rsidRPr="00456781" w:rsidRDefault="00EE4DB7" w:rsidP="00E11E7E">
            <w:pPr>
              <w:rPr>
                <w:rFonts w:ascii="Arial" w:hAnsi="Arial" w:cs="Arial"/>
                <w:b/>
                <w:lang w:val="pt-BR"/>
              </w:rPr>
            </w:pPr>
            <w:r w:rsidRPr="00024D15">
              <w:rPr>
                <w:rFonts w:ascii="Arial" w:hAnsi="Arial" w:cs="Arial"/>
                <w:b/>
                <w:bCs/>
                <w:color w:val="FFFFFF" w:themeColor="background1"/>
                <w:lang w:val="pt-BR"/>
              </w:rPr>
              <w:lastRenderedPageBreak/>
              <w:t>Cuid 2: Stair Oideachais agus Fostaíochta</w:t>
            </w:r>
          </w:p>
        </w:tc>
      </w:tr>
    </w:tbl>
    <w:p w14:paraId="3E78BA9E" w14:textId="77777777" w:rsidR="00EE4DB7" w:rsidRPr="00456781" w:rsidRDefault="00EE4DB7" w:rsidP="008E156E">
      <w:pPr>
        <w:autoSpaceDE w:val="0"/>
        <w:autoSpaceDN w:val="0"/>
        <w:adjustRightInd w:val="0"/>
        <w:rPr>
          <w:rFonts w:ascii="Arial" w:hAnsi="Arial" w:cs="Arial"/>
          <w:lang w:val="pt-BR"/>
        </w:rPr>
      </w:pPr>
    </w:p>
    <w:p w14:paraId="389C15CB" w14:textId="77777777" w:rsidR="00EE4DB7" w:rsidRPr="00456781" w:rsidRDefault="00EE4DB7" w:rsidP="008E156E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pt-BR"/>
        </w:rPr>
      </w:pPr>
      <w:r w:rsidRPr="00456781">
        <w:rPr>
          <w:rFonts w:ascii="Arial" w:hAnsi="Arial" w:cs="Arial"/>
          <w:b/>
          <w:u w:val="single"/>
          <w:lang w:val="pt-BR"/>
        </w:rPr>
        <w:t>Oideachas</w:t>
      </w:r>
    </w:p>
    <w:p w14:paraId="56FCD0C8" w14:textId="77777777" w:rsidR="00EE4DB7" w:rsidRPr="00456781" w:rsidRDefault="00EE4DB7" w:rsidP="008E156E">
      <w:pPr>
        <w:autoSpaceDE w:val="0"/>
        <w:autoSpaceDN w:val="0"/>
        <w:adjustRightInd w:val="0"/>
        <w:rPr>
          <w:rFonts w:ascii="Arial" w:hAnsi="Arial" w:cs="Arial"/>
          <w:u w:val="single"/>
          <w:lang w:val="pt-BR"/>
        </w:rPr>
      </w:pPr>
      <w:r w:rsidRPr="00456781">
        <w:rPr>
          <w:rFonts w:ascii="Arial" w:hAnsi="Arial" w:cs="Arial"/>
          <w:u w:val="single"/>
          <w:lang w:val="pt-BR"/>
        </w:rPr>
        <w:t>Breisoideachas / Ardoideachas (Cáilíochtaí 3ú leibhéal san áireamh)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"/>
        <w:gridCol w:w="1043"/>
        <w:gridCol w:w="2333"/>
        <w:gridCol w:w="3934"/>
      </w:tblGrid>
      <w:tr w:rsidR="00EE4DB7" w14:paraId="228C680C" w14:textId="77777777" w:rsidTr="001E5319">
        <w:trPr>
          <w:trHeight w:val="477"/>
        </w:trPr>
        <w:tc>
          <w:tcPr>
            <w:tcW w:w="1101" w:type="dxa"/>
            <w:shd w:val="clear" w:color="auto" w:fill="323E4F" w:themeFill="text2" w:themeFillShade="BF"/>
          </w:tcPr>
          <w:p w14:paraId="3BE25FCC" w14:textId="77777777" w:rsidR="00EE4DB7" w:rsidRPr="00024D15" w:rsidRDefault="00EE4DB7" w:rsidP="001D385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4D15">
              <w:rPr>
                <w:rFonts w:ascii="Arial" w:hAnsi="Arial" w:cs="Arial"/>
                <w:b/>
                <w:bCs/>
                <w:color w:val="FFFFFF" w:themeColor="background1"/>
              </w:rPr>
              <w:t>ó</w:t>
            </w:r>
          </w:p>
        </w:tc>
        <w:tc>
          <w:tcPr>
            <w:tcW w:w="1134" w:type="dxa"/>
            <w:shd w:val="clear" w:color="auto" w:fill="323E4F" w:themeFill="text2" w:themeFillShade="BF"/>
          </w:tcPr>
          <w:p w14:paraId="7681F876" w14:textId="77777777" w:rsidR="00EE4DB7" w:rsidRPr="00024D15" w:rsidRDefault="00EE4DB7" w:rsidP="001D385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4D15">
              <w:rPr>
                <w:rFonts w:ascii="Arial" w:hAnsi="Arial" w:cs="Arial"/>
                <w:b/>
                <w:bCs/>
                <w:color w:val="FFFFFF" w:themeColor="background1"/>
              </w:rPr>
              <w:t>Go dtí</w:t>
            </w:r>
          </w:p>
        </w:tc>
        <w:tc>
          <w:tcPr>
            <w:tcW w:w="2551" w:type="dxa"/>
            <w:shd w:val="clear" w:color="auto" w:fill="323E4F" w:themeFill="text2" w:themeFillShade="BF"/>
          </w:tcPr>
          <w:p w14:paraId="7325C186" w14:textId="77777777" w:rsidR="00EE4DB7" w:rsidRPr="00024D15" w:rsidRDefault="00EE4DB7" w:rsidP="001D385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4D15">
              <w:rPr>
                <w:rFonts w:ascii="Arial" w:hAnsi="Arial" w:cs="Arial"/>
                <w:b/>
                <w:bCs/>
                <w:color w:val="FFFFFF" w:themeColor="background1"/>
              </w:rPr>
              <w:t>Coláiste / Ollscoil</w:t>
            </w:r>
          </w:p>
        </w:tc>
        <w:tc>
          <w:tcPr>
            <w:tcW w:w="4456" w:type="dxa"/>
            <w:shd w:val="clear" w:color="auto" w:fill="323E4F" w:themeFill="text2" w:themeFillShade="BF"/>
          </w:tcPr>
          <w:p w14:paraId="0A7E18DC" w14:textId="77777777" w:rsidR="00EE4DB7" w:rsidRPr="00024D15" w:rsidRDefault="00EE4DB7" w:rsidP="001D385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4D15">
              <w:rPr>
                <w:rFonts w:ascii="Arial" w:hAnsi="Arial" w:cs="Arial"/>
                <w:b/>
                <w:bCs/>
                <w:color w:val="FFFFFF" w:themeColor="background1"/>
              </w:rPr>
              <w:t>Céim / Teastas agus Torthaí</w:t>
            </w:r>
          </w:p>
        </w:tc>
      </w:tr>
      <w:tr w:rsidR="00EE4DB7" w14:paraId="3F5CA752" w14:textId="77777777" w:rsidTr="001F1E3F">
        <w:trPr>
          <w:trHeight w:val="2305"/>
        </w:trPr>
        <w:tc>
          <w:tcPr>
            <w:tcW w:w="1101" w:type="dxa"/>
          </w:tcPr>
          <w:p w14:paraId="7F8049B4" w14:textId="77777777" w:rsidR="00EE4DB7" w:rsidRDefault="00EE4DB7" w:rsidP="008E15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7988B2E" w14:textId="77777777" w:rsidR="00EE4DB7" w:rsidRDefault="00EE4DB7" w:rsidP="008E15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220493D" w14:textId="77777777" w:rsidR="00EE4DB7" w:rsidRDefault="00EE4DB7" w:rsidP="008E15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BA687CC" w14:textId="77777777" w:rsidR="00EE4DB7" w:rsidRDefault="00EE4DB7" w:rsidP="008E15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EB46065" w14:textId="77777777" w:rsidR="00EE4DB7" w:rsidRDefault="00EE4DB7" w:rsidP="008E15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8E2E0E0" w14:textId="77777777" w:rsidR="00EE4DB7" w:rsidRDefault="00EE4DB7" w:rsidP="008E15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2D9D794" w14:textId="77777777" w:rsidR="00EE4DB7" w:rsidRDefault="00EE4DB7" w:rsidP="008E15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A301950" w14:textId="77777777" w:rsidR="00EE4DB7" w:rsidRDefault="00EE4DB7" w:rsidP="008E15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247F604" w14:textId="77777777" w:rsidR="00EE4DB7" w:rsidRDefault="00EE4DB7" w:rsidP="008E15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DB5DD21" w14:textId="77777777" w:rsidR="00EE4DB7" w:rsidRDefault="00EE4DB7" w:rsidP="008E15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4F1277C" w14:textId="77777777" w:rsidR="00EE4DB7" w:rsidRDefault="00EE4DB7" w:rsidP="008E15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2849A7C" w14:textId="77777777" w:rsidR="00EE4DB7" w:rsidRDefault="00EE4DB7" w:rsidP="008E15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4276A1A" w14:textId="77777777" w:rsidR="00EE4DB7" w:rsidRDefault="00EE4DB7" w:rsidP="008E15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71E4661" w14:textId="77777777" w:rsidR="00EE4DB7" w:rsidRDefault="00EE4DB7" w:rsidP="008E15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F7ED666" w14:textId="77777777" w:rsidR="00EE4DB7" w:rsidRDefault="00EE4DB7" w:rsidP="008E15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FF3D4C0" w14:textId="77777777" w:rsidR="00EE4DB7" w:rsidRDefault="00EE4DB7" w:rsidP="008E15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835D7D0" w14:textId="77777777" w:rsidR="00EE4DB7" w:rsidRDefault="00EE4DB7" w:rsidP="008E15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4A52F63" w14:textId="77777777" w:rsidR="00EE4DB7" w:rsidRDefault="00EE4DB7" w:rsidP="008E15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017C739" w14:textId="77777777" w:rsidR="00EE4DB7" w:rsidRDefault="00EE4DB7" w:rsidP="008E15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B42C2E2" w14:textId="77777777" w:rsidR="00EE4DB7" w:rsidRDefault="00EE4DB7" w:rsidP="008E15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B3AFE2B" w14:textId="77777777" w:rsidR="00EE4DB7" w:rsidRDefault="00EE4DB7" w:rsidP="008E15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1357596" w14:textId="77777777" w:rsidR="00EE4DB7" w:rsidRDefault="00EE4DB7" w:rsidP="008E15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AECDDA6" w14:textId="77777777" w:rsidR="00EE4DB7" w:rsidRDefault="00EE4DB7" w:rsidP="008E15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C000132" w14:textId="77777777" w:rsidR="00EE4DB7" w:rsidRDefault="00EE4DB7" w:rsidP="008E15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73AB77B" w14:textId="77777777" w:rsidR="00EE4DB7" w:rsidRDefault="00EE4DB7" w:rsidP="008E15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29D94C4" w14:textId="77777777" w:rsidR="00EE4DB7" w:rsidRDefault="00EE4DB7" w:rsidP="008E15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2610E0D" w14:textId="77777777" w:rsidR="00EE4DB7" w:rsidRDefault="00EE4DB7" w:rsidP="001F1E3F">
            <w:pPr>
              <w:tabs>
                <w:tab w:val="left" w:pos="33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064E34F" w14:textId="77777777" w:rsidR="00EE4DB7" w:rsidRDefault="00EE4DB7" w:rsidP="001F1E3F">
            <w:pPr>
              <w:tabs>
                <w:tab w:val="left" w:pos="33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9713EB1" w14:textId="77777777" w:rsidR="00EE4DB7" w:rsidRDefault="00EE4DB7" w:rsidP="001F1E3F">
            <w:pPr>
              <w:tabs>
                <w:tab w:val="left" w:pos="33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87EE2D8" w14:textId="77777777" w:rsidR="00EE4DB7" w:rsidRDefault="00EE4DB7" w:rsidP="001F1E3F">
            <w:pPr>
              <w:tabs>
                <w:tab w:val="left" w:pos="33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6D14A70" w14:textId="77777777" w:rsidR="00EE4DB7" w:rsidRDefault="00EE4DB7" w:rsidP="001F1E3F">
            <w:pPr>
              <w:tabs>
                <w:tab w:val="left" w:pos="33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6219FF4" w14:textId="77777777" w:rsidR="00EE4DB7" w:rsidRDefault="00EE4DB7" w:rsidP="001F1E3F">
            <w:pPr>
              <w:tabs>
                <w:tab w:val="left" w:pos="33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3021162" w14:textId="77777777" w:rsidR="00EE4DB7" w:rsidRDefault="00EE4DB7" w:rsidP="001F1E3F">
            <w:pPr>
              <w:tabs>
                <w:tab w:val="left" w:pos="33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161A9DA" w14:textId="77777777" w:rsidR="00EE4DB7" w:rsidRDefault="00EE4DB7" w:rsidP="001F1E3F">
            <w:pPr>
              <w:tabs>
                <w:tab w:val="left" w:pos="33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ABDF473" w14:textId="77777777" w:rsidR="00EE4DB7" w:rsidRDefault="00EE4DB7" w:rsidP="001F1E3F">
            <w:pPr>
              <w:tabs>
                <w:tab w:val="left" w:pos="33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457BAF7" w14:textId="77777777" w:rsidR="00EE4DB7" w:rsidRDefault="00EE4DB7" w:rsidP="001F1E3F">
            <w:pPr>
              <w:tabs>
                <w:tab w:val="left" w:pos="33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4AC71BD" w14:textId="77777777" w:rsidR="00EE4DB7" w:rsidRDefault="00EE4DB7" w:rsidP="001F1E3F">
            <w:pPr>
              <w:tabs>
                <w:tab w:val="left" w:pos="33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69461F7" w14:textId="77777777" w:rsidR="00EE4DB7" w:rsidRDefault="00EE4DB7" w:rsidP="001F1E3F">
            <w:pPr>
              <w:tabs>
                <w:tab w:val="left" w:pos="33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57EEF69" w14:textId="77777777" w:rsidR="00EE4DB7" w:rsidRDefault="00EE4DB7" w:rsidP="001F1E3F">
            <w:pPr>
              <w:tabs>
                <w:tab w:val="left" w:pos="33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56" w:type="dxa"/>
          </w:tcPr>
          <w:p w14:paraId="01B36F35" w14:textId="77777777" w:rsidR="00EE4DB7" w:rsidRDefault="00EE4DB7" w:rsidP="008E15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BBDF27C" w14:textId="77777777" w:rsidR="00EE4DB7" w:rsidRDefault="00EE4DB7" w:rsidP="008E15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10C5BAA" w14:textId="77777777" w:rsidR="00EE4DB7" w:rsidRDefault="00EE4DB7" w:rsidP="008E15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225405A" w14:textId="77777777" w:rsidR="00EE4DB7" w:rsidRDefault="00EE4DB7" w:rsidP="008E15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A22B45C" w14:textId="77777777" w:rsidR="00EE4DB7" w:rsidRDefault="00EE4DB7" w:rsidP="008E15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06DE40B" w14:textId="77777777" w:rsidR="00EE4DB7" w:rsidRDefault="00EE4DB7" w:rsidP="008E15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2D263CB" w14:textId="77777777" w:rsidR="00EE4DB7" w:rsidRDefault="00EE4DB7" w:rsidP="008E15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C4B4EDE" w14:textId="77777777" w:rsidR="00EE4DB7" w:rsidRDefault="00EE4DB7" w:rsidP="008E15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01D789C" w14:textId="77777777" w:rsidR="00EE4DB7" w:rsidRDefault="00EE4DB7" w:rsidP="008E15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5A8CA1F" w14:textId="77777777" w:rsidR="00EE4DB7" w:rsidRDefault="00EE4DB7" w:rsidP="008E15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75ECBBF" w14:textId="77777777" w:rsidR="00EE4DB7" w:rsidRDefault="00EE4DB7" w:rsidP="008E15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ABB38F9" w14:textId="77777777" w:rsidR="00EE4DB7" w:rsidRDefault="00EE4DB7" w:rsidP="008E15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B859973" w14:textId="77777777" w:rsidR="00EE4DB7" w:rsidRDefault="00EE4DB7" w:rsidP="008E15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08BC6C2" w14:textId="77777777" w:rsidR="00EE4DB7" w:rsidRDefault="00EE4DB7" w:rsidP="008E156E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E4DB7" w14:paraId="6F6437C3" w14:textId="77777777" w:rsidTr="001E5319">
        <w:trPr>
          <w:trHeight w:val="414"/>
        </w:trPr>
        <w:tc>
          <w:tcPr>
            <w:tcW w:w="9242" w:type="dxa"/>
            <w:shd w:val="clear" w:color="auto" w:fill="323E4F" w:themeFill="text2" w:themeFillShade="BF"/>
          </w:tcPr>
          <w:p w14:paraId="6D54F5BD" w14:textId="77777777" w:rsidR="00EE4DB7" w:rsidRPr="001E5319" w:rsidRDefault="00EE4DB7" w:rsidP="001E531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b/>
              </w:rPr>
            </w:pPr>
            <w:r w:rsidRPr="00024D15">
              <w:rPr>
                <w:rFonts w:ascii="Arial" w:hAnsi="Arial" w:cs="Arial"/>
                <w:b/>
                <w:bCs/>
                <w:color w:val="FFFFFF" w:themeColor="background1"/>
              </w:rPr>
              <w:t>Liostaigh oiliúint nó cáilíochtaí breise a rinne tú atá bainteach leis an phost.</w:t>
            </w:r>
          </w:p>
        </w:tc>
      </w:tr>
      <w:tr w:rsidR="00EE4DB7" w14:paraId="17AEBA44" w14:textId="77777777">
        <w:trPr>
          <w:trHeight w:val="2305"/>
        </w:trPr>
        <w:tc>
          <w:tcPr>
            <w:tcW w:w="9242" w:type="dxa"/>
          </w:tcPr>
          <w:p w14:paraId="72BC2774" w14:textId="77777777" w:rsidR="00EE4DB7" w:rsidRDefault="00EE4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7427178" w14:textId="77777777" w:rsidR="00EE4DB7" w:rsidRDefault="00EE4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B07EAD4" w14:textId="77777777" w:rsidR="00EE4DB7" w:rsidRDefault="00EE4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9C87F83" w14:textId="77777777" w:rsidR="00EE4DB7" w:rsidRDefault="00EE4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BD09CC8" w14:textId="77777777" w:rsidR="00EE4DB7" w:rsidRDefault="00EE4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D1B7679" w14:textId="77777777" w:rsidR="00EE4DB7" w:rsidRDefault="00EE4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19D0DA6" w14:textId="77777777" w:rsidR="00EE4DB7" w:rsidRDefault="00EE4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1215F5D" w14:textId="77777777" w:rsidR="00EE4DB7" w:rsidRDefault="00EE4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8544642" w14:textId="77777777" w:rsidR="00EE4DB7" w:rsidRDefault="00EE4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41812C9" w14:textId="77777777" w:rsidR="00EE4DB7" w:rsidRDefault="00EE4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A95ADCB" w14:textId="77777777" w:rsidR="00EE4DB7" w:rsidRDefault="00EE4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B39197E" w14:textId="77777777" w:rsidR="00EE4DB7" w:rsidRDefault="00EE4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893BAF6" w14:textId="77777777" w:rsidR="00EE4DB7" w:rsidRDefault="00EE4DB7">
            <w:pPr>
              <w:tabs>
                <w:tab w:val="left" w:pos="33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6782E14" w14:textId="77777777" w:rsidR="00EE4DB7" w:rsidRDefault="00EE4DB7">
            <w:pPr>
              <w:tabs>
                <w:tab w:val="left" w:pos="33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B8CB6BD" w14:textId="77777777" w:rsidR="00EE4DB7" w:rsidRDefault="00EE4DB7">
            <w:pPr>
              <w:tabs>
                <w:tab w:val="left" w:pos="33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04B6C11" w14:textId="77777777" w:rsidR="00EE4DB7" w:rsidRDefault="00EE4DB7">
            <w:pPr>
              <w:tabs>
                <w:tab w:val="left" w:pos="33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87DA84F" w14:textId="77777777" w:rsidR="00EE4DB7" w:rsidRDefault="00EE4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52C74D5" w14:textId="77777777" w:rsidR="00EE4DB7" w:rsidRDefault="00EE4DB7" w:rsidP="008E156E">
      <w:pPr>
        <w:autoSpaceDE w:val="0"/>
        <w:autoSpaceDN w:val="0"/>
        <w:adjustRightInd w:val="0"/>
        <w:rPr>
          <w:rFonts w:ascii="Arial" w:hAnsi="Arial" w:cs="Arial"/>
        </w:rPr>
      </w:pPr>
    </w:p>
    <w:p w14:paraId="358AD6B6" w14:textId="77777777" w:rsidR="00EE4DB7" w:rsidRDefault="00EE4DB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14:paraId="2A5BDAF6" w14:textId="77777777" w:rsidR="00EE4DB7" w:rsidRDefault="00EE4DB7" w:rsidP="008E156E">
      <w:pPr>
        <w:rPr>
          <w:rFonts w:ascii="Arial" w:hAnsi="Arial" w:cs="Arial"/>
          <w:b/>
          <w:bCs/>
          <w:u w:val="single"/>
        </w:rPr>
      </w:pPr>
    </w:p>
    <w:p w14:paraId="20EBD6DA" w14:textId="77777777" w:rsidR="00EE4DB7" w:rsidRPr="003F70E5" w:rsidRDefault="00EE4DB7" w:rsidP="008E156E">
      <w:pPr>
        <w:rPr>
          <w:rFonts w:ascii="Arial" w:hAnsi="Arial" w:cs="Arial"/>
          <w:b/>
          <w:bCs/>
          <w:u w:val="single"/>
        </w:rPr>
      </w:pPr>
      <w:r w:rsidRPr="003F70E5">
        <w:rPr>
          <w:rFonts w:ascii="Arial" w:hAnsi="Arial" w:cs="Arial"/>
          <w:b/>
          <w:bCs/>
          <w:u w:val="single"/>
        </w:rPr>
        <w:t>Stair Fostaíochta (Tosaigh le d’fhostóir reatha/is déanaí)</w:t>
      </w:r>
    </w:p>
    <w:p w14:paraId="129E279D" w14:textId="77777777" w:rsidR="00EE4DB7" w:rsidRDefault="00EE4DB7" w:rsidP="008E156E">
      <w:pPr>
        <w:rPr>
          <w:rFonts w:ascii="Arial" w:hAnsi="Arial" w:cs="Arial"/>
          <w:b/>
          <w:bCs/>
        </w:rPr>
      </w:pPr>
    </w:p>
    <w:tbl>
      <w:tblPr>
        <w:tblW w:w="9326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8"/>
        <w:gridCol w:w="3260"/>
        <w:gridCol w:w="4148"/>
      </w:tblGrid>
      <w:tr w:rsidR="00EE4DB7" w14:paraId="2A04F895" w14:textId="77777777" w:rsidTr="00945B6A">
        <w:trPr>
          <w:trHeight w:val="806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58627146" w14:textId="77777777" w:rsidR="00EE4DB7" w:rsidRPr="00024D15" w:rsidRDefault="00EE4DB7" w:rsidP="001D385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4D15">
              <w:rPr>
                <w:rFonts w:ascii="Arial" w:hAnsi="Arial" w:cs="Arial"/>
                <w:b/>
                <w:bCs/>
                <w:color w:val="FFFFFF" w:themeColor="background1"/>
              </w:rPr>
              <w:t>DATAÍ FOSTAITHE</w:t>
            </w:r>
          </w:p>
          <w:p w14:paraId="53A06FF5" w14:textId="77777777" w:rsidR="00EE4DB7" w:rsidRPr="00024D15" w:rsidRDefault="00EE4DB7" w:rsidP="001D385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4D15">
              <w:rPr>
                <w:rFonts w:ascii="Arial" w:hAnsi="Arial" w:cs="Arial"/>
                <w:b/>
                <w:bCs/>
                <w:color w:val="FFFFFF" w:themeColor="background1"/>
              </w:rPr>
              <w:t>(Ó / GO DTÍ)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4CF3E890" w14:textId="77777777" w:rsidR="00EE4DB7" w:rsidRPr="00024D15" w:rsidRDefault="00EE4DB7" w:rsidP="001D385E">
            <w:pPr>
              <w:rPr>
                <w:color w:val="FFFFFF" w:themeColor="background1"/>
                <w:lang w:val="pt-B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024D15">
              <w:rPr>
                <w:rFonts w:ascii="Arial" w:hAnsi="Arial" w:cs="Arial"/>
                <w:b/>
                <w:bCs/>
                <w:color w:val="FFFFFF" w:themeColor="background1"/>
                <w:lang w:val="pt-BR"/>
              </w:rPr>
              <w:t>AINM AGUS SEOLADH AN FHOSTÓRA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442DBEFE" w14:textId="77777777" w:rsidR="00EE4DB7" w:rsidRPr="00024D15" w:rsidRDefault="00EE4DB7" w:rsidP="00945B6A">
            <w:pPr>
              <w:rPr>
                <w:color w:val="FFFFFF" w:themeColor="background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024D15">
              <w:rPr>
                <w:rFonts w:ascii="Arial" w:hAnsi="Arial" w:cs="Arial"/>
                <w:b/>
                <w:bCs/>
                <w:color w:val="FFFFFF" w:themeColor="background1"/>
              </w:rPr>
              <w:t>TEIDEAL AN PHOIST</w:t>
            </w:r>
          </w:p>
        </w:tc>
      </w:tr>
      <w:tr w:rsidR="00EE4DB7" w14:paraId="3EBD6001" w14:textId="77777777" w:rsidTr="00945B6A">
        <w:trPr>
          <w:trHeight w:val="285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2B99" w14:textId="77777777" w:rsidR="00EE4DB7" w:rsidRPr="0050762A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CB23A49" w14:textId="77777777" w:rsidR="00EE4DB7" w:rsidRPr="0050762A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C72FB14" w14:textId="77777777" w:rsidR="00EE4DB7" w:rsidRPr="0050762A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2171212" w14:textId="77777777" w:rsidR="00EE4DB7" w:rsidRPr="0050762A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A1D1447" w14:textId="77777777" w:rsidR="00EE4DB7" w:rsidRPr="0050762A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89FDC87" w14:textId="77777777" w:rsidR="00EE4DB7" w:rsidRPr="0050762A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7DC2719" w14:textId="77777777" w:rsidR="00EE4DB7" w:rsidRPr="0050762A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3D4ADE4" w14:textId="77777777" w:rsidR="00EE4DB7" w:rsidRPr="0050762A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11FEC6D" w14:textId="77777777" w:rsidR="00EE4DB7" w:rsidRPr="0050762A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0BE0151" w14:textId="77777777" w:rsidR="00EE4DB7" w:rsidRPr="0050762A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4455399" w14:textId="77777777" w:rsidR="00EE4DB7" w:rsidRPr="0050762A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2A4DFE3" w14:textId="77777777" w:rsidR="00EE4DB7" w:rsidRPr="0050762A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A2DCFFF" w14:textId="77777777" w:rsidR="00EE4DB7" w:rsidRPr="0050762A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A913CE2" w14:textId="77777777" w:rsidR="00EE4DB7" w:rsidRPr="0050762A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0D97C60" w14:textId="77777777" w:rsidR="00EE4DB7" w:rsidRPr="0050762A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2853349" w14:textId="77777777" w:rsidR="00EE4DB7" w:rsidRPr="0050762A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B0D4B23" w14:textId="77777777" w:rsidR="00EE4DB7" w:rsidRPr="0050762A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80872D4" w14:textId="77777777" w:rsidR="00EE4DB7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72A052E" w14:textId="77777777" w:rsidR="00EE4DB7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215B191" w14:textId="77777777" w:rsidR="00EE4DB7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549EB2F" w14:textId="77777777" w:rsidR="00EE4DB7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FD025F2" w14:textId="77777777" w:rsidR="00EE4DB7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F4C6D6A" w14:textId="77777777" w:rsidR="00EE4DB7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20E2D57" w14:textId="77777777" w:rsidR="00EE4DB7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4EE0E10" w14:textId="77777777" w:rsidR="00EE4DB7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B9E6323" w14:textId="77777777" w:rsidR="00EE4DB7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64E3911" w14:textId="77777777" w:rsidR="00EE4DB7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1F004AF" w14:textId="77777777" w:rsidR="00EE4DB7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FF0A0AB" w14:textId="77777777" w:rsidR="00EE4DB7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D507398" w14:textId="77777777" w:rsidR="00EE4DB7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26F8641" w14:textId="77777777" w:rsidR="00EE4DB7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B7E4527" w14:textId="77777777" w:rsidR="00EE4DB7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62FC554" w14:textId="77777777" w:rsidR="00EE4DB7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1B21164" w14:textId="77777777" w:rsidR="00EE4DB7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751F60F" w14:textId="77777777" w:rsidR="00EE4DB7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E5950ED" w14:textId="77777777" w:rsidR="00EE4DB7" w:rsidRPr="0050762A" w:rsidRDefault="00EE4DB7" w:rsidP="001E53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65C6" w14:textId="77777777" w:rsidR="00EE4DB7" w:rsidRPr="0050762A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C870FF5" w14:textId="77777777" w:rsidR="00EE4DB7" w:rsidRPr="0050762A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47BF83B" w14:textId="77777777" w:rsidR="00EE4DB7" w:rsidRPr="0050762A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2EEBB30" w14:textId="77777777" w:rsidR="00EE4DB7" w:rsidRPr="0050762A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B8FEC6A" w14:textId="77777777" w:rsidR="00EE4DB7" w:rsidRPr="0050762A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B6D7F64" w14:textId="77777777" w:rsidR="00EE4DB7" w:rsidRPr="0050762A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2BCF3D8" w14:textId="77777777" w:rsidR="00EE4DB7" w:rsidRPr="0050762A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5E3A179" w14:textId="77777777" w:rsidR="00EE4DB7" w:rsidRPr="0050762A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8B6907A" w14:textId="77777777" w:rsidR="00EE4DB7" w:rsidRPr="0050762A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ED152EA" w14:textId="77777777" w:rsidR="00EE4DB7" w:rsidRPr="0050762A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F66B67F" w14:textId="77777777" w:rsidR="00EE4DB7" w:rsidRPr="0050762A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273F7A9" w14:textId="77777777" w:rsidR="00EE4DB7" w:rsidRPr="0050762A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5F0D9DA" w14:textId="77777777" w:rsidR="00EE4DB7" w:rsidRPr="0050762A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3E2304E" w14:textId="77777777" w:rsidR="00EE4DB7" w:rsidRPr="0050762A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763C4FB" w14:textId="77777777" w:rsidR="00EE4DB7" w:rsidRPr="0050762A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9887DD7" w14:textId="77777777" w:rsidR="00EE4DB7" w:rsidRPr="0050762A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45084D6" w14:textId="77777777" w:rsidR="00EE4DB7" w:rsidRPr="0050762A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004D685" w14:textId="77777777" w:rsidR="00EE4DB7" w:rsidRPr="0050762A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4A65873" w14:textId="77777777" w:rsidR="00EE4DB7" w:rsidRPr="0050762A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C9C0D18" w14:textId="77777777" w:rsidR="00EE4DB7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9AF18FA" w14:textId="77777777" w:rsidR="00EE4DB7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D5DFEB2" w14:textId="77777777" w:rsidR="00EE4DB7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A00BE44" w14:textId="77777777" w:rsidR="00EE4DB7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9901B1B" w14:textId="77777777" w:rsidR="00EE4DB7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86CC3EF" w14:textId="77777777" w:rsidR="00EE4DB7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FA57B98" w14:textId="77777777" w:rsidR="00EE4DB7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A8352E7" w14:textId="77777777" w:rsidR="00EE4DB7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B105C35" w14:textId="77777777" w:rsidR="00EE4DB7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DAE337F" w14:textId="77777777" w:rsidR="00EE4DB7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EFA6B99" w14:textId="77777777" w:rsidR="00EE4DB7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7FEABF7" w14:textId="77777777" w:rsidR="00EE4DB7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0180556" w14:textId="77777777" w:rsidR="00EE4DB7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4918F95" w14:textId="77777777" w:rsidR="00EE4DB7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F3E0AB7" w14:textId="77777777" w:rsidR="00EE4DB7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A2DE22C" w14:textId="77777777" w:rsidR="00EE4DB7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D4AAE11" w14:textId="77777777" w:rsidR="00EE4DB7" w:rsidRPr="0050762A" w:rsidRDefault="00EE4DB7" w:rsidP="001E53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9439" w14:textId="77777777" w:rsidR="00EE4DB7" w:rsidRPr="0050762A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BB72493" w14:textId="77777777" w:rsidR="00EE4DB7" w:rsidRPr="0050762A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C02FB63" w14:textId="77777777" w:rsidR="00EE4DB7" w:rsidRPr="0050762A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972D297" w14:textId="77777777" w:rsidR="00EE4DB7" w:rsidRPr="0050762A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505CB98" w14:textId="77777777" w:rsidR="00EE4DB7" w:rsidRPr="0050762A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A602670" w14:textId="77777777" w:rsidR="00EE4DB7" w:rsidRPr="0050762A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5AF7492" w14:textId="77777777" w:rsidR="00EE4DB7" w:rsidRPr="0050762A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717F5BC" w14:textId="77777777" w:rsidR="00EE4DB7" w:rsidRPr="0050762A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D3AE7F8" w14:textId="77777777" w:rsidR="00EE4DB7" w:rsidRPr="0050762A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7E1D130" w14:textId="77777777" w:rsidR="00EE4DB7" w:rsidRPr="0050762A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D22EBD7" w14:textId="77777777" w:rsidR="00EE4DB7" w:rsidRPr="0050762A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FBE62EE" w14:textId="77777777" w:rsidR="00EE4DB7" w:rsidRPr="0050762A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5E63DC6" w14:textId="77777777" w:rsidR="00EE4DB7" w:rsidRPr="0050762A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CDC8B55" w14:textId="77777777" w:rsidR="00EE4DB7" w:rsidRPr="0050762A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3D9EA6A" w14:textId="77777777" w:rsidR="00EE4DB7" w:rsidRPr="0050762A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A029044" w14:textId="77777777" w:rsidR="00EE4DB7" w:rsidRPr="0050762A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F655D8A" w14:textId="77777777" w:rsidR="00EE4DB7" w:rsidRPr="0050762A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EC252FE" w14:textId="77777777" w:rsidR="00EE4DB7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FF6CEA3" w14:textId="77777777" w:rsidR="00EE4DB7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A62206E" w14:textId="77777777" w:rsidR="00EE4DB7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182CDF0" w14:textId="77777777" w:rsidR="00EE4DB7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2234FF2" w14:textId="77777777" w:rsidR="00EE4DB7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FBED600" w14:textId="77777777" w:rsidR="00EE4DB7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72484BB" w14:textId="77777777" w:rsidR="00EE4DB7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F04E5C1" w14:textId="77777777" w:rsidR="00EE4DB7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9EF0590" w14:textId="77777777" w:rsidR="00EE4DB7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1B54718" w14:textId="77777777" w:rsidR="00EE4DB7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2753F21" w14:textId="77777777" w:rsidR="00EE4DB7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703C5E8" w14:textId="77777777" w:rsidR="00EE4DB7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6CC24DA" w14:textId="77777777" w:rsidR="00EE4DB7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0AEBBA8" w14:textId="77777777" w:rsidR="00EE4DB7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A61C445" w14:textId="77777777" w:rsidR="00EE4DB7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3B3534C" w14:textId="77777777" w:rsidR="00EE4DB7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18F6859" w14:textId="77777777" w:rsidR="00EE4DB7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5A2DAB9" w14:textId="77777777" w:rsidR="00EE4DB7" w:rsidRDefault="00EE4DB7" w:rsidP="00507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3ADD47D" w14:textId="77777777" w:rsidR="00EE4DB7" w:rsidRPr="0050762A" w:rsidRDefault="00EE4DB7" w:rsidP="001E53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0218E0BB" w14:textId="77777777" w:rsidR="00EE4DB7" w:rsidRDefault="00EE4DB7" w:rsidP="004C3C1D"/>
    <w:p w14:paraId="0F721BA9" w14:textId="77777777" w:rsidR="00EE4DB7" w:rsidRDefault="00EE4DB7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E4DB7" w:rsidRPr="007B671E" w14:paraId="21C4850A" w14:textId="77777777" w:rsidTr="0012059D">
        <w:tc>
          <w:tcPr>
            <w:tcW w:w="9242" w:type="dxa"/>
            <w:shd w:val="clear" w:color="auto" w:fill="323E4F" w:themeFill="text2" w:themeFillShade="BF"/>
          </w:tcPr>
          <w:p w14:paraId="279BDEF1" w14:textId="77777777" w:rsidR="00EE4DB7" w:rsidRPr="00456781" w:rsidRDefault="00EE4DB7" w:rsidP="000D2CDA">
            <w:pPr>
              <w:rPr>
                <w:rFonts w:ascii="Arial" w:hAnsi="Arial" w:cs="Arial"/>
                <w:b/>
                <w:lang w:val="pt-BR"/>
              </w:rPr>
            </w:pPr>
            <w:r w:rsidRPr="00456781">
              <w:rPr>
                <w:rFonts w:ascii="Arial" w:hAnsi="Arial" w:cs="Arial"/>
                <w:b/>
                <w:bCs/>
                <w:color w:val="FFFFFF" w:themeColor="background1"/>
                <w:lang w:val="pt-BR"/>
              </w:rPr>
              <w:lastRenderedPageBreak/>
              <w:t>Cuid 3: Critéir Riachtanacha agus Inmhianaithe</w:t>
            </w:r>
          </w:p>
        </w:tc>
      </w:tr>
    </w:tbl>
    <w:p w14:paraId="0B30A109" w14:textId="77777777" w:rsidR="00EE4DB7" w:rsidRPr="00456781" w:rsidRDefault="00EE4DB7" w:rsidP="008E156E">
      <w:pPr>
        <w:rPr>
          <w:b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E4DB7" w:rsidRPr="00456781" w14:paraId="781C29FD" w14:textId="77777777" w:rsidTr="006D491E">
        <w:trPr>
          <w:trHeight w:val="1290"/>
        </w:trPr>
        <w:tc>
          <w:tcPr>
            <w:tcW w:w="9137" w:type="dxa"/>
            <w:shd w:val="clear" w:color="auto" w:fill="323E4F" w:themeFill="text2" w:themeFillShade="BF"/>
          </w:tcPr>
          <w:p w14:paraId="639E85EC" w14:textId="77777777" w:rsidR="00EE4DB7" w:rsidRPr="00456781" w:rsidRDefault="00EE4DB7" w:rsidP="0012059D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lang w:val="pt-BR"/>
              </w:rPr>
            </w:pPr>
            <w:r w:rsidRPr="00456781">
              <w:rPr>
                <w:rFonts w:ascii="Arial" w:hAnsi="Arial" w:cs="Arial"/>
                <w:b/>
                <w:bCs/>
                <w:color w:val="FFFFFF" w:themeColor="background1"/>
                <w:sz w:val="20"/>
                <w:lang w:val="pt-BR"/>
              </w:rPr>
              <w:t>Ní mór d’iarratasóirí na critéir uile atá luaite sa leabhrán eolais a chomhlíonadh faoin dáta deiridh.</w:t>
            </w:r>
          </w:p>
          <w:p w14:paraId="53849CA7" w14:textId="77777777" w:rsidR="00EE4DB7" w:rsidRPr="00456781" w:rsidRDefault="00EE4DB7" w:rsidP="0012059D">
            <w:pPr>
              <w:rPr>
                <w:rFonts w:ascii="Arial" w:hAnsi="Arial" w:cs="Arial"/>
                <w:b/>
                <w:color w:val="FFFFFF" w:themeColor="background1"/>
                <w:sz w:val="20"/>
                <w:lang w:val="pt-BR"/>
              </w:rPr>
            </w:pPr>
          </w:p>
          <w:p w14:paraId="217A9E6B" w14:textId="77777777" w:rsidR="00EE4DB7" w:rsidRPr="00456781" w:rsidRDefault="00EE4DB7" w:rsidP="006D49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24D1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BR"/>
              </w:rPr>
              <w:t>Sonraigh cén dóigh a gcomhlíonann tú na critéir riachtanacha agus inmhianaithe sa bhosca thíos. Ní mór duit fianaise shoiléir a thabhairt i bhfoirm samplaí agus dátaí. Cuir leathanach breise leis más gá.</w:t>
            </w:r>
          </w:p>
        </w:tc>
      </w:tr>
      <w:tr w:rsidR="00EE4DB7" w:rsidRPr="00456781" w14:paraId="6F713269" w14:textId="77777777" w:rsidTr="00386982">
        <w:trPr>
          <w:trHeight w:val="3125"/>
        </w:trPr>
        <w:tc>
          <w:tcPr>
            <w:tcW w:w="9137" w:type="dxa"/>
          </w:tcPr>
          <w:p w14:paraId="6B83B4CF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36BC6A9A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75526418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74D6D7DD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71242FE5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144E52B7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1BC7E6F6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5EF432D9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594F939C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5CDEAD46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65AA3BF5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4ECB0490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5D7AEAFE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4F95F494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46D4B798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69941649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7127E714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22D8CE12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72666047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5C887888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7A84D33E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54A8E98F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6F14EC7C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10C15393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63AFF210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6FE62A79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6BF85BEA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31EB18DE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2325D60A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7D910BDB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4080C2AD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26B932E7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29E28968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72BE2B2D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048B59BC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70FE227D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607E0128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5CFF3D29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46DA41BC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3E189C18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5129138B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2FDF98A2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2FEF503A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0AE57E97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21361F34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3457D825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290BDD82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473D8471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1E0EB014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3485BE9E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09EE7497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1BFB7962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196C64BE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6E619314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3054601A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2FF78669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45EC3021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10FF2E7E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28A75CB6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379C69CA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069342A7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5A70B318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309382ED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26128475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2F70457C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01267CBE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3C8C3E92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6B492DB2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716AF5FB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2F6B82D0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4A863D4E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1AEAA7B7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3730CACF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65E12AEF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0A38F476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4606F9FB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14B0E4FB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614D4002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6B9D69DC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10F314A9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586C550F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4F080D18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02EB3A19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15208589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1BAF91F2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397EABBC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4B8F1553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4B31FCAD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57B7456C" w14:textId="77777777" w:rsidR="00EE4DB7" w:rsidRPr="00456781" w:rsidRDefault="00EE4DB7" w:rsidP="0038698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2CEF3280" w14:textId="77777777" w:rsidR="00EE4DB7" w:rsidRPr="00456781" w:rsidRDefault="00EE4DB7" w:rsidP="008E156E">
            <w:pPr>
              <w:rPr>
                <w:b/>
                <w:lang w:val="pt-BR"/>
              </w:rPr>
            </w:pPr>
          </w:p>
        </w:tc>
      </w:tr>
    </w:tbl>
    <w:p w14:paraId="64A7E525" w14:textId="77777777" w:rsidR="00EE4DB7" w:rsidRPr="00456781" w:rsidRDefault="00EE4DB7" w:rsidP="00386982">
      <w:pPr>
        <w:autoSpaceDE w:val="0"/>
        <w:autoSpaceDN w:val="0"/>
        <w:adjustRightInd w:val="0"/>
        <w:rPr>
          <w:rFonts w:ascii="Arial" w:hAnsi="Arial" w:cs="Arial"/>
          <w:lang w:val="pt-BR"/>
        </w:rPr>
      </w:pPr>
    </w:p>
    <w:p w14:paraId="180EB827" w14:textId="77777777" w:rsidR="00EE4DB7" w:rsidRPr="00456781" w:rsidRDefault="00EE4DB7">
      <w:pPr>
        <w:rPr>
          <w:b/>
          <w:lang w:val="pt-BR"/>
        </w:rPr>
      </w:pPr>
      <w:r w:rsidRPr="00456781">
        <w:rPr>
          <w:b/>
          <w:lang w:val="pt-BR"/>
        </w:rPr>
        <w:br w:type="page"/>
      </w:r>
    </w:p>
    <w:p w14:paraId="07BB5F60" w14:textId="77777777" w:rsidR="00EE4DB7" w:rsidRPr="00024D15" w:rsidRDefault="00EE4DB7" w:rsidP="008E156E">
      <w:pPr>
        <w:rPr>
          <w:b/>
          <w:color w:val="FFFFFF" w:themeColor="background1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24D15" w:rsidRPr="00024D15" w14:paraId="43F406A8" w14:textId="77777777" w:rsidTr="00BC7211">
        <w:tc>
          <w:tcPr>
            <w:tcW w:w="9242" w:type="dxa"/>
            <w:shd w:val="clear" w:color="auto" w:fill="323E4F" w:themeFill="text2" w:themeFillShade="BF"/>
          </w:tcPr>
          <w:p w14:paraId="3A46A9FC" w14:textId="77777777" w:rsidR="00EE4DB7" w:rsidRPr="00024D15" w:rsidRDefault="00EE4DB7" w:rsidP="008E156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24D15">
              <w:rPr>
                <w:rFonts w:ascii="Arial" w:hAnsi="Arial" w:cs="Arial"/>
                <w:b/>
                <w:bCs/>
                <w:color w:val="FFFFFF" w:themeColor="background1"/>
              </w:rPr>
              <w:t>Cuid 4: Tuilleadh Eolais</w:t>
            </w:r>
          </w:p>
        </w:tc>
      </w:tr>
    </w:tbl>
    <w:p w14:paraId="03B03A45" w14:textId="77777777" w:rsidR="00EE4DB7" w:rsidRDefault="00EE4DB7" w:rsidP="008E156E">
      <w:pPr>
        <w:rPr>
          <w:b/>
        </w:rPr>
      </w:pPr>
    </w:p>
    <w:p w14:paraId="1AB81760" w14:textId="77777777" w:rsidR="00EE4DB7" w:rsidRDefault="00EE4DB7" w:rsidP="008E156E">
      <w:pPr>
        <w:rPr>
          <w:rStyle w:val="Clfhoireannramhshocraithenan-alt"/>
          <w:rFonts w:ascii="Arial" w:hAnsi="Arial"/>
        </w:rPr>
      </w:pPr>
      <w:r>
        <w:rPr>
          <w:rStyle w:val="Clfhoireannramhshocraithenan-alt"/>
          <w:rFonts w:ascii="Arial" w:hAnsi="Arial"/>
        </w:rPr>
        <w:t>An bhfuil láncheadúnas tiomána agus rochtain ar fheithicil le haghaidh taisteal a bhaineann leis an obair agat?                      Tá nó Níl   ________</w:t>
      </w:r>
    </w:p>
    <w:p w14:paraId="23657B18" w14:textId="77777777" w:rsidR="00EE4DB7" w:rsidRDefault="00EE4DB7" w:rsidP="008E156E"/>
    <w:p w14:paraId="07300A8F" w14:textId="77777777" w:rsidR="00EE4DB7" w:rsidRPr="00AD6685" w:rsidRDefault="00EE4DB7" w:rsidP="00AD6685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AD6685">
        <w:rPr>
          <w:rFonts w:ascii="Arial" w:hAnsi="Arial" w:cs="Arial"/>
          <w:b/>
          <w:bCs/>
          <w:u w:val="single"/>
        </w:rPr>
        <w:t>Comhionannas Deiseanna</w:t>
      </w:r>
    </w:p>
    <w:p w14:paraId="5911C453" w14:textId="77777777" w:rsidR="00EE4DB7" w:rsidRPr="005E1287" w:rsidRDefault="00EE4DB7" w:rsidP="00AD6685">
      <w:pPr>
        <w:rPr>
          <w:sz w:val="22"/>
        </w:rPr>
      </w:pPr>
    </w:p>
    <w:p w14:paraId="19A57CB8" w14:textId="77777777" w:rsidR="00EE4DB7" w:rsidRPr="005C5BA9" w:rsidRDefault="00EE4DB7" w:rsidP="00D22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5C5BA9">
        <w:rPr>
          <w:rFonts w:ascii="Arial" w:hAnsi="Arial" w:cs="Arial"/>
          <w:b/>
          <w:bCs/>
        </w:rPr>
        <w:t xml:space="preserve">Is fostóir comhionannais í Comhairle na Gaelscolaíochta a chuireann fáilte roimh iarratais ón phobal Protastúnach agus ó mhná. Breithnítear gach iarratas ar fhostaíocht ar bhonn fiúntais agus ar an bhonn sin amháin. </w:t>
      </w:r>
    </w:p>
    <w:p w14:paraId="7CAE6D24" w14:textId="77777777" w:rsidR="00EE4DB7" w:rsidRDefault="00EE4DB7" w:rsidP="008E156E"/>
    <w:p w14:paraId="4A9DF729" w14:textId="77777777" w:rsidR="00EE4DB7" w:rsidRPr="00BC7211" w:rsidRDefault="00EE4DB7" w:rsidP="003A1628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Riachtanais coigeartaithe i dtaca le Triail / le hAgallamh / le Tairiscint Ceapacháin</w:t>
      </w:r>
    </w:p>
    <w:p w14:paraId="291FCE1E" w14:textId="77777777" w:rsidR="00EE4DB7" w:rsidRDefault="00EE4DB7" w:rsidP="003A1628">
      <w:pPr>
        <w:autoSpaceDE w:val="0"/>
        <w:autoSpaceDN w:val="0"/>
        <w:adjustRightInd w:val="0"/>
        <w:rPr>
          <w:rFonts w:ascii="Arial" w:hAnsi="Arial" w:cs="Arial"/>
        </w:rPr>
      </w:pPr>
    </w:p>
    <w:p w14:paraId="44330FCB" w14:textId="77777777" w:rsidR="00EE4DB7" w:rsidRDefault="00EE4DB7" w:rsidP="003A162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Mar fhostóir comhionannas deiseanna, is mian linn a chinntiú go dtugtar deis do na hiarratasóirí uile agallamh nó triail a dhéanamh chomh maith agus is féidir leo. Is mian linn bheith in ann machnamh a dhéanamh ar aon choigeartú réasúnta a d’fhéadfadh bheith ag teastáil uait sa chás go dtairgtear ceapachán duit freisin. </w:t>
      </w:r>
    </w:p>
    <w:p w14:paraId="75F1AFBE" w14:textId="77777777" w:rsidR="00EE4DB7" w:rsidRDefault="00EE4DB7" w:rsidP="003A1628">
      <w:pPr>
        <w:autoSpaceDE w:val="0"/>
        <w:autoSpaceDN w:val="0"/>
        <w:adjustRightInd w:val="0"/>
        <w:rPr>
          <w:rFonts w:ascii="Arial" w:hAnsi="Arial" w:cs="Arial"/>
        </w:rPr>
      </w:pPr>
    </w:p>
    <w:p w14:paraId="53EFF36C" w14:textId="77777777" w:rsidR="00EE4DB7" w:rsidRDefault="00EE4DB7" w:rsidP="003A16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Cuir in iúl dúinn é má tá aon choigeartú nó aon socrú réasúnta ag teastáil uait le cur ar do chumas freastal ar thriail / agallamh nó glacadh le tairiscint fostaíochta. </w:t>
      </w:r>
      <w:r>
        <w:rPr>
          <w:rFonts w:ascii="Arial" w:hAnsi="Arial" w:cs="Arial"/>
          <w:b/>
          <w:bCs/>
        </w:rPr>
        <w:t>Ní chuirfimid in iúl do riarthóirí trialacha ná don phainéal roghnúcháin ach an méid eolais atá DE DHÍTH orthu leis an triail nó leis na hagallaimh a reáchtáil.</w:t>
      </w:r>
    </w:p>
    <w:p w14:paraId="375A698D" w14:textId="77777777" w:rsidR="00EE4DB7" w:rsidRDefault="00EE4DB7" w:rsidP="003A1628">
      <w:pPr>
        <w:autoSpaceDE w:val="0"/>
        <w:autoSpaceDN w:val="0"/>
        <w:adjustRightInd w:val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E4DB7" w14:paraId="75CC87D9" w14:textId="77777777">
        <w:trPr>
          <w:trHeight w:val="4874"/>
        </w:trPr>
        <w:tc>
          <w:tcPr>
            <w:tcW w:w="9242" w:type="dxa"/>
          </w:tcPr>
          <w:p w14:paraId="22900E9B" w14:textId="77777777" w:rsidR="00EE4DB7" w:rsidRDefault="00EE4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B8D159F" w14:textId="77777777" w:rsidR="00EE4DB7" w:rsidRDefault="00EE4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E8328EA" w14:textId="77777777" w:rsidR="00EE4DB7" w:rsidRDefault="00EE4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8C55CAB" w14:textId="77777777" w:rsidR="00EE4DB7" w:rsidRDefault="00EE4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680E6C9" w14:textId="77777777" w:rsidR="00EE4DB7" w:rsidRDefault="00EE4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A227E9E" w14:textId="77777777" w:rsidR="00EE4DB7" w:rsidRDefault="00EE4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86045D3" w14:textId="77777777" w:rsidR="00EE4DB7" w:rsidRDefault="00EE4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0635BA2" w14:textId="77777777" w:rsidR="00EE4DB7" w:rsidRDefault="00EE4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EBF4798" w14:textId="77777777" w:rsidR="00EE4DB7" w:rsidRDefault="00EE4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B2A61DD" w14:textId="77777777" w:rsidR="00EE4DB7" w:rsidRDefault="00EE4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3F95EB6" w14:textId="77777777" w:rsidR="00EE4DB7" w:rsidRDefault="00EE4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0B336AC" w14:textId="77777777" w:rsidR="00EE4DB7" w:rsidRDefault="00EE4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645340E" w14:textId="77777777" w:rsidR="00EE4DB7" w:rsidRDefault="00EE4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7EAF98C" w14:textId="77777777" w:rsidR="00EE4DB7" w:rsidRDefault="00EE4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C741805" w14:textId="77777777" w:rsidR="00EE4DB7" w:rsidRDefault="00EE4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CCA5F71" w14:textId="77777777" w:rsidR="00EE4DB7" w:rsidRDefault="00EE4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ABC53E9" w14:textId="77777777" w:rsidR="00EE4DB7" w:rsidRDefault="00EE4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5EBCDD1" w14:textId="77777777" w:rsidR="00EE4DB7" w:rsidRDefault="00EE4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24378EF" w14:textId="77777777" w:rsidR="00EE4DB7" w:rsidRDefault="00EE4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1833088" w14:textId="77777777" w:rsidR="00EE4DB7" w:rsidRDefault="00EE4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0E9A4BA" w14:textId="77777777" w:rsidR="00EE4DB7" w:rsidRPr="00386982" w:rsidRDefault="00EE4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E614CCE" w14:textId="77777777" w:rsidR="00EE4DB7" w:rsidRDefault="00EE4DB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42848A57" w14:textId="77777777" w:rsidR="00EE4DB7" w:rsidRDefault="00EE4DB7" w:rsidP="003A1628">
      <w:pPr>
        <w:autoSpaceDE w:val="0"/>
        <w:autoSpaceDN w:val="0"/>
        <w:adjustRightInd w:val="0"/>
        <w:rPr>
          <w:b/>
        </w:rPr>
      </w:pPr>
    </w:p>
    <w:p w14:paraId="71BC04D8" w14:textId="77777777" w:rsidR="00EE4DB7" w:rsidRDefault="00EE4DB7" w:rsidP="008E156E"/>
    <w:p w14:paraId="5512B91F" w14:textId="77777777" w:rsidR="00EE4DB7" w:rsidRPr="0079785D" w:rsidRDefault="00EE4DB7" w:rsidP="008E156E"/>
    <w:p w14:paraId="4A54AE68" w14:textId="77777777" w:rsidR="00EE4DB7" w:rsidRPr="004D6675" w:rsidRDefault="00EE4DB7" w:rsidP="00BE0261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Eolas Eile</w:t>
      </w:r>
    </w:p>
    <w:p w14:paraId="2DB3A4F3" w14:textId="77777777" w:rsidR="00EE4DB7" w:rsidRPr="00BC7211" w:rsidRDefault="00EE4DB7" w:rsidP="00BE026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FCBB799" w14:textId="77777777" w:rsidR="00EE4DB7" w:rsidRDefault="00EE4DB7" w:rsidP="00BE026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Má cheaptar thú, cá mhéad ama a bheidh ag teastáil uait sula mbeidh tú in ann tosú sa phost?</w:t>
      </w:r>
    </w:p>
    <w:p w14:paraId="254F40B3" w14:textId="77777777" w:rsidR="00EE4DB7" w:rsidRDefault="00EE4DB7" w:rsidP="00BE026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50"/>
      </w:tblGrid>
      <w:tr w:rsidR="00EE4DB7" w14:paraId="7FC6B331" w14:textId="77777777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6C71DDE1" w14:textId="77777777" w:rsidR="00EE4DB7" w:rsidRPr="00F03FCE" w:rsidRDefault="00EE4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 fáil gan mhoill</w:t>
            </w:r>
          </w:p>
        </w:tc>
        <w:tc>
          <w:tcPr>
            <w:tcW w:w="850" w:type="dxa"/>
          </w:tcPr>
          <w:p w14:paraId="6759EC2F" w14:textId="77777777" w:rsidR="00EE4DB7" w:rsidRDefault="00EE4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E4DB7" w14:paraId="40656163" w14:textId="77777777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04D56321" w14:textId="77777777" w:rsidR="00EE4DB7" w:rsidRPr="00F03FCE" w:rsidRDefault="00EE4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seachtain amháin</w:t>
            </w:r>
          </w:p>
        </w:tc>
        <w:tc>
          <w:tcPr>
            <w:tcW w:w="850" w:type="dxa"/>
          </w:tcPr>
          <w:p w14:paraId="09489413" w14:textId="77777777" w:rsidR="00EE4DB7" w:rsidRDefault="00EE4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E4DB7" w14:paraId="7791B385" w14:textId="77777777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0C55ED8E" w14:textId="77777777" w:rsidR="00EE4DB7" w:rsidRDefault="00EE4DB7">
            <w:r>
              <w:rPr>
                <w:rFonts w:ascii="Arial" w:hAnsi="Arial" w:cs="Arial"/>
              </w:rPr>
              <w:t>2 sheachtain</w:t>
            </w:r>
          </w:p>
        </w:tc>
        <w:tc>
          <w:tcPr>
            <w:tcW w:w="850" w:type="dxa"/>
          </w:tcPr>
          <w:p w14:paraId="57872B37" w14:textId="77777777" w:rsidR="00EE4DB7" w:rsidRDefault="00EE4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E4DB7" w14:paraId="78D7D485" w14:textId="77777777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2BA0EDA7" w14:textId="77777777" w:rsidR="00EE4DB7" w:rsidRPr="00856448" w:rsidRDefault="00EE4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mhí amháin</w:t>
            </w:r>
          </w:p>
        </w:tc>
        <w:tc>
          <w:tcPr>
            <w:tcW w:w="850" w:type="dxa"/>
          </w:tcPr>
          <w:p w14:paraId="57C9EEB7" w14:textId="77777777" w:rsidR="00EE4DB7" w:rsidRDefault="00EE4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E4DB7" w14:paraId="76660A90" w14:textId="77777777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0B00DDB1" w14:textId="77777777" w:rsidR="00EE4DB7" w:rsidRPr="00856448" w:rsidRDefault="00EE4DB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Arial" w:hAnsi="Arial" w:cs="Arial"/>
              </w:rPr>
              <w:t>Níos mó ná 1 mhí amháin</w:t>
            </w:r>
          </w:p>
        </w:tc>
        <w:tc>
          <w:tcPr>
            <w:tcW w:w="850" w:type="dxa"/>
          </w:tcPr>
          <w:p w14:paraId="3B458E04" w14:textId="77777777" w:rsidR="00EE4DB7" w:rsidRDefault="00EE4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43B031B8" w14:textId="77777777" w:rsidR="00EE4DB7" w:rsidRDefault="00EE4DB7" w:rsidP="00BE0261">
      <w:pPr>
        <w:autoSpaceDE w:val="0"/>
        <w:autoSpaceDN w:val="0"/>
        <w:adjustRightInd w:val="0"/>
        <w:rPr>
          <w:rFonts w:ascii="Arial" w:hAnsi="Arial" w:cs="Arial"/>
        </w:rPr>
      </w:pPr>
    </w:p>
    <w:p w14:paraId="59703FFA" w14:textId="77777777" w:rsidR="00EE4DB7" w:rsidRDefault="00EE4DB7" w:rsidP="00BE026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Cén dóigh ar cuireadh ar an eolas faoin phost thú? (freagra sa bhosca thíos)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E4DB7" w14:paraId="7A1DD427" w14:textId="77777777">
        <w:trPr>
          <w:trHeight w:val="766"/>
        </w:trPr>
        <w:tc>
          <w:tcPr>
            <w:tcW w:w="9242" w:type="dxa"/>
          </w:tcPr>
          <w:p w14:paraId="42533562" w14:textId="77777777" w:rsidR="00EE4DB7" w:rsidRDefault="00EE4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D33C918" w14:textId="77777777" w:rsidR="00EE4DB7" w:rsidRDefault="00EE4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6B6650E" w14:textId="77777777" w:rsidR="00EE4DB7" w:rsidRDefault="00EE4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E4F7A90" w14:textId="77777777" w:rsidR="00EE4DB7" w:rsidRDefault="00EE4D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560E775" w14:textId="77777777" w:rsidR="00EE4DB7" w:rsidRDefault="00EE4DB7" w:rsidP="00BE0261">
      <w:pPr>
        <w:autoSpaceDE w:val="0"/>
        <w:autoSpaceDN w:val="0"/>
        <w:adjustRightInd w:val="0"/>
        <w:rPr>
          <w:rFonts w:ascii="Arial" w:hAnsi="Arial" w:cs="Arial"/>
        </w:rPr>
      </w:pPr>
    </w:p>
    <w:p w14:paraId="519C671E" w14:textId="77777777" w:rsidR="00EE4DB7" w:rsidRPr="0045784D" w:rsidRDefault="00EE4DB7" w:rsidP="00BE0261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45784D">
        <w:rPr>
          <w:rFonts w:ascii="Arial" w:hAnsi="Arial" w:cs="Arial"/>
          <w:b/>
          <w:bCs/>
          <w:u w:val="single"/>
        </w:rPr>
        <w:t>Teis</w:t>
      </w:r>
      <w:r>
        <w:rPr>
          <w:rFonts w:ascii="Arial" w:hAnsi="Arial" w:cs="Arial"/>
          <w:b/>
          <w:bCs/>
          <w:u w:val="single"/>
        </w:rPr>
        <w:t>t</w:t>
      </w:r>
      <w:r w:rsidRPr="0045784D">
        <w:rPr>
          <w:rFonts w:ascii="Arial" w:hAnsi="Arial" w:cs="Arial"/>
          <w:b/>
          <w:bCs/>
          <w:u w:val="single"/>
        </w:rPr>
        <w:t>iméireachtaí</w:t>
      </w:r>
    </w:p>
    <w:p w14:paraId="782CCE26" w14:textId="77777777" w:rsidR="00EE4DB7" w:rsidRDefault="00EE4DB7" w:rsidP="00BE0261">
      <w:pPr>
        <w:autoSpaceDE w:val="0"/>
        <w:autoSpaceDN w:val="0"/>
        <w:adjustRightInd w:val="0"/>
        <w:rPr>
          <w:rFonts w:ascii="Arial" w:hAnsi="Arial" w:cs="Arial"/>
        </w:rPr>
      </w:pPr>
    </w:p>
    <w:p w14:paraId="69ED895A" w14:textId="77777777" w:rsidR="00EE4DB7" w:rsidRDefault="00EE4DB7" w:rsidP="00BE026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Iarrtar ort ainm, seoladh agus uimhir ghutháin beirt mholtóirí (is cóir go raibh eolas ag duine acu ar d’fhostaíocht faoi láthair) a thabhairt dúinn sa dóigh go dtig linn dul i dteagmháil leo roimh an agallamh le teistiméireachtaí a fháil.</w:t>
      </w:r>
    </w:p>
    <w:p w14:paraId="58BB4425" w14:textId="77777777" w:rsidR="00EE4DB7" w:rsidRDefault="00EE4DB7" w:rsidP="00BE0261">
      <w:pPr>
        <w:autoSpaceDE w:val="0"/>
        <w:autoSpaceDN w:val="0"/>
        <w:adjustRightInd w:val="0"/>
        <w:rPr>
          <w:rFonts w:ascii="Arial" w:hAnsi="Arial" w:cs="Arial"/>
        </w:rPr>
      </w:pPr>
    </w:p>
    <w:p w14:paraId="23322259" w14:textId="77777777" w:rsidR="00EE4DB7" w:rsidRPr="00BD20DE" w:rsidRDefault="00EE4DB7" w:rsidP="00BE0261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D20DE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n</w:t>
      </w:r>
      <w:r w:rsidRPr="00BD20DE">
        <w:rPr>
          <w:rFonts w:ascii="Arial" w:hAnsi="Arial" w:cs="Arial"/>
          <w:b/>
        </w:rPr>
        <w:t xml:space="preserve"> Chéad Mholtóir</w:t>
      </w:r>
    </w:p>
    <w:p w14:paraId="555C812E" w14:textId="77777777" w:rsidR="00EE4DB7" w:rsidRDefault="00EE4DB7" w:rsidP="00BE0261">
      <w:pPr>
        <w:autoSpaceDE w:val="0"/>
        <w:autoSpaceDN w:val="0"/>
        <w:adjustRightInd w:val="0"/>
        <w:rPr>
          <w:rFonts w:ascii="Arial" w:hAnsi="Arial" w:cs="Arial"/>
        </w:rPr>
      </w:pPr>
    </w:p>
    <w:p w14:paraId="58D49B2D" w14:textId="66D400C2" w:rsidR="00EE4DB7" w:rsidRDefault="00EE4DB7" w:rsidP="00BE026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Ainm   ________________________________________________________</w:t>
      </w:r>
    </w:p>
    <w:p w14:paraId="6F51E28A" w14:textId="77777777" w:rsidR="00EE4DB7" w:rsidRDefault="00EE4DB7" w:rsidP="00BE0261">
      <w:pPr>
        <w:autoSpaceDE w:val="0"/>
        <w:autoSpaceDN w:val="0"/>
        <w:adjustRightInd w:val="0"/>
        <w:rPr>
          <w:rFonts w:ascii="Arial" w:hAnsi="Arial" w:cs="Arial"/>
        </w:rPr>
      </w:pPr>
    </w:p>
    <w:p w14:paraId="336CB621" w14:textId="7E25C026" w:rsidR="00EE4DB7" w:rsidRDefault="00EE4DB7" w:rsidP="00BE026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Seoladh ________________________________________________________</w:t>
      </w:r>
    </w:p>
    <w:p w14:paraId="6C93DC56" w14:textId="77777777" w:rsidR="00EE4DB7" w:rsidRDefault="00EE4DB7" w:rsidP="00BE0261">
      <w:pPr>
        <w:autoSpaceDE w:val="0"/>
        <w:autoSpaceDN w:val="0"/>
        <w:adjustRightInd w:val="0"/>
        <w:rPr>
          <w:rFonts w:ascii="Arial" w:hAnsi="Arial" w:cs="Arial"/>
        </w:rPr>
      </w:pPr>
    </w:p>
    <w:p w14:paraId="431753FE" w14:textId="21C39265" w:rsidR="00C614C7" w:rsidRDefault="00EE4DB7" w:rsidP="00BE026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 w:rsidR="00C614C7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C8A66BA" w14:textId="77777777" w:rsidR="00C614C7" w:rsidRDefault="00C614C7" w:rsidP="00BE0261">
      <w:pPr>
        <w:autoSpaceDE w:val="0"/>
        <w:autoSpaceDN w:val="0"/>
        <w:adjustRightInd w:val="0"/>
        <w:rPr>
          <w:rFonts w:ascii="Arial" w:hAnsi="Arial" w:cs="Arial"/>
        </w:rPr>
      </w:pPr>
    </w:p>
    <w:p w14:paraId="7F78D2F6" w14:textId="6E2E0B09" w:rsidR="00EE4DB7" w:rsidRDefault="00EE4DB7" w:rsidP="00BE026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Cód Poist     _______________</w:t>
      </w:r>
      <w:r w:rsidR="00C614C7">
        <w:rPr>
          <w:rFonts w:ascii="Arial" w:hAnsi="Arial" w:cs="Arial"/>
        </w:rPr>
        <w:t>_______</w:t>
      </w:r>
      <w:r>
        <w:rPr>
          <w:rFonts w:ascii="Arial" w:hAnsi="Arial" w:cs="Arial"/>
        </w:rPr>
        <w:t>___</w:t>
      </w:r>
    </w:p>
    <w:p w14:paraId="59423428" w14:textId="77777777" w:rsidR="00EE4DB7" w:rsidRDefault="00EE4DB7" w:rsidP="00BE0261">
      <w:pPr>
        <w:autoSpaceDE w:val="0"/>
        <w:autoSpaceDN w:val="0"/>
        <w:adjustRightInd w:val="0"/>
        <w:rPr>
          <w:rFonts w:ascii="Arial" w:hAnsi="Arial" w:cs="Arial"/>
        </w:rPr>
      </w:pPr>
    </w:p>
    <w:p w14:paraId="73A96093" w14:textId="776A3C12" w:rsidR="00C614C7" w:rsidRDefault="00EE4DB7" w:rsidP="00BE026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Guthán </w:t>
      </w:r>
      <w:r>
        <w:rPr>
          <w:rFonts w:ascii="Arial" w:hAnsi="Arial" w:cs="Arial"/>
        </w:rPr>
        <w:tab/>
        <w:t>_______________</w:t>
      </w:r>
      <w:r w:rsidR="00C614C7">
        <w:rPr>
          <w:rFonts w:ascii="Arial" w:hAnsi="Arial" w:cs="Arial"/>
        </w:rPr>
        <w:t>_______</w:t>
      </w: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2825C90" w14:textId="77777777" w:rsidR="00C614C7" w:rsidRDefault="00C614C7" w:rsidP="00BE0261">
      <w:pPr>
        <w:autoSpaceDE w:val="0"/>
        <w:autoSpaceDN w:val="0"/>
        <w:adjustRightInd w:val="0"/>
        <w:rPr>
          <w:rFonts w:ascii="Arial" w:hAnsi="Arial" w:cs="Arial"/>
        </w:rPr>
      </w:pPr>
    </w:p>
    <w:p w14:paraId="5BD7C80F" w14:textId="418F7CA5" w:rsidR="00EE4DB7" w:rsidRDefault="00EE4DB7" w:rsidP="00BE026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Slí Bheatha  ________________</w:t>
      </w:r>
      <w:r w:rsidR="00C614C7">
        <w:rPr>
          <w:rFonts w:ascii="Arial" w:hAnsi="Arial" w:cs="Arial"/>
        </w:rPr>
        <w:t>_______</w:t>
      </w:r>
      <w:r>
        <w:rPr>
          <w:rFonts w:ascii="Arial" w:hAnsi="Arial" w:cs="Arial"/>
        </w:rPr>
        <w:t>___</w:t>
      </w:r>
    </w:p>
    <w:p w14:paraId="0022C603" w14:textId="77777777" w:rsidR="00EE4DB7" w:rsidRDefault="00EE4DB7" w:rsidP="00BE0261">
      <w:pPr>
        <w:autoSpaceDE w:val="0"/>
        <w:autoSpaceDN w:val="0"/>
        <w:adjustRightInd w:val="0"/>
        <w:rPr>
          <w:rFonts w:ascii="Arial" w:hAnsi="Arial" w:cs="Arial"/>
        </w:rPr>
      </w:pPr>
    </w:p>
    <w:p w14:paraId="51131D68" w14:textId="77777777" w:rsidR="00EE4DB7" w:rsidRPr="000D2802" w:rsidRDefault="00EE4DB7" w:rsidP="00BE0261">
      <w:pPr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0D2802">
        <w:rPr>
          <w:rFonts w:ascii="Arial" w:hAnsi="Arial" w:cs="Arial"/>
          <w:lang w:val="de-DE"/>
        </w:rPr>
        <w:t>Ríomhphost ________________________________</w:t>
      </w:r>
    </w:p>
    <w:p w14:paraId="655C0116" w14:textId="77777777" w:rsidR="00EE4DB7" w:rsidRPr="000D2802" w:rsidRDefault="00EE4DB7" w:rsidP="00BE0261">
      <w:pPr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14:paraId="15A29D35" w14:textId="77777777" w:rsidR="00EE4DB7" w:rsidRDefault="00EE4DB7" w:rsidP="00BE0261">
      <w:pPr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14:paraId="5E793332" w14:textId="77777777" w:rsidR="00C614C7" w:rsidRDefault="00C614C7" w:rsidP="00BE0261">
      <w:pPr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14:paraId="2AF21F4E" w14:textId="77777777" w:rsidR="00C614C7" w:rsidRDefault="00C614C7" w:rsidP="00BE0261">
      <w:pPr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14:paraId="2EC807EE" w14:textId="77777777" w:rsidR="00C614C7" w:rsidRDefault="00C614C7" w:rsidP="00BE0261">
      <w:pPr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14:paraId="4E978504" w14:textId="77777777" w:rsidR="00C614C7" w:rsidRDefault="00C614C7" w:rsidP="00BE0261">
      <w:pPr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14:paraId="3E7F7D07" w14:textId="77777777" w:rsidR="00C614C7" w:rsidRPr="000D2802" w:rsidRDefault="00C614C7" w:rsidP="00BE0261">
      <w:pPr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14:paraId="1A75C988" w14:textId="77777777" w:rsidR="00EE4DB7" w:rsidRPr="000D2802" w:rsidRDefault="00EE4DB7" w:rsidP="00BE0261">
      <w:pPr>
        <w:autoSpaceDE w:val="0"/>
        <w:autoSpaceDN w:val="0"/>
        <w:adjustRightInd w:val="0"/>
        <w:rPr>
          <w:rFonts w:ascii="Arial" w:hAnsi="Arial" w:cs="Arial"/>
          <w:b/>
          <w:lang w:val="de-DE"/>
        </w:rPr>
      </w:pPr>
      <w:r w:rsidRPr="000D2802">
        <w:rPr>
          <w:rFonts w:ascii="Arial" w:hAnsi="Arial" w:cs="Arial"/>
          <w:b/>
          <w:lang w:val="de-DE"/>
        </w:rPr>
        <w:lastRenderedPageBreak/>
        <w:t>An Dara Moltóir</w:t>
      </w:r>
    </w:p>
    <w:p w14:paraId="33C120A0" w14:textId="77777777" w:rsidR="00EE4DB7" w:rsidRPr="000D2802" w:rsidRDefault="00EE4DB7" w:rsidP="00BE0261">
      <w:pPr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14:paraId="130D7923" w14:textId="77777777" w:rsidR="00EE4DB7" w:rsidRPr="000D2802" w:rsidRDefault="00EE4DB7" w:rsidP="00BE0261">
      <w:pPr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0D2802">
        <w:rPr>
          <w:rFonts w:ascii="Arial" w:hAnsi="Arial" w:cs="Arial"/>
          <w:lang w:val="de-DE"/>
        </w:rPr>
        <w:t xml:space="preserve">Ainm   </w:t>
      </w:r>
      <w:r w:rsidRPr="000D2802">
        <w:rPr>
          <w:rFonts w:ascii="Arial" w:hAnsi="Arial" w:cs="Arial"/>
          <w:lang w:val="de-DE"/>
        </w:rPr>
        <w:tab/>
        <w:t>________________________________________________________</w:t>
      </w:r>
    </w:p>
    <w:p w14:paraId="06ECF37C" w14:textId="77777777" w:rsidR="00EE4DB7" w:rsidRPr="000D2802" w:rsidRDefault="00EE4DB7" w:rsidP="00BE0261">
      <w:pPr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14:paraId="4B457F43" w14:textId="77777777" w:rsidR="00EE4DB7" w:rsidRPr="000D2802" w:rsidRDefault="00EE4DB7" w:rsidP="00BE0261">
      <w:pPr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0D2802">
        <w:rPr>
          <w:rFonts w:ascii="Arial" w:hAnsi="Arial" w:cs="Arial"/>
          <w:lang w:val="de-DE"/>
        </w:rPr>
        <w:t xml:space="preserve">Seoladh </w:t>
      </w:r>
      <w:r w:rsidRPr="000D2802">
        <w:rPr>
          <w:rFonts w:ascii="Arial" w:hAnsi="Arial" w:cs="Arial"/>
          <w:lang w:val="de-DE"/>
        </w:rPr>
        <w:tab/>
        <w:t>________________________________________________________</w:t>
      </w:r>
    </w:p>
    <w:p w14:paraId="4430156A" w14:textId="77777777" w:rsidR="00EE4DB7" w:rsidRPr="000D2802" w:rsidRDefault="00EE4DB7" w:rsidP="00BE0261">
      <w:pPr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14:paraId="7622A0FC" w14:textId="77777777" w:rsidR="00C614C7" w:rsidRDefault="00EE4DB7" w:rsidP="00BE0261">
      <w:pPr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0D2802">
        <w:rPr>
          <w:rFonts w:ascii="Arial" w:hAnsi="Arial" w:cs="Arial"/>
          <w:lang w:val="de-DE"/>
        </w:rPr>
        <w:t>________________________________</w:t>
      </w:r>
      <w:r w:rsidRPr="000D2802">
        <w:rPr>
          <w:rFonts w:ascii="Arial" w:hAnsi="Arial" w:cs="Arial"/>
          <w:lang w:val="de-DE"/>
        </w:rPr>
        <w:tab/>
      </w:r>
      <w:r w:rsidRPr="000D2802">
        <w:rPr>
          <w:rFonts w:ascii="Arial" w:hAnsi="Arial" w:cs="Arial"/>
          <w:lang w:val="de-DE"/>
        </w:rPr>
        <w:tab/>
      </w:r>
    </w:p>
    <w:p w14:paraId="32EDFBC3" w14:textId="77777777" w:rsidR="00C614C7" w:rsidRDefault="00C614C7" w:rsidP="00BE0261">
      <w:pPr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14:paraId="03B268D1" w14:textId="2986C987" w:rsidR="00EE4DB7" w:rsidRPr="000D2802" w:rsidRDefault="00EE4DB7" w:rsidP="00BE0261">
      <w:pPr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0D2802">
        <w:rPr>
          <w:rFonts w:ascii="Arial" w:hAnsi="Arial" w:cs="Arial"/>
          <w:lang w:val="de-DE"/>
        </w:rPr>
        <w:t>Cód Poist     __________________</w:t>
      </w:r>
    </w:p>
    <w:p w14:paraId="6E6BBD37" w14:textId="77777777" w:rsidR="00EE4DB7" w:rsidRPr="000D2802" w:rsidRDefault="00EE4DB7" w:rsidP="00BE0261">
      <w:pPr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14:paraId="2AEE7146" w14:textId="77777777" w:rsidR="00C614C7" w:rsidRDefault="00EE4DB7" w:rsidP="00BE0261">
      <w:pPr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0D2802">
        <w:rPr>
          <w:rFonts w:ascii="Arial" w:hAnsi="Arial" w:cs="Arial"/>
          <w:lang w:val="de-DE"/>
        </w:rPr>
        <w:t xml:space="preserve">Guthán </w:t>
      </w:r>
      <w:r w:rsidRPr="000D2802">
        <w:rPr>
          <w:rFonts w:ascii="Arial" w:hAnsi="Arial" w:cs="Arial"/>
          <w:lang w:val="de-DE"/>
        </w:rPr>
        <w:tab/>
        <w:t>_____________________</w:t>
      </w:r>
      <w:r w:rsidRPr="000D2802">
        <w:rPr>
          <w:rFonts w:ascii="Arial" w:hAnsi="Arial" w:cs="Arial"/>
          <w:lang w:val="de-DE"/>
        </w:rPr>
        <w:tab/>
      </w:r>
      <w:r w:rsidRPr="000D2802">
        <w:rPr>
          <w:rFonts w:ascii="Arial" w:hAnsi="Arial" w:cs="Arial"/>
          <w:lang w:val="de-DE"/>
        </w:rPr>
        <w:tab/>
      </w:r>
    </w:p>
    <w:p w14:paraId="75D20BBD" w14:textId="77777777" w:rsidR="00C614C7" w:rsidRDefault="00C614C7" w:rsidP="00BE0261">
      <w:pPr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14:paraId="3646D606" w14:textId="20EB9F1B" w:rsidR="00EE4DB7" w:rsidRPr="000D2802" w:rsidRDefault="00EE4DB7" w:rsidP="00BE0261">
      <w:pPr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0D2802">
        <w:rPr>
          <w:rFonts w:ascii="Arial" w:hAnsi="Arial" w:cs="Arial"/>
          <w:lang w:val="de-DE"/>
        </w:rPr>
        <w:t>Slí Bheatha  _________________</w:t>
      </w:r>
      <w:r w:rsidR="00C614C7">
        <w:rPr>
          <w:rFonts w:ascii="Arial" w:hAnsi="Arial" w:cs="Arial"/>
        </w:rPr>
        <w:t>_______</w:t>
      </w:r>
      <w:r w:rsidRPr="000D2802">
        <w:rPr>
          <w:rFonts w:ascii="Arial" w:hAnsi="Arial" w:cs="Arial"/>
          <w:lang w:val="de-DE"/>
        </w:rPr>
        <w:t>__</w:t>
      </w:r>
    </w:p>
    <w:p w14:paraId="568D8583" w14:textId="77777777" w:rsidR="00EE4DB7" w:rsidRPr="000D2802" w:rsidRDefault="00EE4DB7" w:rsidP="00BE0261">
      <w:pPr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14:paraId="0E47CA8F" w14:textId="77777777" w:rsidR="00EE4DB7" w:rsidRDefault="00EE4DB7" w:rsidP="00BE026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Ríomhphost ________________________________</w:t>
      </w:r>
    </w:p>
    <w:p w14:paraId="73328CDD" w14:textId="77777777" w:rsidR="00EE4DB7" w:rsidRPr="005446CA" w:rsidRDefault="00EE4DB7" w:rsidP="008E156E">
      <w:pPr>
        <w:rPr>
          <w:rStyle w:val="Clfhoireannramhshocraithenan-alt"/>
          <w:rFonts w:ascii="Arial" w:hAnsi="Arial"/>
        </w:rPr>
      </w:pPr>
    </w:p>
    <w:p w14:paraId="7552EDF9" w14:textId="77777777" w:rsidR="00EE4DB7" w:rsidRDefault="00EE4DB7" w:rsidP="00BC721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E4DB7" w14:paraId="1B3D6E5B" w14:textId="77777777" w:rsidTr="008823AC">
        <w:tc>
          <w:tcPr>
            <w:tcW w:w="9242" w:type="dxa"/>
            <w:shd w:val="clear" w:color="auto" w:fill="323E4F" w:themeFill="text2" w:themeFillShade="BF"/>
          </w:tcPr>
          <w:p w14:paraId="098054AF" w14:textId="77777777" w:rsidR="00EE4DB7" w:rsidRPr="004D6675" w:rsidRDefault="00EE4DB7" w:rsidP="008823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24D15">
              <w:rPr>
                <w:rFonts w:ascii="Arial" w:hAnsi="Arial" w:cs="Arial"/>
                <w:b/>
                <w:bCs/>
                <w:color w:val="FFFFFF" w:themeColor="background1"/>
              </w:rPr>
              <w:t>Cuid 5: Dearbhú</w:t>
            </w:r>
          </w:p>
        </w:tc>
      </w:tr>
    </w:tbl>
    <w:p w14:paraId="1EBF560D" w14:textId="77777777" w:rsidR="00EE4DB7" w:rsidRDefault="00EE4DB7" w:rsidP="00412775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7304"/>
      </w:tblGrid>
      <w:tr w:rsidR="00EE4DB7" w:rsidRPr="00EB2DED" w14:paraId="29B7C169" w14:textId="77777777" w:rsidTr="008823AC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2D550505" w14:textId="77777777" w:rsidR="00EE4DB7" w:rsidRDefault="00EE4DB7" w:rsidP="008823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</w:tcPr>
          <w:p w14:paraId="31AE518E" w14:textId="77777777" w:rsidR="00EE4DB7" w:rsidRPr="00EB2DED" w:rsidRDefault="00EE4DB7" w:rsidP="008823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fr-FR"/>
              </w:rPr>
            </w:pPr>
            <w:r w:rsidRPr="00EB2DED">
              <w:rPr>
                <w:rFonts w:ascii="Arial" w:hAnsi="Arial" w:cs="Arial"/>
                <w:sz w:val="20"/>
                <w:lang w:val="fr-FR"/>
              </w:rPr>
              <w:t>Tá an t-eolas sa Leabhrán Eolais léite agus tuigthe agam.</w:t>
            </w:r>
          </w:p>
          <w:p w14:paraId="077B8C08" w14:textId="77777777" w:rsidR="00EE4DB7" w:rsidRPr="00EB2DED" w:rsidRDefault="00EE4DB7" w:rsidP="008823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EE4DB7" w14:paraId="75A47EE8" w14:textId="77777777" w:rsidTr="008823AC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09839CF5" w14:textId="77777777" w:rsidR="00EE4DB7" w:rsidRDefault="00EE4DB7" w:rsidP="008823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</w:tcPr>
          <w:p w14:paraId="1929253E" w14:textId="77777777" w:rsidR="00EE4DB7" w:rsidRDefault="00EE4DB7" w:rsidP="008823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Geallaimse go gcuirfidh mé in iúl do Chomhairle na Gaelscolaíochta i scríbhinn aon athrú a thagann ar mo shonraí idir dáta m’iarratais agus dáta féideartha mo cheaptha.</w:t>
            </w:r>
          </w:p>
          <w:p w14:paraId="5A8684E0" w14:textId="77777777" w:rsidR="00EE4DB7" w:rsidRPr="004D6675" w:rsidRDefault="00EE4DB7" w:rsidP="008823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EE4DB7" w14:paraId="5A3F7293" w14:textId="77777777" w:rsidTr="008823AC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2A57BF3" w14:textId="77777777" w:rsidR="00EE4DB7" w:rsidRDefault="00EE4DB7" w:rsidP="008823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</w:tcPr>
          <w:p w14:paraId="6190E1E2" w14:textId="77777777" w:rsidR="00EE4DB7" w:rsidRDefault="00EE4DB7" w:rsidP="008823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Tá na freagraí arna dtabhairt ar an fhoirm iarratais seo fíor agus cruinn de réir mar is fearr is eol dom agus mar a chreidim. Tuigimse má fhaightear amach gur cheil mé aon fhíric ábhartha, nó gur thug mé freagraí bréagacha, go ndlífear mé a dhícháiliú nó, sa chás go bhfuil mé ceaptha cheana, caingean smachta a thabhairt i mo choinne, rud a bhféadfadh dífhostú a bheith mar thoradh air.</w:t>
            </w:r>
          </w:p>
          <w:p w14:paraId="0E367552" w14:textId="77777777" w:rsidR="00EE4DB7" w:rsidRPr="004D6675" w:rsidRDefault="00EE4DB7" w:rsidP="008823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EE4DB7" w14:paraId="1A7482A7" w14:textId="77777777" w:rsidTr="008823AC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F1B5C8D" w14:textId="77777777" w:rsidR="00EE4DB7" w:rsidRDefault="00EE4DB7" w:rsidP="008823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</w:p>
        </w:tc>
        <w:tc>
          <w:tcPr>
            <w:tcW w:w="8212" w:type="dxa"/>
            <w:tcBorders>
              <w:top w:val="nil"/>
              <w:left w:val="nil"/>
              <w:right w:val="nil"/>
            </w:tcBorders>
          </w:tcPr>
          <w:p w14:paraId="67BA5D52" w14:textId="77777777" w:rsidR="00EE4DB7" w:rsidRDefault="00EE4DB7" w:rsidP="008823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Dearbhaím leis seo go bhfuil mé 16 bliana d’aois nó níos sine.</w:t>
            </w:r>
          </w:p>
          <w:p w14:paraId="739AF34B" w14:textId="77777777" w:rsidR="00EE4DB7" w:rsidRPr="004D6675" w:rsidRDefault="00EE4DB7" w:rsidP="008823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EE4DB7" w14:paraId="0ED6EBF0" w14:textId="77777777" w:rsidTr="008823AC">
        <w:tc>
          <w:tcPr>
            <w:tcW w:w="1030" w:type="dxa"/>
            <w:tcBorders>
              <w:top w:val="nil"/>
              <w:left w:val="nil"/>
              <w:bottom w:val="nil"/>
            </w:tcBorders>
          </w:tcPr>
          <w:p w14:paraId="02C504A2" w14:textId="77777777" w:rsidR="00EE4DB7" w:rsidRDefault="00EE4DB7" w:rsidP="008823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Síniú:</w:t>
            </w:r>
          </w:p>
        </w:tc>
        <w:tc>
          <w:tcPr>
            <w:tcW w:w="8212" w:type="dxa"/>
          </w:tcPr>
          <w:p w14:paraId="5B4F64A9" w14:textId="77777777" w:rsidR="00EE4DB7" w:rsidRDefault="00EE4DB7" w:rsidP="008823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FD58EE0" w14:textId="77777777" w:rsidR="00EE4DB7" w:rsidRDefault="00EE4DB7" w:rsidP="008823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6261161" w14:textId="77777777" w:rsidR="00EE4DB7" w:rsidRPr="00BC7211" w:rsidRDefault="00EE4DB7" w:rsidP="00BC721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E4DB7" w14:paraId="04FF4018" w14:textId="77777777" w:rsidTr="004D6675">
        <w:tc>
          <w:tcPr>
            <w:tcW w:w="9242" w:type="dxa"/>
            <w:shd w:val="clear" w:color="auto" w:fill="323E4F" w:themeFill="text2" w:themeFillShade="BF"/>
          </w:tcPr>
          <w:p w14:paraId="5D75A31C" w14:textId="77777777" w:rsidR="00EE4DB7" w:rsidRPr="004D6675" w:rsidRDefault="00EE4DB7" w:rsidP="00C634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24D15">
              <w:rPr>
                <w:rFonts w:ascii="Arial" w:hAnsi="Arial" w:cs="Arial"/>
                <w:b/>
                <w:bCs/>
                <w:color w:val="FFFFFF" w:themeColor="background1"/>
              </w:rPr>
              <w:t>Cuid 6: Treoracha le hiarratas a chur isteach</w:t>
            </w:r>
          </w:p>
        </w:tc>
      </w:tr>
    </w:tbl>
    <w:p w14:paraId="4F4A80CE" w14:textId="77777777" w:rsidR="00EE4DB7" w:rsidRPr="004B0A7D" w:rsidRDefault="00EE4DB7" w:rsidP="004D667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83C3F7E" w14:textId="77777777" w:rsidR="00EE4DB7" w:rsidRPr="004B0A7D" w:rsidRDefault="00EE4DB7" w:rsidP="00BE026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4B0A7D">
        <w:rPr>
          <w:rFonts w:ascii="Arial" w:hAnsi="Arial" w:cs="Arial"/>
          <w:b/>
          <w:bCs/>
          <w:sz w:val="22"/>
          <w:szCs w:val="22"/>
        </w:rPr>
        <w:t>COM</w:t>
      </w:r>
      <w:r>
        <w:rPr>
          <w:rFonts w:ascii="Arial" w:hAnsi="Arial" w:cs="Arial"/>
          <w:b/>
          <w:bCs/>
          <w:sz w:val="22"/>
          <w:szCs w:val="22"/>
        </w:rPr>
        <w:t>H</w:t>
      </w:r>
      <w:r w:rsidRPr="004B0A7D">
        <w:rPr>
          <w:rFonts w:ascii="Arial" w:hAnsi="Arial" w:cs="Arial"/>
          <w:b/>
          <w:bCs/>
          <w:sz w:val="22"/>
          <w:szCs w:val="22"/>
        </w:rPr>
        <w:t>LÁNAIGH AN FHORIM MHONATÓIREACHTA COMHDHEISEANNA SA PHACÁISTE IARRATAIS.</w:t>
      </w:r>
    </w:p>
    <w:p w14:paraId="3A5CAAC0" w14:textId="77777777" w:rsidR="00EE4DB7" w:rsidRPr="004B0A7D" w:rsidRDefault="00EE4DB7" w:rsidP="004D66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00F69D6" w14:textId="77777777" w:rsidR="00EE4DB7" w:rsidRDefault="00EE4DB7" w:rsidP="00A72F34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2"/>
          <w:szCs w:val="22"/>
        </w:rPr>
      </w:pPr>
      <w:r w:rsidRPr="004B0A7D">
        <w:rPr>
          <w:rFonts w:ascii="Arial" w:eastAsiaTheme="minorEastAsia" w:hAnsi="Arial" w:cs="Arial"/>
          <w:b/>
          <w:bCs/>
          <w:sz w:val="22"/>
          <w:szCs w:val="22"/>
        </w:rPr>
        <w:t>Ní mór an fhoirm iarratais</w:t>
      </w:r>
      <w:r>
        <w:rPr>
          <w:rFonts w:ascii="Arial" w:eastAsiaTheme="minorEastAsia" w:hAnsi="Arial" w:cs="Arial"/>
          <w:b/>
          <w:bCs/>
          <w:sz w:val="22"/>
          <w:szCs w:val="22"/>
        </w:rPr>
        <w:t xml:space="preserve"> agus an fhoirm mhonatóireachta</w:t>
      </w:r>
      <w:r w:rsidRPr="004B0A7D">
        <w:rPr>
          <w:rFonts w:ascii="Arial" w:eastAsiaTheme="minorEastAsia" w:hAnsi="Arial" w:cs="Arial"/>
          <w:b/>
          <w:bCs/>
          <w:sz w:val="22"/>
          <w:szCs w:val="22"/>
        </w:rPr>
        <w:t>, arna gcom</w:t>
      </w:r>
      <w:r>
        <w:rPr>
          <w:rFonts w:ascii="Arial" w:eastAsiaTheme="minorEastAsia" w:hAnsi="Arial" w:cs="Arial"/>
          <w:b/>
          <w:bCs/>
          <w:sz w:val="22"/>
          <w:szCs w:val="22"/>
        </w:rPr>
        <w:t>hlánú, a chur ar ais chuig Comhairle na Gaelscolaíochta</w:t>
      </w:r>
      <w:r w:rsidRPr="004B0A7D">
        <w:rPr>
          <w:rFonts w:ascii="Arial" w:eastAsiaTheme="minorEastAsia" w:hAnsi="Arial" w:cs="Arial"/>
          <w:b/>
          <w:bCs/>
          <w:sz w:val="22"/>
          <w:szCs w:val="22"/>
        </w:rPr>
        <w:t xml:space="preserve"> tríd an </w:t>
      </w:r>
      <w:r>
        <w:rPr>
          <w:rFonts w:ascii="Arial" w:eastAsiaTheme="minorEastAsia" w:hAnsi="Arial" w:cs="Arial"/>
          <w:b/>
          <w:bCs/>
          <w:sz w:val="22"/>
          <w:szCs w:val="22"/>
        </w:rPr>
        <w:t>t</w:t>
      </w:r>
      <w:r w:rsidRPr="004B0A7D">
        <w:rPr>
          <w:rFonts w:ascii="Arial" w:eastAsiaTheme="minorEastAsia" w:hAnsi="Arial" w:cs="Arial"/>
          <w:b/>
          <w:bCs/>
          <w:sz w:val="22"/>
          <w:szCs w:val="22"/>
        </w:rPr>
        <w:t xml:space="preserve">seoladh ríomhphoist </w:t>
      </w:r>
      <w:hyperlink r:id="rId13" w:history="1">
        <w:r w:rsidRPr="006D473B">
          <w:rPr>
            <w:rStyle w:val="Hyperlink"/>
            <w:rFonts w:ascii="Arial" w:eastAsiaTheme="minorEastAsia" w:hAnsi="Arial" w:cs="Arial"/>
            <w:sz w:val="22"/>
            <w:szCs w:val="22"/>
          </w:rPr>
          <w:t>oifig@comhairle.org</w:t>
        </w:r>
      </w:hyperlink>
      <w:r w:rsidRPr="004B0A7D">
        <w:rPr>
          <w:rFonts w:ascii="Arial" w:eastAsiaTheme="minorEastAsia" w:hAnsi="Arial" w:cs="Arial"/>
          <w:b/>
          <w:bCs/>
          <w:sz w:val="22"/>
          <w:szCs w:val="22"/>
        </w:rPr>
        <w:t xml:space="preserve">. </w:t>
      </w:r>
    </w:p>
    <w:p w14:paraId="3A5BE14D" w14:textId="77777777" w:rsidR="00EE4DB7" w:rsidRDefault="00EE4DB7" w:rsidP="00A72F34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2"/>
          <w:szCs w:val="22"/>
        </w:rPr>
      </w:pPr>
    </w:p>
    <w:p w14:paraId="71DF2767" w14:textId="77777777" w:rsidR="00EE4DB7" w:rsidRPr="00456781" w:rsidRDefault="00EE4DB7" w:rsidP="00A72F3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BR"/>
        </w:rPr>
      </w:pPr>
      <w:r w:rsidRPr="00456781">
        <w:rPr>
          <w:rFonts w:ascii="Arial" w:eastAsiaTheme="minorEastAsia" w:hAnsi="Arial" w:cs="Arial"/>
          <w:b/>
          <w:bCs/>
          <w:sz w:val="22"/>
          <w:szCs w:val="22"/>
          <w:lang w:val="pt-BR"/>
        </w:rPr>
        <w:t>Nó, Chuig Comhairle na Gaelscolaíochta, Áras na bhFál, 202 Bóthar na bhFál, Béal Feirste BT12 6AH.</w:t>
      </w:r>
    </w:p>
    <w:p w14:paraId="18F791DB" w14:textId="77777777" w:rsidR="00EE4DB7" w:rsidRPr="00456781" w:rsidRDefault="00EE4DB7" w:rsidP="00A72F3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6788D95E" w14:textId="77777777" w:rsidR="00C614C7" w:rsidRPr="00E016C8" w:rsidRDefault="00EE4DB7" w:rsidP="00C614C7">
      <w:pPr>
        <w:jc w:val="center"/>
        <w:rPr>
          <w:rFonts w:ascii="Arial" w:hAnsi="Arial" w:cs="Arial"/>
          <w:b/>
          <w:bCs/>
          <w:lang w:val="ga-IE"/>
        </w:rPr>
      </w:pPr>
      <w:r w:rsidRPr="00456781">
        <w:rPr>
          <w:rFonts w:ascii="Arial" w:hAnsi="Arial" w:cs="Arial"/>
          <w:b/>
          <w:bCs/>
          <w:sz w:val="22"/>
          <w:szCs w:val="22"/>
          <w:lang w:val="pt-BR"/>
        </w:rPr>
        <w:t xml:space="preserve">Ní mór do d’iarratas bheith seachadta tráth nach déanaí ná: </w:t>
      </w:r>
      <w:r w:rsidR="00C614C7" w:rsidRPr="00E016C8">
        <w:rPr>
          <w:rFonts w:ascii="Arial" w:hAnsi="Arial" w:cs="Arial"/>
          <w:b/>
          <w:bCs/>
          <w:lang w:val="ga-IE"/>
        </w:rPr>
        <w:t xml:space="preserve">12.00 meán lae, </w:t>
      </w:r>
    </w:p>
    <w:p w14:paraId="0807E057" w14:textId="77777777" w:rsidR="00C614C7" w:rsidRPr="00502182" w:rsidRDefault="00C614C7" w:rsidP="00C614C7">
      <w:pPr>
        <w:jc w:val="center"/>
        <w:rPr>
          <w:rFonts w:ascii="Arial" w:hAnsi="Arial" w:cs="Arial"/>
          <w:b/>
          <w:bCs/>
          <w:lang w:val="ga-IE"/>
        </w:rPr>
      </w:pPr>
      <w:r w:rsidRPr="00E016C8">
        <w:rPr>
          <w:rFonts w:ascii="Arial" w:hAnsi="Arial" w:cs="Arial"/>
          <w:b/>
          <w:bCs/>
          <w:lang w:val="ga-IE"/>
        </w:rPr>
        <w:t>Dé Luain, 22 Aibreáin 2024</w:t>
      </w:r>
      <w:r w:rsidRPr="00502182">
        <w:rPr>
          <w:rFonts w:ascii="Arial" w:hAnsi="Arial" w:cs="Arial"/>
          <w:b/>
          <w:bCs/>
          <w:lang w:val="ga-IE"/>
        </w:rPr>
        <w:t>.</w:t>
      </w:r>
    </w:p>
    <w:p w14:paraId="6CA346B6" w14:textId="31362061" w:rsidR="00EE4DB7" w:rsidRPr="0010289E" w:rsidRDefault="00EE4DB7" w:rsidP="0010289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ga-IE"/>
        </w:rPr>
      </w:pPr>
    </w:p>
    <w:p w14:paraId="4EDCB13F" w14:textId="77777777" w:rsidR="00EE4DB7" w:rsidRPr="00456781" w:rsidRDefault="00EE4DB7" w:rsidP="004D6675">
      <w:pPr>
        <w:autoSpaceDE w:val="0"/>
        <w:autoSpaceDN w:val="0"/>
        <w:adjustRightInd w:val="0"/>
        <w:jc w:val="center"/>
        <w:rPr>
          <w:rFonts w:ascii="Arial" w:hAnsi="Arial" w:cs="Arial"/>
          <w:lang w:val="ga-IE"/>
        </w:rPr>
      </w:pPr>
    </w:p>
    <w:p w14:paraId="4F6E8A04" w14:textId="77777777" w:rsidR="00EE4DB7" w:rsidRPr="00584485" w:rsidRDefault="00EE4DB7">
      <w:pPr>
        <w:rPr>
          <w:b/>
          <w:sz w:val="28"/>
          <w:szCs w:val="28"/>
          <w:lang w:val="ga-IE"/>
        </w:rPr>
      </w:pPr>
      <w:r w:rsidRPr="00584485">
        <w:rPr>
          <w:b/>
          <w:sz w:val="28"/>
          <w:szCs w:val="28"/>
          <w:lang w:val="ga-IE"/>
        </w:rPr>
        <w:lastRenderedPageBreak/>
        <w:t>Ceistiúchán monatóireachta d’iarrthóirí</w:t>
      </w:r>
    </w:p>
    <w:p w14:paraId="5EB19D4F" w14:textId="77777777" w:rsidR="00EE4DB7" w:rsidRDefault="00EE4DB7">
      <w:pPr>
        <w:rPr>
          <w:lang w:val="ga-IE"/>
        </w:rPr>
      </w:pPr>
    </w:p>
    <w:p w14:paraId="5EECC214" w14:textId="77777777" w:rsidR="00EE4DB7" w:rsidRPr="00147974" w:rsidRDefault="00EE4DB7">
      <w:pPr>
        <w:rPr>
          <w:b/>
          <w:lang w:val="ga-IE"/>
        </w:rPr>
      </w:pPr>
      <w:r w:rsidRPr="00147974">
        <w:rPr>
          <w:b/>
          <w:lang w:val="ga-IE"/>
        </w:rPr>
        <w:t>Príobháideach agus Rúnda.</w:t>
      </w:r>
    </w:p>
    <w:p w14:paraId="3BDE6610" w14:textId="77777777" w:rsidR="00EE4DB7" w:rsidRDefault="00EE4DB7">
      <w:pPr>
        <w:rPr>
          <w:lang w:val="ga-IE"/>
        </w:rPr>
      </w:pPr>
    </w:p>
    <w:p w14:paraId="5DFE43C2" w14:textId="381F319E" w:rsidR="00EE4DB7" w:rsidRPr="00EB6AB9" w:rsidRDefault="00EE4DB7">
      <w:pPr>
        <w:rPr>
          <w:lang w:val="ga-IE"/>
        </w:rPr>
      </w:pPr>
      <w:r>
        <w:rPr>
          <w:lang w:val="ga-IE"/>
        </w:rPr>
        <w:t>Post:.</w:t>
      </w:r>
      <w:r w:rsidRPr="00EB6AB9">
        <w:rPr>
          <w:lang w:val="ga-IE"/>
        </w:rPr>
        <w:t>Oifigeach Sinsearach Oideachai</w:t>
      </w:r>
      <w:r>
        <w:rPr>
          <w:lang w:val="ga-IE"/>
        </w:rPr>
        <w:t>s (Tréimhse Máithreachais)  Uimhir tagartha :O</w:t>
      </w:r>
      <w:r w:rsidRPr="00EB6AB9">
        <w:rPr>
          <w:lang w:val="ga-IE"/>
        </w:rPr>
        <w:t>S</w:t>
      </w:r>
      <w:r>
        <w:rPr>
          <w:lang w:val="ga-IE"/>
        </w:rPr>
        <w:t>O 0</w:t>
      </w:r>
      <w:r w:rsidR="00A42C39">
        <w:rPr>
          <w:lang w:val="ga-IE"/>
        </w:rPr>
        <w:t>4</w:t>
      </w:r>
      <w:r>
        <w:rPr>
          <w:lang w:val="ga-IE"/>
        </w:rPr>
        <w:t>24</w:t>
      </w:r>
    </w:p>
    <w:p w14:paraId="7E7A6268" w14:textId="77777777" w:rsidR="00EE4DB7" w:rsidRDefault="00EE4DB7">
      <w:pPr>
        <w:rPr>
          <w:lang w:val="ga-IE"/>
        </w:rPr>
      </w:pPr>
    </w:p>
    <w:p w14:paraId="381E366E" w14:textId="77777777" w:rsidR="00EE4DB7" w:rsidRDefault="00EE4DB7">
      <w:pPr>
        <w:rPr>
          <w:lang w:val="ga-IE"/>
        </w:rPr>
      </w:pPr>
    </w:p>
    <w:p w14:paraId="7A1ADD2B" w14:textId="77777777" w:rsidR="00EE4DB7" w:rsidRDefault="00EE4DB7" w:rsidP="009E0674">
      <w:pPr>
        <w:spacing w:line="360" w:lineRule="auto"/>
        <w:rPr>
          <w:lang w:val="ga-IE"/>
        </w:rPr>
      </w:pPr>
      <w:r>
        <w:rPr>
          <w:lang w:val="ga-IE"/>
        </w:rPr>
        <w:t>Is fostóir comhionnanais í Comhairle na Gaelscolaíochta. Ní idirdhealaímid ar chúiseanna creidimh nó dearcadh polaitíochta. Cleachtaimid comhionannas deiseanna i bhfostaíocht agus roghnaímid an duine is fóirsteanaí don phost.</w:t>
      </w:r>
    </w:p>
    <w:p w14:paraId="73A3B833" w14:textId="77777777" w:rsidR="00EE4DB7" w:rsidRDefault="00EE4DB7" w:rsidP="009E0674">
      <w:pPr>
        <w:spacing w:line="360" w:lineRule="auto"/>
        <w:rPr>
          <w:lang w:val="ga-IE"/>
        </w:rPr>
      </w:pPr>
    </w:p>
    <w:p w14:paraId="6ADE66D9" w14:textId="77777777" w:rsidR="00EE4DB7" w:rsidRDefault="00EE4DB7" w:rsidP="009E0674">
      <w:pPr>
        <w:spacing w:line="360" w:lineRule="auto"/>
        <w:rPr>
          <w:lang w:val="ga-IE"/>
        </w:rPr>
      </w:pPr>
      <w:r>
        <w:rPr>
          <w:lang w:val="ga-IE"/>
        </w:rPr>
        <w:t>Le taispeáint ár ndúthracht do chomhionannas deiseanna i bhforbairt ní mór dúinn monatóireacht a dhéanamh ar gach iarrthóir de réir “the Fair Employment and Treatment (NI) Order 1998.</w:t>
      </w:r>
    </w:p>
    <w:p w14:paraId="711C8971" w14:textId="77777777" w:rsidR="00EE4DB7" w:rsidRDefault="00EE4DB7" w:rsidP="009E0674">
      <w:pPr>
        <w:spacing w:line="360" w:lineRule="auto"/>
        <w:rPr>
          <w:lang w:val="ga-IE"/>
        </w:rPr>
      </w:pPr>
    </w:p>
    <w:p w14:paraId="6ED1A291" w14:textId="77777777" w:rsidR="00EE4DB7" w:rsidRDefault="00EE4DB7" w:rsidP="009E0674">
      <w:pPr>
        <w:spacing w:line="360" w:lineRule="auto"/>
        <w:rPr>
          <w:lang w:val="ga-IE"/>
        </w:rPr>
      </w:pPr>
      <w:r>
        <w:rPr>
          <w:lang w:val="ga-IE"/>
        </w:rPr>
        <w:t>Is Cuma má leanann tú creideamh ar bith meastar go bhfuil tú i do bhall Caitliceach nó Protastúnach. Mar sin de táimid ag cur ceiste ort le do chúlra pobail a chur in iúl i bhfoirm tic sa bhearna chuí.</w:t>
      </w:r>
    </w:p>
    <w:p w14:paraId="7B5691E1" w14:textId="77777777" w:rsidR="00EE4DB7" w:rsidRDefault="00EE4DB7" w:rsidP="009E0674">
      <w:pPr>
        <w:spacing w:line="360" w:lineRule="auto"/>
        <w:rPr>
          <w:lang w:val="ga-IE"/>
        </w:rPr>
      </w:pPr>
    </w:p>
    <w:p w14:paraId="432752A9" w14:textId="77777777" w:rsidR="00EE4DB7" w:rsidRPr="007631F3" w:rsidRDefault="00EE4DB7" w:rsidP="009E0674">
      <w:pPr>
        <w:spacing w:line="360" w:lineRule="auto"/>
        <w:rPr>
          <w:b/>
          <w:lang w:val="ga-IE"/>
        </w:rPr>
      </w:pPr>
      <w:r w:rsidRPr="007631F3">
        <w:rPr>
          <w:b/>
          <w:lang w:val="ga-IE"/>
        </w:rPr>
        <w:t xml:space="preserve">Tá mé i mo bhall den phobal Protastúnach   </w:t>
      </w:r>
      <w:r w:rsidRPr="007631F3">
        <w:rPr>
          <w:b/>
          <w:lang w:val="ga-IE"/>
        </w:rPr>
        <w:tab/>
      </w:r>
      <w:r w:rsidRPr="007631F3">
        <w:rPr>
          <w:b/>
          <w:lang w:val="ga-IE"/>
        </w:rPr>
        <w:tab/>
        <w:t>(</w:t>
      </w:r>
      <w:r>
        <w:rPr>
          <w:b/>
          <w:lang w:val="ga-IE"/>
        </w:rPr>
        <w:t>_________</w:t>
      </w:r>
      <w:r w:rsidRPr="007631F3">
        <w:rPr>
          <w:b/>
          <w:lang w:val="ga-IE"/>
        </w:rPr>
        <w:t>)</w:t>
      </w:r>
    </w:p>
    <w:p w14:paraId="569AE2DA" w14:textId="77777777" w:rsidR="00EE4DB7" w:rsidRPr="007631F3" w:rsidRDefault="00EE4DB7" w:rsidP="009E0674">
      <w:pPr>
        <w:spacing w:line="360" w:lineRule="auto"/>
        <w:rPr>
          <w:b/>
          <w:lang w:val="ga-IE"/>
        </w:rPr>
      </w:pPr>
    </w:p>
    <w:p w14:paraId="0EFDADA6" w14:textId="77777777" w:rsidR="00EE4DB7" w:rsidRPr="007631F3" w:rsidRDefault="00EE4DB7" w:rsidP="009E0674">
      <w:pPr>
        <w:spacing w:line="360" w:lineRule="auto"/>
        <w:rPr>
          <w:b/>
          <w:lang w:val="ga-IE"/>
        </w:rPr>
      </w:pPr>
      <w:r>
        <w:rPr>
          <w:b/>
          <w:lang w:val="ga-IE"/>
        </w:rPr>
        <w:t>Tá mé i mo bhall den phobal C</w:t>
      </w:r>
      <w:r w:rsidRPr="007631F3">
        <w:rPr>
          <w:b/>
          <w:lang w:val="ga-IE"/>
        </w:rPr>
        <w:t>aitliceach</w:t>
      </w:r>
      <w:r w:rsidRPr="007631F3">
        <w:rPr>
          <w:b/>
          <w:lang w:val="ga-IE"/>
        </w:rPr>
        <w:tab/>
      </w:r>
      <w:r w:rsidRPr="007631F3">
        <w:rPr>
          <w:b/>
          <w:lang w:val="ga-IE"/>
        </w:rPr>
        <w:tab/>
      </w:r>
      <w:r>
        <w:rPr>
          <w:b/>
          <w:lang w:val="ga-IE"/>
        </w:rPr>
        <w:tab/>
        <w:t>(__________</w:t>
      </w:r>
      <w:r w:rsidRPr="007631F3">
        <w:rPr>
          <w:b/>
          <w:lang w:val="ga-IE"/>
        </w:rPr>
        <w:t>)</w:t>
      </w:r>
    </w:p>
    <w:p w14:paraId="34FB74B9" w14:textId="77777777" w:rsidR="00EE4DB7" w:rsidRPr="007631F3" w:rsidRDefault="00EE4DB7" w:rsidP="009E0674">
      <w:pPr>
        <w:spacing w:line="360" w:lineRule="auto"/>
        <w:rPr>
          <w:b/>
          <w:lang w:val="ga-IE"/>
        </w:rPr>
      </w:pPr>
    </w:p>
    <w:p w14:paraId="2DB9B89F" w14:textId="77777777" w:rsidR="00EE4DB7" w:rsidRPr="007631F3" w:rsidRDefault="00EE4DB7" w:rsidP="009E0674">
      <w:pPr>
        <w:spacing w:line="360" w:lineRule="auto"/>
        <w:rPr>
          <w:b/>
          <w:lang w:val="ga-IE"/>
        </w:rPr>
      </w:pPr>
      <w:r w:rsidRPr="007631F3">
        <w:rPr>
          <w:b/>
          <w:lang w:val="ga-IE"/>
        </w:rPr>
        <w:t>Níl mé i mo bhall den cheachtar pobal</w:t>
      </w:r>
    </w:p>
    <w:p w14:paraId="48EC7651" w14:textId="77777777" w:rsidR="00EE4DB7" w:rsidRPr="007631F3" w:rsidRDefault="00EE4DB7" w:rsidP="009E0674">
      <w:pPr>
        <w:spacing w:line="360" w:lineRule="auto"/>
        <w:rPr>
          <w:b/>
          <w:lang w:val="ga-IE"/>
        </w:rPr>
      </w:pPr>
      <w:r w:rsidRPr="007631F3">
        <w:rPr>
          <w:b/>
          <w:lang w:val="ga-IE"/>
        </w:rPr>
        <w:t xml:space="preserve">Protastúnach nó </w:t>
      </w:r>
      <w:r>
        <w:rPr>
          <w:b/>
          <w:lang w:val="ga-IE"/>
        </w:rPr>
        <w:t>Caitliceach</w:t>
      </w:r>
      <w:r>
        <w:rPr>
          <w:b/>
          <w:lang w:val="ga-IE"/>
        </w:rPr>
        <w:tab/>
      </w:r>
      <w:r>
        <w:rPr>
          <w:b/>
          <w:lang w:val="ga-IE"/>
        </w:rPr>
        <w:tab/>
      </w:r>
      <w:r>
        <w:rPr>
          <w:b/>
          <w:lang w:val="ga-IE"/>
        </w:rPr>
        <w:tab/>
      </w:r>
      <w:r>
        <w:rPr>
          <w:b/>
          <w:lang w:val="ga-IE"/>
        </w:rPr>
        <w:tab/>
        <w:t>(__________</w:t>
      </w:r>
      <w:r w:rsidRPr="007631F3">
        <w:rPr>
          <w:b/>
          <w:lang w:val="ga-IE"/>
        </w:rPr>
        <w:t>)</w:t>
      </w:r>
    </w:p>
    <w:p w14:paraId="3283D100" w14:textId="77777777" w:rsidR="00EE4DB7" w:rsidRPr="00C266A2" w:rsidRDefault="00EE4DB7" w:rsidP="009E0674">
      <w:pPr>
        <w:spacing w:line="360" w:lineRule="auto"/>
        <w:rPr>
          <w:b/>
          <w:lang w:val="ga-IE"/>
        </w:rPr>
      </w:pPr>
    </w:p>
    <w:p w14:paraId="05F5C319" w14:textId="77777777" w:rsidR="00EE4DB7" w:rsidRPr="00C266A2" w:rsidRDefault="00EE4DB7" w:rsidP="009E0674">
      <w:pPr>
        <w:spacing w:line="360" w:lineRule="auto"/>
        <w:rPr>
          <w:b/>
          <w:lang w:val="ga-IE"/>
        </w:rPr>
      </w:pPr>
      <w:r>
        <w:rPr>
          <w:b/>
          <w:lang w:val="ga-IE"/>
        </w:rPr>
        <w:t>Cuir in iúl dúinn d’</w:t>
      </w:r>
      <w:r w:rsidRPr="00C266A2">
        <w:rPr>
          <w:b/>
          <w:lang w:val="ga-IE"/>
        </w:rPr>
        <w:t>inscne</w:t>
      </w:r>
      <w:r w:rsidRPr="00C266A2">
        <w:rPr>
          <w:b/>
          <w:lang w:val="ga-IE"/>
        </w:rPr>
        <w:tab/>
      </w:r>
      <w:r w:rsidRPr="00C266A2">
        <w:rPr>
          <w:b/>
          <w:lang w:val="ga-IE"/>
        </w:rPr>
        <w:tab/>
      </w:r>
      <w:r>
        <w:rPr>
          <w:b/>
          <w:lang w:val="ga-IE"/>
        </w:rPr>
        <w:t>Bean</w:t>
      </w:r>
      <w:r>
        <w:rPr>
          <w:b/>
          <w:lang w:val="ga-IE"/>
        </w:rPr>
        <w:tab/>
        <w:t>(________)  Fear  (________</w:t>
      </w:r>
      <w:r w:rsidRPr="00C266A2">
        <w:rPr>
          <w:b/>
          <w:lang w:val="ga-IE"/>
        </w:rPr>
        <w:t>)</w:t>
      </w:r>
    </w:p>
    <w:p w14:paraId="404A3E3E" w14:textId="77777777" w:rsidR="00EE4DB7" w:rsidRDefault="00EE4DB7" w:rsidP="009E0674">
      <w:pPr>
        <w:spacing w:line="360" w:lineRule="auto"/>
        <w:rPr>
          <w:lang w:val="ga-IE"/>
        </w:rPr>
      </w:pPr>
    </w:p>
    <w:p w14:paraId="7B42B825" w14:textId="77777777" w:rsidR="00EE4DB7" w:rsidRDefault="00EE4DB7" w:rsidP="009E0674">
      <w:pPr>
        <w:spacing w:line="360" w:lineRule="auto"/>
        <w:rPr>
          <w:lang w:val="ga-IE"/>
        </w:rPr>
      </w:pPr>
      <w:r>
        <w:rPr>
          <w:lang w:val="ga-IE"/>
        </w:rPr>
        <w:t>Mura líonann tú an ceistiúchán seo ní mór dúinn tomhas a dhéanamh bunaithe ar an eolas eile san fhoirm iarratais.</w:t>
      </w:r>
    </w:p>
    <w:p w14:paraId="499F6BA9" w14:textId="77777777" w:rsidR="00EE4DB7" w:rsidRDefault="00EE4DB7" w:rsidP="009E0674">
      <w:pPr>
        <w:spacing w:line="360" w:lineRule="auto"/>
        <w:rPr>
          <w:lang w:val="ga-IE"/>
        </w:rPr>
      </w:pPr>
    </w:p>
    <w:p w14:paraId="03F214EE" w14:textId="77777777" w:rsidR="00EE4DB7" w:rsidRDefault="00EE4DB7" w:rsidP="009E0674">
      <w:pPr>
        <w:spacing w:line="360" w:lineRule="auto"/>
        <w:rPr>
          <w:lang w:val="ga-IE"/>
        </w:rPr>
      </w:pPr>
      <w:r>
        <w:rPr>
          <w:lang w:val="ga-IE"/>
        </w:rPr>
        <w:t>NB. Is coir é de réir reachtaíochta “eolas bréagach a thabhairt... maidir le hullmhú aischur monatóireachta”</w:t>
      </w:r>
    </w:p>
    <w:p w14:paraId="79199C77" w14:textId="77777777" w:rsidR="00EE4DB7" w:rsidRDefault="00EE4DB7" w:rsidP="009E0674">
      <w:pPr>
        <w:spacing w:line="360" w:lineRule="auto"/>
        <w:rPr>
          <w:lang w:val="ga-IE"/>
        </w:rPr>
      </w:pPr>
      <w:r>
        <w:rPr>
          <w:lang w:val="ga-IE"/>
        </w:rPr>
        <w:t>Ar mhiste leat an ceistiúchán a líonadh agus é a sheoladh ar ais chuig Comhairle na Gaelscolaíochta.</w:t>
      </w:r>
    </w:p>
    <w:p w14:paraId="76566834" w14:textId="77777777" w:rsidR="00EE4DB7" w:rsidRPr="00C66FF0" w:rsidRDefault="00EE4DB7" w:rsidP="00EC7907">
      <w:pPr>
        <w:autoSpaceDE w:val="0"/>
        <w:jc w:val="both"/>
        <w:rPr>
          <w:rFonts w:ascii="Arial" w:hAnsi="Arial" w:cs="Arial"/>
          <w:color w:val="000000"/>
        </w:rPr>
      </w:pPr>
    </w:p>
    <w:sectPr w:rsidR="00EE4DB7" w:rsidRPr="00C66FF0" w:rsidSect="00474A9C">
      <w:footerReference w:type="default" r:id="rId14"/>
      <w:pgSz w:w="11906" w:h="16838"/>
      <w:pgMar w:top="1080" w:right="1800" w:bottom="1440" w:left="1800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70D28" w14:textId="77777777" w:rsidR="00474A9C" w:rsidRDefault="00474A9C">
      <w:r>
        <w:separator/>
      </w:r>
    </w:p>
  </w:endnote>
  <w:endnote w:type="continuationSeparator" w:id="0">
    <w:p w14:paraId="5AA42F57" w14:textId="77777777" w:rsidR="00474A9C" w:rsidRDefault="00474A9C">
      <w:r>
        <w:continuationSeparator/>
      </w:r>
    </w:p>
  </w:endnote>
  <w:endnote w:type="continuationNotice" w:id="1">
    <w:p w14:paraId="411D7F32" w14:textId="77777777" w:rsidR="00474A9C" w:rsidRDefault="00474A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707E" w14:textId="77777777" w:rsidR="00014DEE" w:rsidRDefault="00E427DA">
    <w:pPr>
      <w:pStyle w:val="Footer"/>
      <w:jc w:val="right"/>
    </w:pPr>
    <w:r>
      <w:fldChar w:fldCharType="begin"/>
    </w:r>
    <w:r w:rsidR="00014DEE">
      <w:instrText xml:space="preserve"> PAGE </w:instrText>
    </w:r>
    <w:r>
      <w:fldChar w:fldCharType="separate"/>
    </w:r>
    <w:r w:rsidR="000F6AFF">
      <w:rPr>
        <w:noProof/>
      </w:rPr>
      <w:t>6</w:t>
    </w:r>
    <w:r>
      <w:fldChar w:fldCharType="end"/>
    </w:r>
  </w:p>
  <w:p w14:paraId="1336707F" w14:textId="77777777" w:rsidR="00014DEE" w:rsidRDefault="00014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BB98F" w14:textId="77777777" w:rsidR="00474A9C" w:rsidRDefault="00474A9C">
      <w:r>
        <w:separator/>
      </w:r>
    </w:p>
  </w:footnote>
  <w:footnote w:type="continuationSeparator" w:id="0">
    <w:p w14:paraId="0F11DE7E" w14:textId="77777777" w:rsidR="00474A9C" w:rsidRDefault="00474A9C">
      <w:r>
        <w:continuationSeparator/>
      </w:r>
    </w:p>
  </w:footnote>
  <w:footnote w:type="continuationNotice" w:id="1">
    <w:p w14:paraId="4D3BFC30" w14:textId="77777777" w:rsidR="00474A9C" w:rsidRDefault="00474A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lang w:val="ga-IE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000000"/>
        <w:lang w:val="en-US"/>
      </w:rPr>
    </w:lvl>
  </w:abstractNum>
  <w:abstractNum w:abstractNumId="10" w15:restartNumberingAfterBreak="0">
    <w:nsid w:val="0000000B"/>
    <w:multiLevelType w:val="multilevel"/>
    <w:tmpl w:val="8B6ADF4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00000011"/>
    <w:multiLevelType w:val="single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12"/>
    <w:multiLevelType w:val="singleLevel"/>
    <w:tmpl w:val="00000012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3"/>
    <w:multiLevelType w:val="singleLevel"/>
    <w:tmpl w:val="00000013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9" w15:restartNumberingAfterBreak="0">
    <w:nsid w:val="00000014"/>
    <w:multiLevelType w:val="singleLevel"/>
    <w:tmpl w:val="00000014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0" w15:restartNumberingAfterBreak="0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21" w15:restartNumberingAfterBreak="0">
    <w:nsid w:val="007E080B"/>
    <w:multiLevelType w:val="hybridMultilevel"/>
    <w:tmpl w:val="86EA4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3E808DB"/>
    <w:multiLevelType w:val="hybridMultilevel"/>
    <w:tmpl w:val="05A83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0D3AF0"/>
    <w:multiLevelType w:val="hybridMultilevel"/>
    <w:tmpl w:val="916A2A46"/>
    <w:lvl w:ilvl="0" w:tplc="FDFC60E8">
      <w:start w:val="1"/>
      <w:numFmt w:val="bullet"/>
      <w:lvlText w:val=""/>
      <w:lvlJc w:val="left"/>
      <w:pPr>
        <w:tabs>
          <w:tab w:val="num" w:pos="777"/>
        </w:tabs>
        <w:ind w:left="70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AA54FC5"/>
    <w:multiLevelType w:val="hybridMultilevel"/>
    <w:tmpl w:val="19EE4012"/>
    <w:lvl w:ilvl="0" w:tplc="FDFC60E8">
      <w:start w:val="1"/>
      <w:numFmt w:val="bullet"/>
      <w:lvlText w:val=""/>
      <w:lvlJc w:val="left"/>
      <w:pPr>
        <w:tabs>
          <w:tab w:val="num" w:pos="777"/>
        </w:tabs>
        <w:ind w:left="70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C092DBB"/>
    <w:multiLevelType w:val="hybridMultilevel"/>
    <w:tmpl w:val="2396A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C751E7"/>
    <w:multiLevelType w:val="multilevel"/>
    <w:tmpl w:val="A2F89D20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7" w15:restartNumberingAfterBreak="0">
    <w:nsid w:val="26857CD4"/>
    <w:multiLevelType w:val="hybridMultilevel"/>
    <w:tmpl w:val="2F9AB170"/>
    <w:lvl w:ilvl="0" w:tplc="FDFC60E8">
      <w:start w:val="1"/>
      <w:numFmt w:val="bullet"/>
      <w:lvlText w:val=""/>
      <w:lvlJc w:val="left"/>
      <w:pPr>
        <w:tabs>
          <w:tab w:val="num" w:pos="777"/>
        </w:tabs>
        <w:ind w:left="70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B600103"/>
    <w:multiLevelType w:val="multilevel"/>
    <w:tmpl w:val="1548E4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975C10"/>
    <w:multiLevelType w:val="hybridMultilevel"/>
    <w:tmpl w:val="20FCB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307424"/>
    <w:multiLevelType w:val="hybridMultilevel"/>
    <w:tmpl w:val="0B1ED250"/>
    <w:lvl w:ilvl="0" w:tplc="EA02F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5623FB"/>
    <w:multiLevelType w:val="hybridMultilevel"/>
    <w:tmpl w:val="1F02F586"/>
    <w:lvl w:ilvl="0" w:tplc="FDFC60E8">
      <w:start w:val="1"/>
      <w:numFmt w:val="bullet"/>
      <w:lvlText w:val=""/>
      <w:lvlJc w:val="left"/>
      <w:pPr>
        <w:tabs>
          <w:tab w:val="num" w:pos="777"/>
        </w:tabs>
        <w:ind w:left="70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B011CDD"/>
    <w:multiLevelType w:val="hybridMultilevel"/>
    <w:tmpl w:val="DFEAA704"/>
    <w:lvl w:ilvl="0" w:tplc="FDFC60E8">
      <w:start w:val="1"/>
      <w:numFmt w:val="bullet"/>
      <w:lvlText w:val=""/>
      <w:lvlJc w:val="left"/>
      <w:pPr>
        <w:tabs>
          <w:tab w:val="num" w:pos="777"/>
        </w:tabs>
        <w:ind w:left="70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C0D5521"/>
    <w:multiLevelType w:val="multilevel"/>
    <w:tmpl w:val="3D2AD8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150F77"/>
    <w:multiLevelType w:val="multilevel"/>
    <w:tmpl w:val="1B666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C55571"/>
    <w:multiLevelType w:val="hybridMultilevel"/>
    <w:tmpl w:val="2424CC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B37502"/>
    <w:multiLevelType w:val="hybridMultilevel"/>
    <w:tmpl w:val="4970E2A0"/>
    <w:lvl w:ilvl="0" w:tplc="93966C64">
      <w:numFmt w:val="bullet"/>
      <w:lvlText w:val=""/>
      <w:lvlJc w:val="left"/>
      <w:pPr>
        <w:ind w:left="1501" w:hanging="341"/>
      </w:pPr>
      <w:rPr>
        <w:rFonts w:ascii="Symbol" w:eastAsia="Symbol" w:hAnsi="Symbol" w:cs="Symbol" w:hint="default"/>
        <w:w w:val="100"/>
        <w:sz w:val="24"/>
        <w:szCs w:val="24"/>
        <w:lang w:val="ga" w:eastAsia="en-US" w:bidi="ar-SA"/>
      </w:rPr>
    </w:lvl>
    <w:lvl w:ilvl="1" w:tplc="CD28FC8C">
      <w:numFmt w:val="bullet"/>
      <w:lvlText w:val="•"/>
      <w:lvlJc w:val="left"/>
      <w:pPr>
        <w:ind w:left="2374" w:hanging="341"/>
      </w:pPr>
      <w:rPr>
        <w:rFonts w:hint="default"/>
        <w:lang w:val="ga" w:eastAsia="en-US" w:bidi="ar-SA"/>
      </w:rPr>
    </w:lvl>
    <w:lvl w:ilvl="2" w:tplc="1E586A40">
      <w:numFmt w:val="bullet"/>
      <w:lvlText w:val="•"/>
      <w:lvlJc w:val="left"/>
      <w:pPr>
        <w:ind w:left="3249" w:hanging="341"/>
      </w:pPr>
      <w:rPr>
        <w:rFonts w:hint="default"/>
        <w:lang w:val="ga" w:eastAsia="en-US" w:bidi="ar-SA"/>
      </w:rPr>
    </w:lvl>
    <w:lvl w:ilvl="3" w:tplc="B156AA84">
      <w:numFmt w:val="bullet"/>
      <w:lvlText w:val="•"/>
      <w:lvlJc w:val="left"/>
      <w:pPr>
        <w:ind w:left="4123" w:hanging="341"/>
      </w:pPr>
      <w:rPr>
        <w:rFonts w:hint="default"/>
        <w:lang w:val="ga" w:eastAsia="en-US" w:bidi="ar-SA"/>
      </w:rPr>
    </w:lvl>
    <w:lvl w:ilvl="4" w:tplc="2190D1B4">
      <w:numFmt w:val="bullet"/>
      <w:lvlText w:val="•"/>
      <w:lvlJc w:val="left"/>
      <w:pPr>
        <w:ind w:left="4998" w:hanging="341"/>
      </w:pPr>
      <w:rPr>
        <w:rFonts w:hint="default"/>
        <w:lang w:val="ga" w:eastAsia="en-US" w:bidi="ar-SA"/>
      </w:rPr>
    </w:lvl>
    <w:lvl w:ilvl="5" w:tplc="97E8317E">
      <w:numFmt w:val="bullet"/>
      <w:lvlText w:val="•"/>
      <w:lvlJc w:val="left"/>
      <w:pPr>
        <w:ind w:left="5873" w:hanging="341"/>
      </w:pPr>
      <w:rPr>
        <w:rFonts w:hint="default"/>
        <w:lang w:val="ga" w:eastAsia="en-US" w:bidi="ar-SA"/>
      </w:rPr>
    </w:lvl>
    <w:lvl w:ilvl="6" w:tplc="3AA064AC">
      <w:numFmt w:val="bullet"/>
      <w:lvlText w:val="•"/>
      <w:lvlJc w:val="left"/>
      <w:pPr>
        <w:ind w:left="6747" w:hanging="341"/>
      </w:pPr>
      <w:rPr>
        <w:rFonts w:hint="default"/>
        <w:lang w:val="ga" w:eastAsia="en-US" w:bidi="ar-SA"/>
      </w:rPr>
    </w:lvl>
    <w:lvl w:ilvl="7" w:tplc="ABBE4C9E">
      <w:numFmt w:val="bullet"/>
      <w:lvlText w:val="•"/>
      <w:lvlJc w:val="left"/>
      <w:pPr>
        <w:ind w:left="7622" w:hanging="341"/>
      </w:pPr>
      <w:rPr>
        <w:rFonts w:hint="default"/>
        <w:lang w:val="ga" w:eastAsia="en-US" w:bidi="ar-SA"/>
      </w:rPr>
    </w:lvl>
    <w:lvl w:ilvl="8" w:tplc="A43E5D34">
      <w:numFmt w:val="bullet"/>
      <w:lvlText w:val="•"/>
      <w:lvlJc w:val="left"/>
      <w:pPr>
        <w:ind w:left="8497" w:hanging="341"/>
      </w:pPr>
      <w:rPr>
        <w:rFonts w:hint="default"/>
        <w:lang w:val="ga" w:eastAsia="en-US" w:bidi="ar-SA"/>
      </w:rPr>
    </w:lvl>
  </w:abstractNum>
  <w:abstractNum w:abstractNumId="37" w15:restartNumberingAfterBreak="0">
    <w:nsid w:val="61DE4E38"/>
    <w:multiLevelType w:val="hybridMultilevel"/>
    <w:tmpl w:val="125CA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74414C"/>
    <w:multiLevelType w:val="multilevel"/>
    <w:tmpl w:val="781AF792"/>
    <w:lvl w:ilvl="0">
      <w:numFmt w:val="bullet"/>
      <w:lvlText w:val=""/>
      <w:lvlJc w:val="left"/>
      <w:pPr>
        <w:ind w:left="113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9" w15:restartNumberingAfterBreak="0">
    <w:nsid w:val="7C603753"/>
    <w:multiLevelType w:val="hybridMultilevel"/>
    <w:tmpl w:val="E2545E7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374D7"/>
    <w:multiLevelType w:val="hybridMultilevel"/>
    <w:tmpl w:val="E2545E7E"/>
    <w:lvl w:ilvl="0" w:tplc="A6DA82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2516">
    <w:abstractNumId w:val="0"/>
  </w:num>
  <w:num w:numId="2" w16cid:durableId="668484224">
    <w:abstractNumId w:val="1"/>
  </w:num>
  <w:num w:numId="3" w16cid:durableId="603195099">
    <w:abstractNumId w:val="2"/>
  </w:num>
  <w:num w:numId="4" w16cid:durableId="49040787">
    <w:abstractNumId w:val="3"/>
  </w:num>
  <w:num w:numId="5" w16cid:durableId="2078475270">
    <w:abstractNumId w:val="4"/>
  </w:num>
  <w:num w:numId="6" w16cid:durableId="1234504717">
    <w:abstractNumId w:val="5"/>
  </w:num>
  <w:num w:numId="7" w16cid:durableId="1587110825">
    <w:abstractNumId w:val="6"/>
  </w:num>
  <w:num w:numId="8" w16cid:durableId="1980567706">
    <w:abstractNumId w:val="7"/>
  </w:num>
  <w:num w:numId="9" w16cid:durableId="154296663">
    <w:abstractNumId w:val="8"/>
  </w:num>
  <w:num w:numId="10" w16cid:durableId="2064867141">
    <w:abstractNumId w:val="9"/>
  </w:num>
  <w:num w:numId="11" w16cid:durableId="400056277">
    <w:abstractNumId w:val="10"/>
  </w:num>
  <w:num w:numId="12" w16cid:durableId="872307330">
    <w:abstractNumId w:val="11"/>
  </w:num>
  <w:num w:numId="13" w16cid:durableId="1653292316">
    <w:abstractNumId w:val="12"/>
  </w:num>
  <w:num w:numId="14" w16cid:durableId="773281350">
    <w:abstractNumId w:val="13"/>
  </w:num>
  <w:num w:numId="15" w16cid:durableId="1655068672">
    <w:abstractNumId w:val="14"/>
  </w:num>
  <w:num w:numId="16" w16cid:durableId="728576734">
    <w:abstractNumId w:val="15"/>
  </w:num>
  <w:num w:numId="17" w16cid:durableId="728579284">
    <w:abstractNumId w:val="16"/>
  </w:num>
  <w:num w:numId="18" w16cid:durableId="1979384255">
    <w:abstractNumId w:val="17"/>
  </w:num>
  <w:num w:numId="19" w16cid:durableId="855777467">
    <w:abstractNumId w:val="18"/>
  </w:num>
  <w:num w:numId="20" w16cid:durableId="827601001">
    <w:abstractNumId w:val="19"/>
  </w:num>
  <w:num w:numId="21" w16cid:durableId="2028747745">
    <w:abstractNumId w:val="20"/>
  </w:num>
  <w:num w:numId="22" w16cid:durableId="1840971966">
    <w:abstractNumId w:val="35"/>
  </w:num>
  <w:num w:numId="23" w16cid:durableId="487133047">
    <w:abstractNumId w:val="23"/>
  </w:num>
  <w:num w:numId="24" w16cid:durableId="1891653241">
    <w:abstractNumId w:val="24"/>
  </w:num>
  <w:num w:numId="25" w16cid:durableId="952830203">
    <w:abstractNumId w:val="27"/>
  </w:num>
  <w:num w:numId="26" w16cid:durableId="1871525543">
    <w:abstractNumId w:val="31"/>
  </w:num>
  <w:num w:numId="27" w16cid:durableId="414396158">
    <w:abstractNumId w:val="32"/>
  </w:num>
  <w:num w:numId="28" w16cid:durableId="263658507">
    <w:abstractNumId w:val="37"/>
  </w:num>
  <w:num w:numId="29" w16cid:durableId="1699545862">
    <w:abstractNumId w:val="29"/>
  </w:num>
  <w:num w:numId="30" w16cid:durableId="271591419">
    <w:abstractNumId w:val="22"/>
  </w:num>
  <w:num w:numId="31" w16cid:durableId="1670208963">
    <w:abstractNumId w:val="25"/>
  </w:num>
  <w:num w:numId="32" w16cid:durableId="2131388575">
    <w:abstractNumId w:val="21"/>
  </w:num>
  <w:num w:numId="33" w16cid:durableId="885531795">
    <w:abstractNumId w:val="34"/>
  </w:num>
  <w:num w:numId="34" w16cid:durableId="1745684858">
    <w:abstractNumId w:val="28"/>
  </w:num>
  <w:num w:numId="35" w16cid:durableId="1809057074">
    <w:abstractNumId w:val="38"/>
  </w:num>
  <w:num w:numId="36" w16cid:durableId="426393511">
    <w:abstractNumId w:val="26"/>
  </w:num>
  <w:num w:numId="37" w16cid:durableId="190073129">
    <w:abstractNumId w:val="33"/>
  </w:num>
  <w:num w:numId="38" w16cid:durableId="228269266">
    <w:abstractNumId w:val="40"/>
  </w:num>
  <w:num w:numId="39" w16cid:durableId="579024426">
    <w:abstractNumId w:val="39"/>
  </w:num>
  <w:num w:numId="40" w16cid:durableId="1263148940">
    <w:abstractNumId w:val="36"/>
  </w:num>
  <w:num w:numId="41" w16cid:durableId="128635177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GrammaticalError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7B"/>
    <w:rsid w:val="00001D48"/>
    <w:rsid w:val="00005339"/>
    <w:rsid w:val="00011C09"/>
    <w:rsid w:val="00014DEE"/>
    <w:rsid w:val="000176EB"/>
    <w:rsid w:val="00021D9E"/>
    <w:rsid w:val="00024D15"/>
    <w:rsid w:val="00032E84"/>
    <w:rsid w:val="00044DDE"/>
    <w:rsid w:val="000607BE"/>
    <w:rsid w:val="0007206B"/>
    <w:rsid w:val="00080877"/>
    <w:rsid w:val="00094863"/>
    <w:rsid w:val="00094DBA"/>
    <w:rsid w:val="000A1689"/>
    <w:rsid w:val="000A3DB6"/>
    <w:rsid w:val="000C514D"/>
    <w:rsid w:val="000C6523"/>
    <w:rsid w:val="000E2635"/>
    <w:rsid w:val="000F6AFF"/>
    <w:rsid w:val="001101ED"/>
    <w:rsid w:val="00115CC1"/>
    <w:rsid w:val="0014596F"/>
    <w:rsid w:val="00152E15"/>
    <w:rsid w:val="00155BBA"/>
    <w:rsid w:val="0015648C"/>
    <w:rsid w:val="00165B0A"/>
    <w:rsid w:val="00177819"/>
    <w:rsid w:val="00184D80"/>
    <w:rsid w:val="001A3760"/>
    <w:rsid w:val="001A452C"/>
    <w:rsid w:val="001A7F59"/>
    <w:rsid w:val="001F4B2D"/>
    <w:rsid w:val="001F5DE5"/>
    <w:rsid w:val="001F729F"/>
    <w:rsid w:val="00204BE6"/>
    <w:rsid w:val="002177E7"/>
    <w:rsid w:val="00250007"/>
    <w:rsid w:val="00252A41"/>
    <w:rsid w:val="00276965"/>
    <w:rsid w:val="00280339"/>
    <w:rsid w:val="00280FB1"/>
    <w:rsid w:val="0029255F"/>
    <w:rsid w:val="002A310A"/>
    <w:rsid w:val="002A5574"/>
    <w:rsid w:val="002B041E"/>
    <w:rsid w:val="002C0A0B"/>
    <w:rsid w:val="002E1F08"/>
    <w:rsid w:val="002E6879"/>
    <w:rsid w:val="002F1770"/>
    <w:rsid w:val="003051FA"/>
    <w:rsid w:val="00317B0E"/>
    <w:rsid w:val="00347B04"/>
    <w:rsid w:val="00366B1C"/>
    <w:rsid w:val="00367E94"/>
    <w:rsid w:val="003731B8"/>
    <w:rsid w:val="0039588A"/>
    <w:rsid w:val="00397E80"/>
    <w:rsid w:val="003B12B9"/>
    <w:rsid w:val="003E3C4D"/>
    <w:rsid w:val="003E7218"/>
    <w:rsid w:val="003F13FC"/>
    <w:rsid w:val="00415D71"/>
    <w:rsid w:val="00420426"/>
    <w:rsid w:val="00422BC0"/>
    <w:rsid w:val="00447436"/>
    <w:rsid w:val="00474A9C"/>
    <w:rsid w:val="004B7909"/>
    <w:rsid w:val="004C1136"/>
    <w:rsid w:val="004C6854"/>
    <w:rsid w:val="004D5E52"/>
    <w:rsid w:val="004E77BD"/>
    <w:rsid w:val="004F6B55"/>
    <w:rsid w:val="0051156A"/>
    <w:rsid w:val="00532FBA"/>
    <w:rsid w:val="005445C2"/>
    <w:rsid w:val="005502E2"/>
    <w:rsid w:val="0055661C"/>
    <w:rsid w:val="0058764D"/>
    <w:rsid w:val="005E7055"/>
    <w:rsid w:val="006037F8"/>
    <w:rsid w:val="0060434F"/>
    <w:rsid w:val="00604565"/>
    <w:rsid w:val="00604BB4"/>
    <w:rsid w:val="0062661B"/>
    <w:rsid w:val="00627CD1"/>
    <w:rsid w:val="00636B75"/>
    <w:rsid w:val="0064577B"/>
    <w:rsid w:val="00650D80"/>
    <w:rsid w:val="006734B7"/>
    <w:rsid w:val="00684F47"/>
    <w:rsid w:val="00685166"/>
    <w:rsid w:val="006856BC"/>
    <w:rsid w:val="00692AD3"/>
    <w:rsid w:val="006A4544"/>
    <w:rsid w:val="006A7A0E"/>
    <w:rsid w:val="006B4C39"/>
    <w:rsid w:val="006C2C7C"/>
    <w:rsid w:val="006D5D80"/>
    <w:rsid w:val="0071564F"/>
    <w:rsid w:val="00734A56"/>
    <w:rsid w:val="00762DE7"/>
    <w:rsid w:val="007836C3"/>
    <w:rsid w:val="007D7785"/>
    <w:rsid w:val="007F3612"/>
    <w:rsid w:val="0080258A"/>
    <w:rsid w:val="00807A16"/>
    <w:rsid w:val="00812D2B"/>
    <w:rsid w:val="0081516C"/>
    <w:rsid w:val="0085218B"/>
    <w:rsid w:val="008555AB"/>
    <w:rsid w:val="008822CE"/>
    <w:rsid w:val="00891E50"/>
    <w:rsid w:val="008A3E7F"/>
    <w:rsid w:val="008B563C"/>
    <w:rsid w:val="008C2292"/>
    <w:rsid w:val="008C759A"/>
    <w:rsid w:val="008F38A7"/>
    <w:rsid w:val="009068D3"/>
    <w:rsid w:val="0093140F"/>
    <w:rsid w:val="009903CA"/>
    <w:rsid w:val="009A551B"/>
    <w:rsid w:val="009C4891"/>
    <w:rsid w:val="009E5967"/>
    <w:rsid w:val="009F6BB6"/>
    <w:rsid w:val="00A42C39"/>
    <w:rsid w:val="00A447BF"/>
    <w:rsid w:val="00A55DFF"/>
    <w:rsid w:val="00AA3FFF"/>
    <w:rsid w:val="00AB65B4"/>
    <w:rsid w:val="00AD024D"/>
    <w:rsid w:val="00AD59B4"/>
    <w:rsid w:val="00AF0E3C"/>
    <w:rsid w:val="00AF1C1A"/>
    <w:rsid w:val="00B13846"/>
    <w:rsid w:val="00B16F84"/>
    <w:rsid w:val="00B24B62"/>
    <w:rsid w:val="00B57803"/>
    <w:rsid w:val="00B57FB9"/>
    <w:rsid w:val="00B8093C"/>
    <w:rsid w:val="00B902B7"/>
    <w:rsid w:val="00B918D8"/>
    <w:rsid w:val="00BA031D"/>
    <w:rsid w:val="00BA1A36"/>
    <w:rsid w:val="00BA21D7"/>
    <w:rsid w:val="00BA44CA"/>
    <w:rsid w:val="00BA4BE2"/>
    <w:rsid w:val="00BA5094"/>
    <w:rsid w:val="00BB640F"/>
    <w:rsid w:val="00BC3A7A"/>
    <w:rsid w:val="00BE10EC"/>
    <w:rsid w:val="00BE7525"/>
    <w:rsid w:val="00C614C7"/>
    <w:rsid w:val="00C61CF3"/>
    <w:rsid w:val="00C66FF0"/>
    <w:rsid w:val="00C67530"/>
    <w:rsid w:val="00C7585C"/>
    <w:rsid w:val="00C91B03"/>
    <w:rsid w:val="00C93EC0"/>
    <w:rsid w:val="00C96108"/>
    <w:rsid w:val="00CA6F00"/>
    <w:rsid w:val="00CB0073"/>
    <w:rsid w:val="00CB07AA"/>
    <w:rsid w:val="00CC3733"/>
    <w:rsid w:val="00CD20D3"/>
    <w:rsid w:val="00CF2FFE"/>
    <w:rsid w:val="00CF6A88"/>
    <w:rsid w:val="00CF714F"/>
    <w:rsid w:val="00D05B16"/>
    <w:rsid w:val="00D12799"/>
    <w:rsid w:val="00D17FB8"/>
    <w:rsid w:val="00D31BBF"/>
    <w:rsid w:val="00D366EF"/>
    <w:rsid w:val="00D4461E"/>
    <w:rsid w:val="00D45D6D"/>
    <w:rsid w:val="00D6012A"/>
    <w:rsid w:val="00D611E2"/>
    <w:rsid w:val="00D6157C"/>
    <w:rsid w:val="00D67009"/>
    <w:rsid w:val="00D83323"/>
    <w:rsid w:val="00D95BF2"/>
    <w:rsid w:val="00D95FD8"/>
    <w:rsid w:val="00DA341E"/>
    <w:rsid w:val="00DA72C2"/>
    <w:rsid w:val="00DA7337"/>
    <w:rsid w:val="00DA787E"/>
    <w:rsid w:val="00DE6843"/>
    <w:rsid w:val="00DF0CC1"/>
    <w:rsid w:val="00DF11B7"/>
    <w:rsid w:val="00E0130F"/>
    <w:rsid w:val="00E016C8"/>
    <w:rsid w:val="00E050A0"/>
    <w:rsid w:val="00E200FE"/>
    <w:rsid w:val="00E21548"/>
    <w:rsid w:val="00E35DCA"/>
    <w:rsid w:val="00E427DA"/>
    <w:rsid w:val="00E81B4B"/>
    <w:rsid w:val="00EB46F1"/>
    <w:rsid w:val="00EC41F4"/>
    <w:rsid w:val="00EC7907"/>
    <w:rsid w:val="00ED27CF"/>
    <w:rsid w:val="00EE06A2"/>
    <w:rsid w:val="00EE4DB7"/>
    <w:rsid w:val="00EF4A87"/>
    <w:rsid w:val="00F126DE"/>
    <w:rsid w:val="00F14E9C"/>
    <w:rsid w:val="00F26DFE"/>
    <w:rsid w:val="00F467C7"/>
    <w:rsid w:val="00F55AA0"/>
    <w:rsid w:val="00F623D5"/>
    <w:rsid w:val="00F7490D"/>
    <w:rsid w:val="00F9400E"/>
    <w:rsid w:val="00FA2B4C"/>
    <w:rsid w:val="00FC7BCF"/>
    <w:rsid w:val="00FD399F"/>
    <w:rsid w:val="00FD3F97"/>
    <w:rsid w:val="00FE0779"/>
    <w:rsid w:val="2E1B059E"/>
    <w:rsid w:val="56A28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4:docId w14:val="13366FBA"/>
  <w15:docId w15:val="{96E715F1-9812-442F-9C01-5A1F6233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ga-IE" w:eastAsia="ga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7DA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E427DA"/>
    <w:pPr>
      <w:keepNext/>
      <w:numPr>
        <w:numId w:val="1"/>
      </w:numPr>
      <w:jc w:val="center"/>
      <w:outlineLvl w:val="0"/>
    </w:pPr>
    <w:rPr>
      <w:rFonts w:ascii="Trebuchet MS" w:hAnsi="Trebuchet MS" w:cs="Arial"/>
      <w:sz w:val="36"/>
    </w:rPr>
  </w:style>
  <w:style w:type="paragraph" w:styleId="Heading2">
    <w:name w:val="heading 2"/>
    <w:basedOn w:val="Normal"/>
    <w:next w:val="Normal"/>
    <w:qFormat/>
    <w:rsid w:val="00E427DA"/>
    <w:pPr>
      <w:keepNext/>
      <w:numPr>
        <w:ilvl w:val="1"/>
        <w:numId w:val="1"/>
      </w:numPr>
      <w:outlineLvl w:val="1"/>
    </w:pPr>
    <w:rPr>
      <w:rFonts w:ascii="Trebuchet MS" w:hAnsi="Trebuchet MS" w:cs="Trebuchet MS"/>
      <w:b/>
      <w:bCs/>
      <w:color w:val="00CCFF"/>
      <w:sz w:val="20"/>
    </w:rPr>
  </w:style>
  <w:style w:type="paragraph" w:styleId="Heading3">
    <w:name w:val="heading 3"/>
    <w:basedOn w:val="Normal"/>
    <w:next w:val="Normal"/>
    <w:qFormat/>
    <w:rsid w:val="00E427DA"/>
    <w:pPr>
      <w:keepNext/>
      <w:numPr>
        <w:ilvl w:val="2"/>
        <w:numId w:val="1"/>
      </w:numPr>
      <w:outlineLvl w:val="2"/>
    </w:pPr>
    <w:rPr>
      <w:rFonts w:ascii="Trebuchet MS" w:hAnsi="Trebuchet MS" w:cs="Trebuchet MS"/>
      <w:sz w:val="32"/>
    </w:rPr>
  </w:style>
  <w:style w:type="paragraph" w:styleId="Heading4">
    <w:name w:val="heading 4"/>
    <w:basedOn w:val="Normal"/>
    <w:next w:val="Normal"/>
    <w:qFormat/>
    <w:rsid w:val="00E427DA"/>
    <w:pPr>
      <w:keepNext/>
      <w:numPr>
        <w:ilvl w:val="3"/>
        <w:numId w:val="1"/>
      </w:numPr>
      <w:outlineLvl w:val="3"/>
    </w:pPr>
    <w:rPr>
      <w:rFonts w:ascii="Trebuchet MS" w:hAnsi="Trebuchet MS" w:cs="Trebuchet MS"/>
      <w:b/>
      <w:bCs/>
      <w:sz w:val="40"/>
    </w:rPr>
  </w:style>
  <w:style w:type="paragraph" w:styleId="Heading5">
    <w:name w:val="heading 5"/>
    <w:basedOn w:val="Normal"/>
    <w:next w:val="Normal"/>
    <w:qFormat/>
    <w:rsid w:val="00E427DA"/>
    <w:pPr>
      <w:keepNext/>
      <w:numPr>
        <w:ilvl w:val="4"/>
        <w:numId w:val="1"/>
      </w:numPr>
      <w:outlineLvl w:val="4"/>
    </w:pPr>
    <w:rPr>
      <w:rFonts w:ascii="Trebuchet MS" w:hAnsi="Trebuchet MS" w:cs="Trebuchet MS"/>
      <w:b/>
      <w:bCs/>
      <w:color w:val="FFFFFF"/>
      <w:sz w:val="20"/>
    </w:rPr>
  </w:style>
  <w:style w:type="paragraph" w:styleId="Heading6">
    <w:name w:val="heading 6"/>
    <w:basedOn w:val="Normal"/>
    <w:next w:val="Normal"/>
    <w:qFormat/>
    <w:rsid w:val="00E427DA"/>
    <w:pPr>
      <w:keepNext/>
      <w:numPr>
        <w:ilvl w:val="5"/>
        <w:numId w:val="1"/>
      </w:numPr>
      <w:tabs>
        <w:tab w:val="left" w:pos="0"/>
      </w:tabs>
      <w:outlineLvl w:val="5"/>
    </w:pPr>
    <w:rPr>
      <w:rFonts w:ascii="Arial" w:hAnsi="Arial" w:cs="Arial"/>
      <w:b/>
      <w:bCs/>
      <w:i/>
      <w:iCs/>
      <w:color w:val="FF0000"/>
    </w:rPr>
  </w:style>
  <w:style w:type="paragraph" w:styleId="Heading7">
    <w:name w:val="heading 7"/>
    <w:basedOn w:val="Normal"/>
    <w:next w:val="Normal"/>
    <w:qFormat/>
    <w:rsid w:val="00E427DA"/>
    <w:pPr>
      <w:keepNext/>
      <w:numPr>
        <w:ilvl w:val="6"/>
        <w:numId w:val="1"/>
      </w:numPr>
      <w:outlineLvl w:val="6"/>
    </w:pPr>
    <w:rPr>
      <w:rFonts w:ascii="Trebuchet MS" w:hAnsi="Trebuchet MS" w:cs="Trebuchet MS"/>
      <w:b/>
      <w:bCs/>
      <w:sz w:val="32"/>
    </w:rPr>
  </w:style>
  <w:style w:type="paragraph" w:styleId="Heading8">
    <w:name w:val="heading 8"/>
    <w:basedOn w:val="Normal"/>
    <w:next w:val="Normal"/>
    <w:qFormat/>
    <w:rsid w:val="00E427DA"/>
    <w:pPr>
      <w:keepNext/>
      <w:numPr>
        <w:ilvl w:val="7"/>
        <w:numId w:val="1"/>
      </w:numPr>
      <w:jc w:val="center"/>
      <w:outlineLvl w:val="7"/>
    </w:pPr>
    <w:rPr>
      <w:rFonts w:ascii="Trebuchet MS" w:hAnsi="Trebuchet MS" w:cs="Trebuchet MS"/>
      <w:b/>
      <w:bCs/>
      <w:sz w:val="28"/>
    </w:rPr>
  </w:style>
  <w:style w:type="paragraph" w:styleId="Heading9">
    <w:name w:val="heading 9"/>
    <w:basedOn w:val="Normal"/>
    <w:next w:val="Normal"/>
    <w:qFormat/>
    <w:rsid w:val="00E427DA"/>
    <w:pPr>
      <w:keepNext/>
      <w:numPr>
        <w:ilvl w:val="8"/>
        <w:numId w:val="1"/>
      </w:numPr>
      <w:outlineLvl w:val="8"/>
    </w:pPr>
    <w:rPr>
      <w:rFonts w:ascii="Trebuchet MS" w:hAnsi="Trebuchet MS" w:cs="Trebuchet MS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427DA"/>
  </w:style>
  <w:style w:type="character" w:customStyle="1" w:styleId="WW8Num2z0">
    <w:name w:val="WW8Num2z0"/>
    <w:rsid w:val="00E427DA"/>
    <w:rPr>
      <w:rFonts w:ascii="Arial" w:hAnsi="Arial" w:cs="Arial"/>
      <w:color w:val="000000"/>
    </w:rPr>
  </w:style>
  <w:style w:type="character" w:customStyle="1" w:styleId="WW8Num2z1">
    <w:name w:val="WW8Num2z1"/>
    <w:rsid w:val="00E427DA"/>
  </w:style>
  <w:style w:type="character" w:customStyle="1" w:styleId="WW8Num2z2">
    <w:name w:val="WW8Num2z2"/>
    <w:rsid w:val="00E427DA"/>
  </w:style>
  <w:style w:type="character" w:customStyle="1" w:styleId="WW8Num2z3">
    <w:name w:val="WW8Num2z3"/>
    <w:rsid w:val="00E427DA"/>
  </w:style>
  <w:style w:type="character" w:customStyle="1" w:styleId="WW8Num2z4">
    <w:name w:val="WW8Num2z4"/>
    <w:rsid w:val="00E427DA"/>
  </w:style>
  <w:style w:type="character" w:customStyle="1" w:styleId="WW8Num2z5">
    <w:name w:val="WW8Num2z5"/>
    <w:rsid w:val="00E427DA"/>
  </w:style>
  <w:style w:type="character" w:customStyle="1" w:styleId="WW8Num2z6">
    <w:name w:val="WW8Num2z6"/>
    <w:rsid w:val="00E427DA"/>
  </w:style>
  <w:style w:type="character" w:customStyle="1" w:styleId="WW8Num2z7">
    <w:name w:val="WW8Num2z7"/>
    <w:rsid w:val="00E427DA"/>
  </w:style>
  <w:style w:type="character" w:customStyle="1" w:styleId="WW8Num2z8">
    <w:name w:val="WW8Num2z8"/>
    <w:rsid w:val="00E427DA"/>
  </w:style>
  <w:style w:type="character" w:customStyle="1" w:styleId="WW8Num3z0">
    <w:name w:val="WW8Num3z0"/>
    <w:rsid w:val="00E427DA"/>
    <w:rPr>
      <w:rFonts w:ascii="Symbol" w:hAnsi="Symbol" w:cs="Symbol" w:hint="default"/>
    </w:rPr>
  </w:style>
  <w:style w:type="character" w:customStyle="1" w:styleId="WW8Num3z1">
    <w:name w:val="WW8Num3z1"/>
    <w:rsid w:val="00E427DA"/>
    <w:rPr>
      <w:rFonts w:ascii="Courier New" w:hAnsi="Courier New" w:cs="Courier New" w:hint="default"/>
    </w:rPr>
  </w:style>
  <w:style w:type="character" w:customStyle="1" w:styleId="WW8Num3z2">
    <w:name w:val="WW8Num3z2"/>
    <w:rsid w:val="00E427DA"/>
    <w:rPr>
      <w:rFonts w:ascii="Wingdings" w:hAnsi="Wingdings" w:cs="Wingdings" w:hint="default"/>
    </w:rPr>
  </w:style>
  <w:style w:type="character" w:customStyle="1" w:styleId="WW8Num4z0">
    <w:name w:val="WW8Num4z0"/>
    <w:rsid w:val="00E427DA"/>
    <w:rPr>
      <w:rFonts w:ascii="Arial" w:hAnsi="Arial" w:cs="Arial" w:hint="default"/>
      <w:b/>
      <w:lang w:val="ga-IE"/>
    </w:rPr>
  </w:style>
  <w:style w:type="character" w:customStyle="1" w:styleId="WW8Num4z1">
    <w:name w:val="WW8Num4z1"/>
    <w:rsid w:val="00E427DA"/>
  </w:style>
  <w:style w:type="character" w:customStyle="1" w:styleId="WW8Num4z2">
    <w:name w:val="WW8Num4z2"/>
    <w:rsid w:val="00E427DA"/>
  </w:style>
  <w:style w:type="character" w:customStyle="1" w:styleId="WW8Num4z3">
    <w:name w:val="WW8Num4z3"/>
    <w:rsid w:val="00E427DA"/>
  </w:style>
  <w:style w:type="character" w:customStyle="1" w:styleId="WW8Num4z4">
    <w:name w:val="WW8Num4z4"/>
    <w:rsid w:val="00E427DA"/>
  </w:style>
  <w:style w:type="character" w:customStyle="1" w:styleId="WW8Num4z5">
    <w:name w:val="WW8Num4z5"/>
    <w:rsid w:val="00E427DA"/>
  </w:style>
  <w:style w:type="character" w:customStyle="1" w:styleId="WW8Num4z6">
    <w:name w:val="WW8Num4z6"/>
    <w:rsid w:val="00E427DA"/>
  </w:style>
  <w:style w:type="character" w:customStyle="1" w:styleId="WW8Num4z7">
    <w:name w:val="WW8Num4z7"/>
    <w:rsid w:val="00E427DA"/>
  </w:style>
  <w:style w:type="character" w:customStyle="1" w:styleId="WW8Num4z8">
    <w:name w:val="WW8Num4z8"/>
    <w:rsid w:val="00E427DA"/>
  </w:style>
  <w:style w:type="character" w:customStyle="1" w:styleId="WW8Num5z0">
    <w:name w:val="WW8Num5z0"/>
    <w:rsid w:val="00E427DA"/>
    <w:rPr>
      <w:rFonts w:ascii="Symbol" w:hAnsi="Symbol" w:cs="Symbol" w:hint="default"/>
    </w:rPr>
  </w:style>
  <w:style w:type="character" w:customStyle="1" w:styleId="WW8Num5z1">
    <w:name w:val="WW8Num5z1"/>
    <w:rsid w:val="00E427DA"/>
    <w:rPr>
      <w:rFonts w:ascii="Courier New" w:hAnsi="Courier New" w:cs="Courier New" w:hint="default"/>
    </w:rPr>
  </w:style>
  <w:style w:type="character" w:customStyle="1" w:styleId="WW8Num5z2">
    <w:name w:val="WW8Num5z2"/>
    <w:rsid w:val="00E427DA"/>
    <w:rPr>
      <w:rFonts w:ascii="Wingdings" w:hAnsi="Wingdings" w:cs="Wingdings" w:hint="default"/>
    </w:rPr>
  </w:style>
  <w:style w:type="character" w:customStyle="1" w:styleId="WW8Num6z0">
    <w:name w:val="WW8Num6z0"/>
    <w:rsid w:val="00E427DA"/>
    <w:rPr>
      <w:rFonts w:ascii="Symbol" w:hAnsi="Symbol" w:cs="Symbol" w:hint="default"/>
    </w:rPr>
  </w:style>
  <w:style w:type="character" w:customStyle="1" w:styleId="WW8Num6z1">
    <w:name w:val="WW8Num6z1"/>
    <w:rsid w:val="00E427DA"/>
    <w:rPr>
      <w:rFonts w:ascii="Courier New" w:hAnsi="Courier New" w:cs="Courier New" w:hint="default"/>
    </w:rPr>
  </w:style>
  <w:style w:type="character" w:customStyle="1" w:styleId="WW8Num6z2">
    <w:name w:val="WW8Num6z2"/>
    <w:rsid w:val="00E427DA"/>
    <w:rPr>
      <w:rFonts w:ascii="Wingdings" w:hAnsi="Wingdings" w:cs="Wingdings" w:hint="default"/>
    </w:rPr>
  </w:style>
  <w:style w:type="character" w:customStyle="1" w:styleId="WW8Num7z0">
    <w:name w:val="WW8Num7z0"/>
    <w:rsid w:val="00E427DA"/>
    <w:rPr>
      <w:rFonts w:ascii="Symbol" w:hAnsi="Symbol" w:cs="Symbol" w:hint="default"/>
    </w:rPr>
  </w:style>
  <w:style w:type="character" w:customStyle="1" w:styleId="WW8Num7z1">
    <w:name w:val="WW8Num7z1"/>
    <w:rsid w:val="00E427DA"/>
    <w:rPr>
      <w:rFonts w:ascii="Courier New" w:hAnsi="Courier New" w:cs="Courier New" w:hint="default"/>
    </w:rPr>
  </w:style>
  <w:style w:type="character" w:customStyle="1" w:styleId="WW8Num7z2">
    <w:name w:val="WW8Num7z2"/>
    <w:rsid w:val="00E427DA"/>
    <w:rPr>
      <w:rFonts w:ascii="Wingdings" w:hAnsi="Wingdings" w:cs="Wingdings" w:hint="default"/>
    </w:rPr>
  </w:style>
  <w:style w:type="character" w:customStyle="1" w:styleId="WW8Num8z0">
    <w:name w:val="WW8Num8z0"/>
    <w:rsid w:val="00E427DA"/>
    <w:rPr>
      <w:rFonts w:ascii="Arial" w:eastAsia="Times New Roman" w:hAnsi="Arial" w:cs="Arial" w:hint="default"/>
    </w:rPr>
  </w:style>
  <w:style w:type="character" w:customStyle="1" w:styleId="WW8Num8z1">
    <w:name w:val="WW8Num8z1"/>
    <w:rsid w:val="00E427DA"/>
    <w:rPr>
      <w:rFonts w:ascii="Courier New" w:hAnsi="Courier New" w:cs="Courier New" w:hint="default"/>
    </w:rPr>
  </w:style>
  <w:style w:type="character" w:customStyle="1" w:styleId="WW8Num8z2">
    <w:name w:val="WW8Num8z2"/>
    <w:rsid w:val="00E427DA"/>
    <w:rPr>
      <w:rFonts w:ascii="Wingdings" w:hAnsi="Wingdings" w:cs="Wingdings" w:hint="default"/>
    </w:rPr>
  </w:style>
  <w:style w:type="character" w:customStyle="1" w:styleId="WW8Num8z3">
    <w:name w:val="WW8Num8z3"/>
    <w:rsid w:val="00E427DA"/>
    <w:rPr>
      <w:rFonts w:ascii="Symbol" w:hAnsi="Symbol" w:cs="Symbol" w:hint="default"/>
    </w:rPr>
  </w:style>
  <w:style w:type="character" w:customStyle="1" w:styleId="WW8Num9z0">
    <w:name w:val="WW8Num9z0"/>
    <w:rsid w:val="00E427DA"/>
    <w:rPr>
      <w:rFonts w:ascii="Arial" w:hAnsi="Arial" w:cs="Arial"/>
      <w:color w:val="000000"/>
    </w:rPr>
  </w:style>
  <w:style w:type="character" w:customStyle="1" w:styleId="WW8Num9z1">
    <w:name w:val="WW8Num9z1"/>
    <w:rsid w:val="00E427DA"/>
  </w:style>
  <w:style w:type="character" w:customStyle="1" w:styleId="WW8Num9z2">
    <w:name w:val="WW8Num9z2"/>
    <w:rsid w:val="00E427DA"/>
  </w:style>
  <w:style w:type="character" w:customStyle="1" w:styleId="WW8Num9z3">
    <w:name w:val="WW8Num9z3"/>
    <w:rsid w:val="00E427DA"/>
  </w:style>
  <w:style w:type="character" w:customStyle="1" w:styleId="WW8Num9z4">
    <w:name w:val="WW8Num9z4"/>
    <w:rsid w:val="00E427DA"/>
  </w:style>
  <w:style w:type="character" w:customStyle="1" w:styleId="WW8Num9z5">
    <w:name w:val="WW8Num9z5"/>
    <w:rsid w:val="00E427DA"/>
  </w:style>
  <w:style w:type="character" w:customStyle="1" w:styleId="WW8Num9z6">
    <w:name w:val="WW8Num9z6"/>
    <w:rsid w:val="00E427DA"/>
  </w:style>
  <w:style w:type="character" w:customStyle="1" w:styleId="WW8Num9z7">
    <w:name w:val="WW8Num9z7"/>
    <w:rsid w:val="00E427DA"/>
  </w:style>
  <w:style w:type="character" w:customStyle="1" w:styleId="WW8Num9z8">
    <w:name w:val="WW8Num9z8"/>
    <w:rsid w:val="00E427DA"/>
  </w:style>
  <w:style w:type="character" w:customStyle="1" w:styleId="WW8Num10z0">
    <w:name w:val="WW8Num10z0"/>
    <w:rsid w:val="00E427DA"/>
    <w:rPr>
      <w:rFonts w:ascii="Symbol" w:eastAsia="Times New Roman" w:hAnsi="Symbol" w:cs="Symbol" w:hint="default"/>
    </w:rPr>
  </w:style>
  <w:style w:type="character" w:customStyle="1" w:styleId="WW8Num10z1">
    <w:name w:val="WW8Num10z1"/>
    <w:rsid w:val="00E427DA"/>
    <w:rPr>
      <w:rFonts w:ascii="Courier New" w:hAnsi="Courier New" w:cs="Courier New" w:hint="default"/>
    </w:rPr>
  </w:style>
  <w:style w:type="character" w:customStyle="1" w:styleId="WW8Num10z2">
    <w:name w:val="WW8Num10z2"/>
    <w:rsid w:val="00E427DA"/>
    <w:rPr>
      <w:rFonts w:ascii="Wingdings" w:hAnsi="Wingdings" w:cs="Wingdings" w:hint="default"/>
    </w:rPr>
  </w:style>
  <w:style w:type="character" w:customStyle="1" w:styleId="WW8Num11z0">
    <w:name w:val="WW8Num11z0"/>
    <w:rsid w:val="00E427DA"/>
    <w:rPr>
      <w:rFonts w:ascii="Symbol" w:hAnsi="Symbol" w:cs="Symbol" w:hint="default"/>
    </w:rPr>
  </w:style>
  <w:style w:type="character" w:customStyle="1" w:styleId="WW8Num11z1">
    <w:name w:val="WW8Num11z1"/>
    <w:rsid w:val="00E427DA"/>
    <w:rPr>
      <w:rFonts w:ascii="Courier New" w:hAnsi="Courier New" w:cs="Courier New" w:hint="default"/>
    </w:rPr>
  </w:style>
  <w:style w:type="character" w:customStyle="1" w:styleId="WW8Num11z2">
    <w:name w:val="WW8Num11z2"/>
    <w:rsid w:val="00E427DA"/>
    <w:rPr>
      <w:rFonts w:ascii="Wingdings" w:hAnsi="Wingdings" w:cs="Wingdings" w:hint="default"/>
    </w:rPr>
  </w:style>
  <w:style w:type="character" w:customStyle="1" w:styleId="WW8Num12z0">
    <w:name w:val="WW8Num12z0"/>
    <w:rsid w:val="00E427DA"/>
    <w:rPr>
      <w:rFonts w:ascii="Symbol" w:hAnsi="Symbol" w:cs="Symbol" w:hint="default"/>
    </w:rPr>
  </w:style>
  <w:style w:type="character" w:customStyle="1" w:styleId="WW8Num12z1">
    <w:name w:val="WW8Num12z1"/>
    <w:rsid w:val="00E427DA"/>
    <w:rPr>
      <w:rFonts w:ascii="Courier New" w:hAnsi="Courier New" w:cs="Courier New" w:hint="default"/>
    </w:rPr>
  </w:style>
  <w:style w:type="character" w:customStyle="1" w:styleId="WW8Num12z2">
    <w:name w:val="WW8Num12z2"/>
    <w:rsid w:val="00E427DA"/>
    <w:rPr>
      <w:rFonts w:ascii="Wingdings" w:hAnsi="Wingdings" w:cs="Wingdings" w:hint="default"/>
    </w:rPr>
  </w:style>
  <w:style w:type="character" w:customStyle="1" w:styleId="WW8Num13z0">
    <w:name w:val="WW8Num13z0"/>
    <w:rsid w:val="00E427DA"/>
    <w:rPr>
      <w:rFonts w:ascii="Symbol" w:hAnsi="Symbol" w:cs="Symbol" w:hint="default"/>
      <w:color w:val="000000"/>
      <w:lang w:val="en-US"/>
    </w:rPr>
  </w:style>
  <w:style w:type="character" w:customStyle="1" w:styleId="WW8Num13z1">
    <w:name w:val="WW8Num13z1"/>
    <w:rsid w:val="00E427DA"/>
    <w:rPr>
      <w:rFonts w:ascii="Courier New" w:hAnsi="Courier New" w:cs="Courier New" w:hint="default"/>
    </w:rPr>
  </w:style>
  <w:style w:type="character" w:customStyle="1" w:styleId="WW8Num13z2">
    <w:name w:val="WW8Num13z2"/>
    <w:rsid w:val="00E427DA"/>
    <w:rPr>
      <w:rFonts w:ascii="Wingdings" w:hAnsi="Wingdings" w:cs="Wingdings" w:hint="default"/>
    </w:rPr>
  </w:style>
  <w:style w:type="character" w:customStyle="1" w:styleId="WW8Num14z0">
    <w:name w:val="WW8Num14z0"/>
    <w:rsid w:val="00E427DA"/>
    <w:rPr>
      <w:rFonts w:ascii="Symbol" w:hAnsi="Symbol" w:cs="Symbol" w:hint="default"/>
    </w:rPr>
  </w:style>
  <w:style w:type="character" w:customStyle="1" w:styleId="WW8Num14z1">
    <w:name w:val="WW8Num14z1"/>
    <w:rsid w:val="00E427DA"/>
    <w:rPr>
      <w:rFonts w:ascii="Courier New" w:hAnsi="Courier New" w:cs="Courier New" w:hint="default"/>
    </w:rPr>
  </w:style>
  <w:style w:type="character" w:customStyle="1" w:styleId="WW8Num14z2">
    <w:name w:val="WW8Num14z2"/>
    <w:rsid w:val="00E427DA"/>
    <w:rPr>
      <w:rFonts w:ascii="Wingdings" w:hAnsi="Wingdings" w:cs="Wingdings" w:hint="default"/>
    </w:rPr>
  </w:style>
  <w:style w:type="character" w:customStyle="1" w:styleId="WW8Num15z0">
    <w:name w:val="WW8Num15z0"/>
    <w:rsid w:val="00E427DA"/>
  </w:style>
  <w:style w:type="character" w:customStyle="1" w:styleId="WW8Num15z1">
    <w:name w:val="WW8Num15z1"/>
    <w:rsid w:val="00E427DA"/>
    <w:rPr>
      <w:rFonts w:ascii="Symbol" w:hAnsi="Symbol" w:cs="Symbol" w:hint="default"/>
    </w:rPr>
  </w:style>
  <w:style w:type="character" w:customStyle="1" w:styleId="WW8Num15z3">
    <w:name w:val="WW8Num15z3"/>
    <w:rsid w:val="00E427DA"/>
  </w:style>
  <w:style w:type="character" w:customStyle="1" w:styleId="WW8Num15z4">
    <w:name w:val="WW8Num15z4"/>
    <w:rsid w:val="00E427DA"/>
  </w:style>
  <w:style w:type="character" w:customStyle="1" w:styleId="WW8Num15z5">
    <w:name w:val="WW8Num15z5"/>
    <w:rsid w:val="00E427DA"/>
  </w:style>
  <w:style w:type="character" w:customStyle="1" w:styleId="WW8Num15z6">
    <w:name w:val="WW8Num15z6"/>
    <w:rsid w:val="00E427DA"/>
  </w:style>
  <w:style w:type="character" w:customStyle="1" w:styleId="WW8Num15z7">
    <w:name w:val="WW8Num15z7"/>
    <w:rsid w:val="00E427DA"/>
  </w:style>
  <w:style w:type="character" w:customStyle="1" w:styleId="WW8Num15z8">
    <w:name w:val="WW8Num15z8"/>
    <w:rsid w:val="00E427DA"/>
  </w:style>
  <w:style w:type="character" w:customStyle="1" w:styleId="WW8Num16z0">
    <w:name w:val="WW8Num16z0"/>
    <w:rsid w:val="00E427DA"/>
    <w:rPr>
      <w:rFonts w:hint="default"/>
    </w:rPr>
  </w:style>
  <w:style w:type="character" w:customStyle="1" w:styleId="WW8Num16z1">
    <w:name w:val="WW8Num16z1"/>
    <w:rsid w:val="00E427DA"/>
  </w:style>
  <w:style w:type="character" w:customStyle="1" w:styleId="WW8Num16z2">
    <w:name w:val="WW8Num16z2"/>
    <w:rsid w:val="00E427DA"/>
  </w:style>
  <w:style w:type="character" w:customStyle="1" w:styleId="WW8Num16z3">
    <w:name w:val="WW8Num16z3"/>
    <w:rsid w:val="00E427DA"/>
  </w:style>
  <w:style w:type="character" w:customStyle="1" w:styleId="WW8Num16z4">
    <w:name w:val="WW8Num16z4"/>
    <w:rsid w:val="00E427DA"/>
  </w:style>
  <w:style w:type="character" w:customStyle="1" w:styleId="WW8Num16z5">
    <w:name w:val="WW8Num16z5"/>
    <w:rsid w:val="00E427DA"/>
  </w:style>
  <w:style w:type="character" w:customStyle="1" w:styleId="WW8Num16z6">
    <w:name w:val="WW8Num16z6"/>
    <w:rsid w:val="00E427DA"/>
  </w:style>
  <w:style w:type="character" w:customStyle="1" w:styleId="WW8Num16z7">
    <w:name w:val="WW8Num16z7"/>
    <w:rsid w:val="00E427DA"/>
  </w:style>
  <w:style w:type="character" w:customStyle="1" w:styleId="WW8Num16z8">
    <w:name w:val="WW8Num16z8"/>
    <w:rsid w:val="00E427DA"/>
  </w:style>
  <w:style w:type="character" w:customStyle="1" w:styleId="WW8Num17z0">
    <w:name w:val="WW8Num17z0"/>
    <w:rsid w:val="00E427DA"/>
    <w:rPr>
      <w:rFonts w:ascii="Symbol" w:hAnsi="Symbol" w:cs="Symbol" w:hint="default"/>
    </w:rPr>
  </w:style>
  <w:style w:type="character" w:customStyle="1" w:styleId="WW8Num17z1">
    <w:name w:val="WW8Num17z1"/>
    <w:rsid w:val="00E427DA"/>
    <w:rPr>
      <w:rFonts w:ascii="Courier New" w:hAnsi="Courier New" w:cs="Courier New" w:hint="default"/>
    </w:rPr>
  </w:style>
  <w:style w:type="character" w:customStyle="1" w:styleId="WW8Num17z2">
    <w:name w:val="WW8Num17z2"/>
    <w:rsid w:val="00E427DA"/>
    <w:rPr>
      <w:rFonts w:ascii="Wingdings" w:hAnsi="Wingdings" w:cs="Wingdings" w:hint="default"/>
    </w:rPr>
  </w:style>
  <w:style w:type="character" w:customStyle="1" w:styleId="WW8Num18z0">
    <w:name w:val="WW8Num18z0"/>
    <w:rsid w:val="00E427DA"/>
    <w:rPr>
      <w:rFonts w:ascii="Arial" w:eastAsia="Times New Roman" w:hAnsi="Arial" w:cs="Arial" w:hint="default"/>
    </w:rPr>
  </w:style>
  <w:style w:type="character" w:customStyle="1" w:styleId="WW8Num18z1">
    <w:name w:val="WW8Num18z1"/>
    <w:rsid w:val="00E427DA"/>
    <w:rPr>
      <w:rFonts w:ascii="Courier New" w:hAnsi="Courier New" w:cs="Courier New" w:hint="default"/>
    </w:rPr>
  </w:style>
  <w:style w:type="character" w:customStyle="1" w:styleId="WW8Num18z2">
    <w:name w:val="WW8Num18z2"/>
    <w:rsid w:val="00E427DA"/>
    <w:rPr>
      <w:rFonts w:ascii="Wingdings" w:hAnsi="Wingdings" w:cs="Wingdings" w:hint="default"/>
    </w:rPr>
  </w:style>
  <w:style w:type="character" w:customStyle="1" w:styleId="WW8Num18z3">
    <w:name w:val="WW8Num18z3"/>
    <w:rsid w:val="00E427DA"/>
    <w:rPr>
      <w:rFonts w:ascii="Symbol" w:hAnsi="Symbol" w:cs="Symbol" w:hint="default"/>
    </w:rPr>
  </w:style>
  <w:style w:type="character" w:customStyle="1" w:styleId="WW8Num19z0">
    <w:name w:val="WW8Num19z0"/>
    <w:rsid w:val="00E427DA"/>
    <w:rPr>
      <w:rFonts w:ascii="Symbol" w:hAnsi="Symbol" w:cs="Symbol" w:hint="default"/>
    </w:rPr>
  </w:style>
  <w:style w:type="character" w:customStyle="1" w:styleId="WW8Num19z1">
    <w:name w:val="WW8Num19z1"/>
    <w:rsid w:val="00E427DA"/>
    <w:rPr>
      <w:rFonts w:ascii="Courier New" w:hAnsi="Courier New" w:cs="Courier New" w:hint="default"/>
    </w:rPr>
  </w:style>
  <w:style w:type="character" w:customStyle="1" w:styleId="WW8Num19z2">
    <w:name w:val="WW8Num19z2"/>
    <w:rsid w:val="00E427DA"/>
    <w:rPr>
      <w:rFonts w:ascii="Wingdings" w:hAnsi="Wingdings" w:cs="Wingdings" w:hint="default"/>
    </w:rPr>
  </w:style>
  <w:style w:type="character" w:customStyle="1" w:styleId="WW8Num20z0">
    <w:name w:val="WW8Num20z0"/>
    <w:rsid w:val="00E427DA"/>
  </w:style>
  <w:style w:type="character" w:customStyle="1" w:styleId="WW8Num20z1">
    <w:name w:val="WW8Num20z1"/>
    <w:rsid w:val="00E427DA"/>
  </w:style>
  <w:style w:type="character" w:customStyle="1" w:styleId="WW8Num20z2">
    <w:name w:val="WW8Num20z2"/>
    <w:rsid w:val="00E427DA"/>
  </w:style>
  <w:style w:type="character" w:customStyle="1" w:styleId="WW8Num20z3">
    <w:name w:val="WW8Num20z3"/>
    <w:rsid w:val="00E427DA"/>
  </w:style>
  <w:style w:type="character" w:customStyle="1" w:styleId="WW8Num20z4">
    <w:name w:val="WW8Num20z4"/>
    <w:rsid w:val="00E427DA"/>
  </w:style>
  <w:style w:type="character" w:customStyle="1" w:styleId="WW8Num20z5">
    <w:name w:val="WW8Num20z5"/>
    <w:rsid w:val="00E427DA"/>
  </w:style>
  <w:style w:type="character" w:customStyle="1" w:styleId="WW8Num20z6">
    <w:name w:val="WW8Num20z6"/>
    <w:rsid w:val="00E427DA"/>
  </w:style>
  <w:style w:type="character" w:customStyle="1" w:styleId="WW8Num20z7">
    <w:name w:val="WW8Num20z7"/>
    <w:rsid w:val="00E427DA"/>
  </w:style>
  <w:style w:type="character" w:customStyle="1" w:styleId="WW8Num20z8">
    <w:name w:val="WW8Num20z8"/>
    <w:rsid w:val="00E427DA"/>
  </w:style>
  <w:style w:type="character" w:customStyle="1" w:styleId="WW8Num21z0">
    <w:name w:val="WW8Num21z0"/>
    <w:rsid w:val="00E427DA"/>
    <w:rPr>
      <w:rFonts w:ascii="Symbol" w:hAnsi="Symbol" w:cs="Symbol" w:hint="default"/>
    </w:rPr>
  </w:style>
  <w:style w:type="character" w:customStyle="1" w:styleId="WW8Num21z1">
    <w:name w:val="WW8Num21z1"/>
    <w:rsid w:val="00E427DA"/>
    <w:rPr>
      <w:rFonts w:ascii="Courier New" w:hAnsi="Courier New" w:cs="Courier New" w:hint="default"/>
    </w:rPr>
  </w:style>
  <w:style w:type="character" w:customStyle="1" w:styleId="WW8Num21z2">
    <w:name w:val="WW8Num21z2"/>
    <w:rsid w:val="00E427DA"/>
    <w:rPr>
      <w:rFonts w:ascii="Wingdings" w:hAnsi="Wingdings" w:cs="Wingdings" w:hint="default"/>
    </w:rPr>
  </w:style>
  <w:style w:type="character" w:customStyle="1" w:styleId="WW8Num22z0">
    <w:name w:val="WW8Num22z0"/>
    <w:rsid w:val="00E427DA"/>
    <w:rPr>
      <w:rFonts w:ascii="Symbol" w:hAnsi="Symbol" w:cs="Symbol" w:hint="default"/>
    </w:rPr>
  </w:style>
  <w:style w:type="character" w:customStyle="1" w:styleId="WW8Num22z1">
    <w:name w:val="WW8Num22z1"/>
    <w:rsid w:val="00E427DA"/>
    <w:rPr>
      <w:rFonts w:ascii="Courier New" w:hAnsi="Courier New" w:cs="Courier New" w:hint="default"/>
    </w:rPr>
  </w:style>
  <w:style w:type="character" w:customStyle="1" w:styleId="WW8Num22z2">
    <w:name w:val="WW8Num22z2"/>
    <w:rsid w:val="00E427DA"/>
    <w:rPr>
      <w:rFonts w:ascii="Wingdings" w:hAnsi="Wingdings" w:cs="Wingdings" w:hint="default"/>
    </w:rPr>
  </w:style>
  <w:style w:type="character" w:customStyle="1" w:styleId="WW8Num23z0">
    <w:name w:val="WW8Num23z0"/>
    <w:rsid w:val="00E427DA"/>
    <w:rPr>
      <w:rFonts w:hint="default"/>
    </w:rPr>
  </w:style>
  <w:style w:type="character" w:customStyle="1" w:styleId="WW8Num23z1">
    <w:name w:val="WW8Num23z1"/>
    <w:rsid w:val="00E427DA"/>
    <w:rPr>
      <w:rFonts w:ascii="Courier New" w:hAnsi="Courier New" w:cs="Courier New" w:hint="default"/>
    </w:rPr>
  </w:style>
  <w:style w:type="character" w:customStyle="1" w:styleId="WW8Num23z2">
    <w:name w:val="WW8Num23z2"/>
    <w:rsid w:val="00E427DA"/>
    <w:rPr>
      <w:rFonts w:ascii="Wingdings" w:hAnsi="Wingdings" w:cs="Wingdings" w:hint="default"/>
    </w:rPr>
  </w:style>
  <w:style w:type="character" w:customStyle="1" w:styleId="WW8Num23z3">
    <w:name w:val="WW8Num23z3"/>
    <w:rsid w:val="00E427DA"/>
    <w:rPr>
      <w:rFonts w:ascii="Symbol" w:hAnsi="Symbol" w:cs="Symbol" w:hint="default"/>
    </w:rPr>
  </w:style>
  <w:style w:type="character" w:customStyle="1" w:styleId="WW8Num24z0">
    <w:name w:val="WW8Num24z0"/>
    <w:rsid w:val="00E427DA"/>
    <w:rPr>
      <w:rFonts w:ascii="Symbol" w:hAnsi="Symbol" w:cs="Symbol" w:hint="default"/>
    </w:rPr>
  </w:style>
  <w:style w:type="character" w:customStyle="1" w:styleId="WW8Num24z1">
    <w:name w:val="WW8Num24z1"/>
    <w:rsid w:val="00E427DA"/>
    <w:rPr>
      <w:rFonts w:ascii="Courier New" w:hAnsi="Courier New" w:cs="Courier New" w:hint="default"/>
    </w:rPr>
  </w:style>
  <w:style w:type="character" w:customStyle="1" w:styleId="WW8Num24z2">
    <w:name w:val="WW8Num24z2"/>
    <w:rsid w:val="00E427DA"/>
    <w:rPr>
      <w:rFonts w:ascii="Wingdings" w:hAnsi="Wingdings" w:cs="Wingdings" w:hint="default"/>
    </w:rPr>
  </w:style>
  <w:style w:type="character" w:customStyle="1" w:styleId="WW8Num25z0">
    <w:name w:val="WW8Num25z0"/>
    <w:rsid w:val="00E427DA"/>
    <w:rPr>
      <w:rFonts w:ascii="Symbol" w:hAnsi="Symbol" w:cs="Symbol" w:hint="default"/>
    </w:rPr>
  </w:style>
  <w:style w:type="character" w:customStyle="1" w:styleId="WW8Num25z1">
    <w:name w:val="WW8Num25z1"/>
    <w:rsid w:val="00E427DA"/>
    <w:rPr>
      <w:rFonts w:ascii="Courier New" w:hAnsi="Courier New" w:cs="Courier New" w:hint="default"/>
    </w:rPr>
  </w:style>
  <w:style w:type="character" w:customStyle="1" w:styleId="WW8Num25z2">
    <w:name w:val="WW8Num25z2"/>
    <w:rsid w:val="00E427DA"/>
    <w:rPr>
      <w:rFonts w:ascii="Wingdings" w:hAnsi="Wingdings" w:cs="Wingdings" w:hint="default"/>
    </w:rPr>
  </w:style>
  <w:style w:type="character" w:customStyle="1" w:styleId="WW8Num26z0">
    <w:name w:val="WW8Num26z0"/>
    <w:rsid w:val="00E427DA"/>
    <w:rPr>
      <w:rFonts w:ascii="Symbol" w:eastAsia="Times New Roman" w:hAnsi="Symbol" w:cs="Symbol" w:hint="default"/>
    </w:rPr>
  </w:style>
  <w:style w:type="character" w:customStyle="1" w:styleId="WW8Num26z1">
    <w:name w:val="WW8Num26z1"/>
    <w:rsid w:val="00E427DA"/>
    <w:rPr>
      <w:rFonts w:ascii="Courier New" w:hAnsi="Courier New" w:cs="Courier New" w:hint="default"/>
    </w:rPr>
  </w:style>
  <w:style w:type="character" w:customStyle="1" w:styleId="WW8Num26z2">
    <w:name w:val="WW8Num26z2"/>
    <w:rsid w:val="00E427DA"/>
    <w:rPr>
      <w:rFonts w:ascii="Wingdings" w:hAnsi="Wingdings" w:cs="Wingdings" w:hint="default"/>
    </w:rPr>
  </w:style>
  <w:style w:type="character" w:customStyle="1" w:styleId="WW8Num27z0">
    <w:name w:val="WW8Num27z0"/>
    <w:rsid w:val="00E427DA"/>
    <w:rPr>
      <w:rFonts w:ascii="Symbol" w:hAnsi="Symbol" w:cs="Symbol" w:hint="default"/>
    </w:rPr>
  </w:style>
  <w:style w:type="character" w:customStyle="1" w:styleId="WW8Num27z1">
    <w:name w:val="WW8Num27z1"/>
    <w:rsid w:val="00E427DA"/>
    <w:rPr>
      <w:rFonts w:ascii="Courier New" w:hAnsi="Courier New" w:cs="Courier New" w:hint="default"/>
    </w:rPr>
  </w:style>
  <w:style w:type="character" w:customStyle="1" w:styleId="WW8Num27z2">
    <w:name w:val="WW8Num27z2"/>
    <w:rsid w:val="00E427DA"/>
    <w:rPr>
      <w:rFonts w:ascii="Wingdings" w:hAnsi="Wingdings" w:cs="Wingdings" w:hint="default"/>
    </w:rPr>
  </w:style>
  <w:style w:type="character" w:customStyle="1" w:styleId="WW8Num28z0">
    <w:name w:val="WW8Num28z0"/>
    <w:rsid w:val="00E427DA"/>
    <w:rPr>
      <w:rFonts w:ascii="Symbol" w:eastAsia="Times New Roman" w:hAnsi="Symbol" w:cs="Symbol" w:hint="default"/>
    </w:rPr>
  </w:style>
  <w:style w:type="character" w:customStyle="1" w:styleId="WW8Num28z1">
    <w:name w:val="WW8Num28z1"/>
    <w:rsid w:val="00E427DA"/>
    <w:rPr>
      <w:rFonts w:ascii="Courier New" w:hAnsi="Courier New" w:cs="Courier New" w:hint="default"/>
    </w:rPr>
  </w:style>
  <w:style w:type="character" w:customStyle="1" w:styleId="WW8Num28z2">
    <w:name w:val="WW8Num28z2"/>
    <w:rsid w:val="00E427DA"/>
    <w:rPr>
      <w:rFonts w:ascii="Wingdings" w:hAnsi="Wingdings" w:cs="Wingdings" w:hint="default"/>
    </w:rPr>
  </w:style>
  <w:style w:type="character" w:customStyle="1" w:styleId="WW8Num29z0">
    <w:name w:val="WW8Num29z0"/>
    <w:rsid w:val="00E427DA"/>
    <w:rPr>
      <w:rFonts w:ascii="Symbol" w:eastAsia="Times New Roman" w:hAnsi="Symbol" w:cs="Symbol" w:hint="default"/>
    </w:rPr>
  </w:style>
  <w:style w:type="character" w:customStyle="1" w:styleId="WW8Num29z2">
    <w:name w:val="WW8Num29z2"/>
    <w:rsid w:val="00E427DA"/>
    <w:rPr>
      <w:rFonts w:ascii="Wingdings" w:hAnsi="Wingdings" w:cs="Wingdings" w:hint="default"/>
    </w:rPr>
  </w:style>
  <w:style w:type="character" w:customStyle="1" w:styleId="WW8Num29z4">
    <w:name w:val="WW8Num29z4"/>
    <w:rsid w:val="00E427DA"/>
    <w:rPr>
      <w:rFonts w:ascii="Courier New" w:hAnsi="Courier New" w:cs="Courier New" w:hint="default"/>
    </w:rPr>
  </w:style>
  <w:style w:type="character" w:customStyle="1" w:styleId="WW8Num30z0">
    <w:name w:val="WW8Num30z0"/>
    <w:rsid w:val="00E427DA"/>
  </w:style>
  <w:style w:type="character" w:customStyle="1" w:styleId="WW8Num30z1">
    <w:name w:val="WW8Num30z1"/>
    <w:rsid w:val="00E427DA"/>
  </w:style>
  <w:style w:type="character" w:customStyle="1" w:styleId="WW8Num30z2">
    <w:name w:val="WW8Num30z2"/>
    <w:rsid w:val="00E427DA"/>
  </w:style>
  <w:style w:type="character" w:customStyle="1" w:styleId="WW8Num30z3">
    <w:name w:val="WW8Num30z3"/>
    <w:rsid w:val="00E427DA"/>
  </w:style>
  <w:style w:type="character" w:customStyle="1" w:styleId="WW8Num30z4">
    <w:name w:val="WW8Num30z4"/>
    <w:rsid w:val="00E427DA"/>
  </w:style>
  <w:style w:type="character" w:customStyle="1" w:styleId="WW8Num30z5">
    <w:name w:val="WW8Num30z5"/>
    <w:rsid w:val="00E427DA"/>
  </w:style>
  <w:style w:type="character" w:customStyle="1" w:styleId="WW8Num30z6">
    <w:name w:val="WW8Num30z6"/>
    <w:rsid w:val="00E427DA"/>
  </w:style>
  <w:style w:type="character" w:customStyle="1" w:styleId="WW8Num30z7">
    <w:name w:val="WW8Num30z7"/>
    <w:rsid w:val="00E427DA"/>
  </w:style>
  <w:style w:type="character" w:customStyle="1" w:styleId="WW8Num30z8">
    <w:name w:val="WW8Num30z8"/>
    <w:rsid w:val="00E427DA"/>
  </w:style>
  <w:style w:type="character" w:customStyle="1" w:styleId="WW8NumSt2z0">
    <w:name w:val="WW8NumSt2z0"/>
    <w:rsid w:val="00E427DA"/>
    <w:rPr>
      <w:rFonts w:ascii="Symbol" w:hAnsi="Symbol" w:cs="Symbol" w:hint="default"/>
      <w:sz w:val="22"/>
      <w:szCs w:val="22"/>
    </w:rPr>
  </w:style>
  <w:style w:type="character" w:styleId="Hyperlink">
    <w:name w:val="Hyperlink"/>
    <w:uiPriority w:val="99"/>
    <w:rsid w:val="00E427DA"/>
    <w:rPr>
      <w:color w:val="0000FF"/>
      <w:u w:val="single"/>
    </w:rPr>
  </w:style>
  <w:style w:type="character" w:styleId="PageNumber">
    <w:name w:val="page number"/>
    <w:basedOn w:val="DefaultParagraphFont"/>
    <w:rsid w:val="00E427DA"/>
  </w:style>
  <w:style w:type="character" w:customStyle="1" w:styleId="BodyTextChar">
    <w:name w:val="Body Text Char"/>
    <w:uiPriority w:val="1"/>
    <w:rsid w:val="00E427DA"/>
    <w:rPr>
      <w:rFonts w:ascii="Trebuchet MS" w:hAnsi="Trebuchet MS" w:cs="Trebuchet MS"/>
      <w:b/>
      <w:bCs/>
      <w:sz w:val="28"/>
      <w:szCs w:val="24"/>
      <w:lang w:val="en-GB" w:eastAsia="ar-SA" w:bidi="ar-SA"/>
    </w:rPr>
  </w:style>
  <w:style w:type="character" w:customStyle="1" w:styleId="x210">
    <w:name w:val="x210"/>
    <w:rsid w:val="00E427DA"/>
    <w:rPr>
      <w:rFonts w:ascii="Arial" w:hAnsi="Arial" w:cs="Arial" w:hint="default"/>
      <w:b/>
      <w:bCs/>
      <w:color w:val="000000"/>
      <w:sz w:val="20"/>
      <w:szCs w:val="20"/>
    </w:rPr>
  </w:style>
  <w:style w:type="character" w:styleId="Emphasis">
    <w:name w:val="Emphasis"/>
    <w:qFormat/>
    <w:rsid w:val="00E427DA"/>
    <w:rPr>
      <w:i/>
      <w:iCs/>
    </w:rPr>
  </w:style>
  <w:style w:type="character" w:styleId="Strong">
    <w:name w:val="Strong"/>
    <w:qFormat/>
    <w:rsid w:val="00E427DA"/>
    <w:rPr>
      <w:b/>
      <w:bCs/>
    </w:rPr>
  </w:style>
  <w:style w:type="character" w:styleId="CommentReference">
    <w:name w:val="annotation reference"/>
    <w:rsid w:val="00E427DA"/>
    <w:rPr>
      <w:sz w:val="16"/>
      <w:szCs w:val="16"/>
    </w:rPr>
  </w:style>
  <w:style w:type="character" w:customStyle="1" w:styleId="CommentTextChar">
    <w:name w:val="Comment Text Char"/>
    <w:rsid w:val="00E427DA"/>
  </w:style>
  <w:style w:type="character" w:customStyle="1" w:styleId="Heading3Char">
    <w:name w:val="Heading 3 Char"/>
    <w:rsid w:val="00E427DA"/>
    <w:rPr>
      <w:rFonts w:ascii="Trebuchet MS" w:hAnsi="Trebuchet MS" w:cs="Trebuchet MS"/>
      <w:sz w:val="32"/>
      <w:szCs w:val="24"/>
    </w:rPr>
  </w:style>
  <w:style w:type="character" w:customStyle="1" w:styleId="Heading4Char">
    <w:name w:val="Heading 4 Char"/>
    <w:rsid w:val="00E427DA"/>
    <w:rPr>
      <w:rFonts w:ascii="Trebuchet MS" w:hAnsi="Trebuchet MS" w:cs="Trebuchet MS"/>
      <w:b/>
      <w:bCs/>
      <w:sz w:val="40"/>
      <w:szCs w:val="24"/>
    </w:rPr>
  </w:style>
  <w:style w:type="character" w:customStyle="1" w:styleId="FooterChar">
    <w:name w:val="Footer Char"/>
    <w:rsid w:val="00E427DA"/>
    <w:rPr>
      <w:sz w:val="24"/>
      <w:szCs w:val="24"/>
    </w:rPr>
  </w:style>
  <w:style w:type="character" w:customStyle="1" w:styleId="CommentSubjectChar">
    <w:name w:val="Comment Subject Char"/>
    <w:rsid w:val="00E427DA"/>
    <w:rPr>
      <w:b/>
      <w:bCs/>
    </w:rPr>
  </w:style>
  <w:style w:type="character" w:customStyle="1" w:styleId="BodyText3Char">
    <w:name w:val="Body Text 3 Char"/>
    <w:rsid w:val="00E427DA"/>
    <w:rPr>
      <w:rFonts w:ascii="Trebuchet MS" w:hAnsi="Trebuchet MS" w:cs="Trebuchet MS"/>
      <w:b/>
      <w:bCs/>
      <w:color w:val="333399"/>
      <w:sz w:val="18"/>
      <w:szCs w:val="24"/>
    </w:rPr>
  </w:style>
  <w:style w:type="paragraph" w:customStyle="1" w:styleId="Heading">
    <w:name w:val="Heading"/>
    <w:basedOn w:val="Normal"/>
    <w:next w:val="BodyText"/>
    <w:rsid w:val="00E427D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uiPriority w:val="1"/>
    <w:qFormat/>
    <w:rsid w:val="00E427DA"/>
    <w:pPr>
      <w:jc w:val="center"/>
    </w:pPr>
    <w:rPr>
      <w:rFonts w:ascii="Trebuchet MS" w:hAnsi="Trebuchet MS" w:cs="Trebuchet MS"/>
      <w:b/>
      <w:bCs/>
      <w:sz w:val="28"/>
    </w:rPr>
  </w:style>
  <w:style w:type="paragraph" w:styleId="List">
    <w:name w:val="List"/>
    <w:basedOn w:val="BodyText"/>
    <w:rsid w:val="00E427DA"/>
    <w:rPr>
      <w:rFonts w:cs="Mangal"/>
    </w:rPr>
  </w:style>
  <w:style w:type="paragraph" w:styleId="Caption">
    <w:name w:val="caption"/>
    <w:basedOn w:val="Normal"/>
    <w:next w:val="Normal"/>
    <w:qFormat/>
    <w:rsid w:val="00E427DA"/>
    <w:pPr>
      <w:jc w:val="center"/>
    </w:pPr>
    <w:rPr>
      <w:rFonts w:ascii="Trebuchet MS" w:hAnsi="Trebuchet MS" w:cs="Trebuchet MS"/>
      <w:b/>
      <w:bCs/>
      <w:sz w:val="28"/>
      <w:u w:val="single"/>
    </w:rPr>
  </w:style>
  <w:style w:type="paragraph" w:customStyle="1" w:styleId="Index">
    <w:name w:val="Index"/>
    <w:basedOn w:val="Normal"/>
    <w:rsid w:val="00E427DA"/>
    <w:pPr>
      <w:suppressLineNumbers/>
    </w:pPr>
    <w:rPr>
      <w:rFonts w:cs="Mangal"/>
    </w:rPr>
  </w:style>
  <w:style w:type="paragraph" w:styleId="Header">
    <w:name w:val="header"/>
    <w:basedOn w:val="Normal"/>
    <w:rsid w:val="00E427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427D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E427DA"/>
    <w:rPr>
      <w:rFonts w:ascii="Trebuchet MS" w:hAnsi="Trebuchet MS" w:cs="Trebuchet MS"/>
      <w:b/>
      <w:bCs/>
      <w:color w:val="333399"/>
      <w:sz w:val="20"/>
    </w:rPr>
  </w:style>
  <w:style w:type="paragraph" w:styleId="BodyText3">
    <w:name w:val="Body Text 3"/>
    <w:basedOn w:val="Normal"/>
    <w:rsid w:val="00E427DA"/>
    <w:rPr>
      <w:rFonts w:ascii="Trebuchet MS" w:hAnsi="Trebuchet MS" w:cs="Trebuchet MS"/>
      <w:b/>
      <w:bCs/>
      <w:color w:val="333399"/>
      <w:sz w:val="18"/>
    </w:rPr>
  </w:style>
  <w:style w:type="paragraph" w:styleId="BodyTextIndent2">
    <w:name w:val="Body Text Indent 2"/>
    <w:basedOn w:val="Normal"/>
    <w:rsid w:val="00E427DA"/>
    <w:pPr>
      <w:ind w:left="6"/>
      <w:jc w:val="center"/>
    </w:pPr>
    <w:rPr>
      <w:rFonts w:ascii="Trebuchet MS" w:hAnsi="Trebuchet MS" w:cs="Trebuchet MS"/>
      <w:b/>
      <w:bCs/>
      <w:color w:val="333399"/>
      <w:sz w:val="18"/>
    </w:rPr>
  </w:style>
  <w:style w:type="paragraph" w:styleId="BodyTextIndent">
    <w:name w:val="Body Text Indent"/>
    <w:basedOn w:val="Normal"/>
    <w:rsid w:val="00E427DA"/>
    <w:pPr>
      <w:tabs>
        <w:tab w:val="left" w:pos="360"/>
      </w:tabs>
      <w:ind w:left="540" w:hanging="540"/>
    </w:pPr>
    <w:rPr>
      <w:rFonts w:ascii="Trebuchet MS" w:hAnsi="Trebuchet MS" w:cs="Trebuchet MS"/>
      <w:b/>
      <w:bCs/>
      <w:color w:val="333399"/>
      <w:sz w:val="18"/>
    </w:rPr>
  </w:style>
  <w:style w:type="paragraph" w:customStyle="1" w:styleId="DefaultText">
    <w:name w:val="Default Text"/>
    <w:basedOn w:val="Normal"/>
    <w:rsid w:val="00E427DA"/>
    <w:pPr>
      <w:overflowPunct w:val="0"/>
      <w:autoSpaceDE w:val="0"/>
    </w:pPr>
    <w:rPr>
      <w:szCs w:val="20"/>
      <w:lang w:val="en-US"/>
    </w:rPr>
  </w:style>
  <w:style w:type="paragraph" w:customStyle="1" w:styleId="Content">
    <w:name w:val="Content"/>
    <w:basedOn w:val="Normal"/>
    <w:rsid w:val="00E427DA"/>
    <w:rPr>
      <w:rFonts w:ascii="Arial" w:hAnsi="Arial" w:cs="Arial"/>
    </w:rPr>
  </w:style>
  <w:style w:type="paragraph" w:styleId="NormalWeb">
    <w:name w:val="Normal (Web)"/>
    <w:basedOn w:val="Normal"/>
    <w:rsid w:val="00E427DA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BodyTextIndent3">
    <w:name w:val="Body Text Indent 3"/>
    <w:basedOn w:val="Normal"/>
    <w:rsid w:val="00E427DA"/>
    <w:pPr>
      <w:ind w:left="720"/>
    </w:pPr>
    <w:rPr>
      <w:rFonts w:ascii="Arial" w:hAnsi="Arial" w:cs="Arial"/>
      <w:color w:val="000000"/>
      <w:sz w:val="16"/>
    </w:rPr>
  </w:style>
  <w:style w:type="paragraph" w:styleId="HTMLPreformatted">
    <w:name w:val="HTML Preformatted"/>
    <w:basedOn w:val="Normal"/>
    <w:rsid w:val="00E42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rsid w:val="00E427DA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E427D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427DA"/>
    <w:pPr>
      <w:overflowPunct w:val="0"/>
      <w:autoSpaceDE w:val="0"/>
      <w:ind w:left="720"/>
      <w:textAlignment w:val="baseline"/>
    </w:pPr>
    <w:rPr>
      <w:rFonts w:eastAsia="SimSun"/>
    </w:rPr>
  </w:style>
  <w:style w:type="paragraph" w:customStyle="1" w:styleId="WW-Default">
    <w:name w:val="WW-Default"/>
    <w:rsid w:val="00E427DA"/>
    <w:pPr>
      <w:suppressAutoHyphens/>
      <w:autoSpaceDE w:val="0"/>
    </w:pPr>
    <w:rPr>
      <w:rFonts w:eastAsia="SimSun"/>
      <w:color w:val="000000"/>
      <w:sz w:val="24"/>
      <w:szCs w:val="24"/>
      <w:lang w:val="en-GB" w:eastAsia="ar-SA"/>
    </w:rPr>
  </w:style>
  <w:style w:type="paragraph" w:styleId="CommentSubject">
    <w:name w:val="annotation subject"/>
    <w:basedOn w:val="CommentText"/>
    <w:next w:val="CommentText"/>
    <w:rsid w:val="00E427DA"/>
    <w:rPr>
      <w:b/>
      <w:bCs/>
    </w:rPr>
  </w:style>
  <w:style w:type="paragraph" w:customStyle="1" w:styleId="Framecontents">
    <w:name w:val="Frame contents"/>
    <w:basedOn w:val="BodyText"/>
    <w:rsid w:val="00E427DA"/>
  </w:style>
  <w:style w:type="character" w:customStyle="1" w:styleId="fontstyle01">
    <w:name w:val="fontstyle01"/>
    <w:basedOn w:val="DefaultParagraphFont"/>
    <w:rsid w:val="003051FA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8822CE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eannteideal1">
    <w:name w:val="Ceannteideal 1"/>
    <w:basedOn w:val="Normal"/>
    <w:next w:val="Normal"/>
    <w:rsid w:val="00762DE7"/>
    <w:pPr>
      <w:keepNext/>
      <w:autoSpaceDN w:val="0"/>
      <w:spacing w:before="240" w:after="60"/>
      <w:textAlignment w:val="baseline"/>
      <w:outlineLvl w:val="0"/>
    </w:pPr>
    <w:rPr>
      <w:rFonts w:ascii="Arial" w:hAnsi="Arial" w:cs="Arial"/>
      <w:b/>
      <w:bCs/>
      <w:kern w:val="3"/>
      <w:sz w:val="32"/>
      <w:szCs w:val="32"/>
      <w:lang w:val="ga-IE" w:eastAsia="en-US"/>
    </w:rPr>
  </w:style>
  <w:style w:type="character" w:customStyle="1" w:styleId="Clfhoireannramhshocraithenan-alt">
    <w:name w:val="Clófhoireann réamhshocraithe na n-alt"/>
    <w:rsid w:val="00762DE7"/>
  </w:style>
  <w:style w:type="paragraph" w:customStyle="1" w:styleId="Default">
    <w:name w:val="Default"/>
    <w:rsid w:val="00762DE7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Gnth">
    <w:name w:val="Gnáth"/>
    <w:rsid w:val="00762DE7"/>
    <w:pPr>
      <w:suppressAutoHyphens/>
      <w:autoSpaceDN w:val="0"/>
      <w:textAlignment w:val="baseline"/>
    </w:pPr>
    <w:rPr>
      <w:sz w:val="23"/>
      <w:szCs w:val="24"/>
      <w:lang w:eastAsia="en-US"/>
    </w:rPr>
  </w:style>
  <w:style w:type="paragraph" w:customStyle="1" w:styleId="Altanliosta">
    <w:name w:val="Alt an liosta"/>
    <w:basedOn w:val="Gnth"/>
    <w:rsid w:val="00762DE7"/>
    <w:pPr>
      <w:ind w:left="720"/>
    </w:pPr>
  </w:style>
  <w:style w:type="paragraph" w:styleId="Revision">
    <w:name w:val="Revision"/>
    <w:hidden/>
    <w:uiPriority w:val="99"/>
    <w:semiHidden/>
    <w:rsid w:val="0058764D"/>
    <w:rPr>
      <w:sz w:val="24"/>
      <w:szCs w:val="24"/>
      <w:lang w:val="en-GB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44743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E4DB7"/>
    <w:rPr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ifig@comhairl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d.homeoffice.gov.u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ifig@comhairle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éa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CC997-CA62-4BBE-A067-345ACA3D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21</Pages>
  <Words>3279</Words>
  <Characters>18696</Characters>
  <Application>Microsoft Office Word</Application>
  <DocSecurity>0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21932</CharactersWithSpaces>
  <SharedDoc>false</SharedDoc>
  <HLinks>
    <vt:vector size="24" baseType="variant">
      <vt:variant>
        <vt:i4>5046292</vt:i4>
      </vt:variant>
      <vt:variant>
        <vt:i4>9</vt:i4>
      </vt:variant>
      <vt:variant>
        <vt:i4>0</vt:i4>
      </vt:variant>
      <vt:variant>
        <vt:i4>5</vt:i4>
      </vt:variant>
      <vt:variant>
        <vt:lpwstr>http://www.ind.homeoffice.gov.uk/</vt:lpwstr>
      </vt:variant>
      <vt:variant>
        <vt:lpwstr/>
      </vt:variant>
      <vt:variant>
        <vt:i4>3145757</vt:i4>
      </vt:variant>
      <vt:variant>
        <vt:i4>6</vt:i4>
      </vt:variant>
      <vt:variant>
        <vt:i4>0</vt:i4>
      </vt:variant>
      <vt:variant>
        <vt:i4>5</vt:i4>
      </vt:variant>
      <vt:variant>
        <vt:lpwstr>mailto:earcaiocht.comhairle@capita.co.uk</vt:lpwstr>
      </vt:variant>
      <vt:variant>
        <vt:lpwstr/>
      </vt:variant>
      <vt:variant>
        <vt:i4>3145757</vt:i4>
      </vt:variant>
      <vt:variant>
        <vt:i4>3</vt:i4>
      </vt:variant>
      <vt:variant>
        <vt:i4>0</vt:i4>
      </vt:variant>
      <vt:variant>
        <vt:i4>5</vt:i4>
      </vt:variant>
      <vt:variant>
        <vt:lpwstr>mailto:earcaiocht.comhairle@capita.co.uk</vt:lpwstr>
      </vt:variant>
      <vt:variant>
        <vt:lpwstr/>
      </vt:variant>
      <vt:variant>
        <vt:i4>8061016</vt:i4>
      </vt:variant>
      <vt:variant>
        <vt:i4>0</vt:i4>
      </vt:variant>
      <vt:variant>
        <vt:i4>0</vt:i4>
      </vt:variant>
      <vt:variant>
        <vt:i4>5</vt:i4>
      </vt:variant>
      <vt:variant>
        <vt:lpwstr>mailto:pomordha@comhairle.org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0135151</dc:creator>
  <cp:lastModifiedBy>Becky Nic Ainmhire</cp:lastModifiedBy>
  <cp:revision>15</cp:revision>
  <cp:lastPrinted>2018-11-19T10:08:00Z</cp:lastPrinted>
  <dcterms:created xsi:type="dcterms:W3CDTF">2024-04-04T10:59:00Z</dcterms:created>
  <dcterms:modified xsi:type="dcterms:W3CDTF">2024-04-05T11:11:00Z</dcterms:modified>
</cp:coreProperties>
</file>